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B9C2" w14:textId="77777777" w:rsidR="002628CE" w:rsidRDefault="002628CE">
      <w:pPr>
        <w:spacing w:line="200" w:lineRule="exact"/>
      </w:pPr>
      <w:bookmarkStart w:id="0" w:name="_GoBack"/>
      <w:bookmarkEnd w:id="0"/>
    </w:p>
    <w:p w14:paraId="051109A4" w14:textId="77777777" w:rsidR="002628CE" w:rsidRDefault="002628CE">
      <w:pPr>
        <w:spacing w:line="200" w:lineRule="exact"/>
      </w:pPr>
    </w:p>
    <w:p w14:paraId="68C91C73" w14:textId="77777777" w:rsidR="002628CE" w:rsidRDefault="00852419">
      <w:pPr>
        <w:spacing w:before="36"/>
        <w:ind w:left="536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CCFF"/>
          <w:sz w:val="22"/>
          <w:szCs w:val="22"/>
        </w:rPr>
        <w:t>Searching for participants MyNetball ID</w:t>
      </w:r>
    </w:p>
    <w:p w14:paraId="06554405" w14:textId="77777777" w:rsidR="002628CE" w:rsidRDefault="002628CE">
      <w:pPr>
        <w:spacing w:before="13" w:line="260" w:lineRule="exact"/>
        <w:rPr>
          <w:sz w:val="26"/>
          <w:szCs w:val="26"/>
        </w:rPr>
      </w:pPr>
    </w:p>
    <w:p w14:paraId="101F17EF" w14:textId="77777777" w:rsidR="002628CE" w:rsidRDefault="00852419">
      <w:pPr>
        <w:ind w:left="111" w:right="2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purchase a Netball Victoria Membership Registration the participant is required to log into their MyNetball account by using their MyNetball Login ID and Password.</w:t>
      </w:r>
    </w:p>
    <w:p w14:paraId="13E5F46F" w14:textId="77777777" w:rsidR="002628CE" w:rsidRDefault="002628CE">
      <w:pPr>
        <w:spacing w:before="3" w:line="260" w:lineRule="exact"/>
        <w:rPr>
          <w:sz w:val="26"/>
          <w:szCs w:val="26"/>
        </w:rPr>
      </w:pPr>
    </w:p>
    <w:p w14:paraId="77DEFA2C" w14:textId="77777777" w:rsidR="002628CE" w:rsidRDefault="00852419">
      <w:pPr>
        <w:ind w:left="111" w:right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participants Login ID will either be an ‘Email Address’, or ‘Netball Victoria Member</w:t>
      </w:r>
      <w:r>
        <w:rPr>
          <w:rFonts w:ascii="Calibri" w:eastAsia="Calibri" w:hAnsi="Calibri" w:cs="Calibri"/>
          <w:sz w:val="22"/>
          <w:szCs w:val="22"/>
        </w:rPr>
        <w:t>ship Number’ (ID number). Club Administrators can search for a participants Login ID through their MyNetball Administration access.</w:t>
      </w:r>
    </w:p>
    <w:p w14:paraId="40305E80" w14:textId="77777777" w:rsidR="002628CE" w:rsidRDefault="002628CE">
      <w:pPr>
        <w:spacing w:before="9" w:line="260" w:lineRule="exact"/>
        <w:rPr>
          <w:sz w:val="26"/>
          <w:szCs w:val="26"/>
        </w:rPr>
      </w:pPr>
    </w:p>
    <w:p w14:paraId="1AA6195D" w14:textId="6F7D4431" w:rsidR="002628CE" w:rsidRDefault="00852419">
      <w:pPr>
        <w:tabs>
          <w:tab w:val="left" w:pos="520"/>
        </w:tabs>
        <w:ind w:left="536" w:right="303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 xml:space="preserve">Visit </w:t>
      </w:r>
      <w:hyperlink r:id="rId7">
        <w:r>
          <w:rPr>
            <w:rFonts w:ascii="Georgia" w:eastAsia="Georgia" w:hAnsi="Georgia" w:cs="Georgia"/>
            <w:color w:val="00CCFF"/>
            <w:sz w:val="22"/>
            <w:szCs w:val="22"/>
          </w:rPr>
          <w:t xml:space="preserve">admin-netball.resultsvault.com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and then login by using your MyNetball Administration Username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and Password.</w:t>
      </w:r>
    </w:p>
    <w:p w14:paraId="7127B57C" w14:textId="77777777" w:rsidR="002628CE" w:rsidRDefault="002628CE">
      <w:pPr>
        <w:spacing w:before="4" w:line="260" w:lineRule="exact"/>
        <w:rPr>
          <w:sz w:val="26"/>
          <w:szCs w:val="26"/>
        </w:rPr>
      </w:pPr>
    </w:p>
    <w:p w14:paraId="1B6A58CD" w14:textId="6316DC13" w:rsidR="002628CE" w:rsidRDefault="00852419">
      <w:pPr>
        <w:spacing w:line="260" w:lineRule="exact"/>
        <w:ind w:left="536" w:right="2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 visit </w:t>
      </w:r>
      <w:hyperlink w:history="1">
        <w:r w:rsidR="00074532" w:rsidRPr="003F097B">
          <w:rPr>
            <w:rStyle w:val="Hyperlink"/>
            <w:rFonts w:ascii="Georgia" w:eastAsia="Georgia" w:hAnsi="Georgia" w:cs="Georgia"/>
            <w:sz w:val="22"/>
            <w:szCs w:val="22"/>
          </w:rPr>
          <w:t>www.aflgoulburnmurray.com.au</w:t>
        </w:r>
        <w:r w:rsidR="00074532" w:rsidRPr="003F097B">
          <w:rPr>
            <w:rStyle w:val="Hyperlink"/>
            <w:rFonts w:ascii="Calibri" w:eastAsia="Calibri" w:hAnsi="Calibri" w:cs="Calibri"/>
            <w:sz w:val="22"/>
            <w:szCs w:val="22"/>
          </w:rPr>
          <w:t xml:space="preserve">, select the </w:t>
        </w:r>
      </w:hyperlink>
      <w:r>
        <w:rPr>
          <w:rFonts w:ascii="Calibri" w:eastAsia="Calibri" w:hAnsi="Calibri" w:cs="Calibri"/>
          <w:color w:val="365F91"/>
          <w:sz w:val="22"/>
          <w:szCs w:val="22"/>
        </w:rPr>
        <w:t xml:space="preserve">‘Netball’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tab, then </w:t>
      </w:r>
      <w:r>
        <w:rPr>
          <w:rFonts w:ascii="Calibri" w:eastAsia="Calibri" w:hAnsi="Calibri" w:cs="Calibri"/>
          <w:color w:val="365F91"/>
          <w:sz w:val="22"/>
          <w:szCs w:val="22"/>
        </w:rPr>
        <w:t>‘</w:t>
      </w:r>
      <w:r w:rsidR="00074532">
        <w:rPr>
          <w:rFonts w:ascii="Calibri" w:eastAsia="Calibri" w:hAnsi="Calibri" w:cs="Calibri"/>
          <w:color w:val="365F91"/>
          <w:sz w:val="22"/>
          <w:szCs w:val="22"/>
        </w:rPr>
        <w:t>GVL</w:t>
      </w:r>
      <w:r>
        <w:rPr>
          <w:rFonts w:ascii="Calibri" w:eastAsia="Calibri" w:hAnsi="Calibri" w:cs="Calibri"/>
          <w:color w:val="365F91"/>
          <w:sz w:val="22"/>
          <w:szCs w:val="22"/>
        </w:rPr>
        <w:t xml:space="preserve"> Netball’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Select </w:t>
      </w:r>
      <w:r>
        <w:rPr>
          <w:rFonts w:ascii="Calibri" w:eastAsia="Calibri" w:hAnsi="Calibri" w:cs="Calibri"/>
          <w:color w:val="365F91"/>
          <w:sz w:val="22"/>
          <w:szCs w:val="22"/>
        </w:rPr>
        <w:t xml:space="preserve">‘Club Resources’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tab, then </w:t>
      </w:r>
      <w:r>
        <w:rPr>
          <w:rFonts w:ascii="Calibri" w:eastAsia="Calibri" w:hAnsi="Calibri" w:cs="Calibri"/>
          <w:color w:val="365F91"/>
          <w:sz w:val="22"/>
          <w:szCs w:val="22"/>
        </w:rPr>
        <w:t>‘MyNetball Administration’</w:t>
      </w:r>
      <w:r>
        <w:rPr>
          <w:rFonts w:ascii="Calibri" w:eastAsia="Calibri" w:hAnsi="Calibri" w:cs="Calibri"/>
          <w:color w:val="000000"/>
          <w:sz w:val="22"/>
          <w:szCs w:val="22"/>
        </w:rPr>
        <w:t>. Login by using your MyNetball Administration Username and Password.</w:t>
      </w:r>
    </w:p>
    <w:p w14:paraId="59DD6299" w14:textId="77777777" w:rsidR="002628CE" w:rsidRDefault="002628CE">
      <w:pPr>
        <w:spacing w:before="8" w:line="260" w:lineRule="exact"/>
        <w:rPr>
          <w:sz w:val="26"/>
          <w:szCs w:val="26"/>
        </w:rPr>
      </w:pPr>
    </w:p>
    <w:p w14:paraId="1D1C7548" w14:textId="77777777" w:rsidR="002628CE" w:rsidRDefault="00852419">
      <w:pPr>
        <w:ind w:left="111"/>
        <w:rPr>
          <w:rFonts w:ascii="Calibri" w:eastAsia="Calibri" w:hAnsi="Calibri" w:cs="Calibri"/>
          <w:sz w:val="22"/>
          <w:szCs w:val="22"/>
        </w:rPr>
      </w:pPr>
      <w:r>
        <w:pict w14:anchorId="46413C99">
          <v:group id="_x0000_s1090" style="position:absolute;left:0;text-align:left;margin-left:62.15pt;margin-top:21.6pt;width:487.7pt;height:36.7pt;z-index:-251666432;mso-position-horizontal-relative:page" coordorigin="1243,432" coordsize="9754,7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1243;top:432;width:9754;height:734">
              <v:imagedata r:id="rId8" o:title=""/>
            </v:shape>
            <v:shape id="_x0000_s1091" style="position:absolute;left:2364;top:803;width:575;height:300" coordorigin="2364,803" coordsize="575,300" path="m2364,1103r575,l2939,803r-575,l2364,1103xe" filled="f" strokecolor="red" strokeweight="1.5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 xml:space="preserve">2.    Once logged in, select </w:t>
      </w:r>
      <w:r>
        <w:rPr>
          <w:rFonts w:ascii="Calibri" w:eastAsia="Calibri" w:hAnsi="Calibri" w:cs="Calibri"/>
          <w:color w:val="365F91"/>
          <w:sz w:val="22"/>
          <w:szCs w:val="22"/>
        </w:rPr>
        <w:t xml:space="preserve">‘PEOPLE’ </w:t>
      </w:r>
      <w:r>
        <w:rPr>
          <w:rFonts w:ascii="Calibri" w:eastAsia="Calibri" w:hAnsi="Calibri" w:cs="Calibri"/>
          <w:color w:val="000000"/>
          <w:sz w:val="22"/>
          <w:szCs w:val="22"/>
        </w:rPr>
        <w:t>from the top tool bar</w:t>
      </w:r>
    </w:p>
    <w:p w14:paraId="67CBFBA2" w14:textId="77777777" w:rsidR="002628CE" w:rsidRDefault="002628CE">
      <w:pPr>
        <w:spacing w:before="1" w:line="140" w:lineRule="exact"/>
        <w:rPr>
          <w:sz w:val="14"/>
          <w:szCs w:val="14"/>
        </w:rPr>
      </w:pPr>
    </w:p>
    <w:p w14:paraId="178163B3" w14:textId="77777777" w:rsidR="002628CE" w:rsidRDefault="002628CE">
      <w:pPr>
        <w:spacing w:line="200" w:lineRule="exact"/>
      </w:pPr>
    </w:p>
    <w:p w14:paraId="59DA8871" w14:textId="77777777" w:rsidR="002628CE" w:rsidRDefault="002628CE">
      <w:pPr>
        <w:spacing w:line="200" w:lineRule="exact"/>
      </w:pPr>
    </w:p>
    <w:p w14:paraId="2FB13CA8" w14:textId="77777777" w:rsidR="002628CE" w:rsidRDefault="002628CE">
      <w:pPr>
        <w:spacing w:line="200" w:lineRule="exact"/>
      </w:pPr>
    </w:p>
    <w:p w14:paraId="3D70B832" w14:textId="77777777" w:rsidR="002628CE" w:rsidRDefault="002628CE">
      <w:pPr>
        <w:spacing w:line="200" w:lineRule="exact"/>
      </w:pPr>
    </w:p>
    <w:p w14:paraId="285734BA" w14:textId="77777777" w:rsidR="002628CE" w:rsidRDefault="002628CE">
      <w:pPr>
        <w:spacing w:line="200" w:lineRule="exact"/>
      </w:pPr>
    </w:p>
    <w:p w14:paraId="348E7FE3" w14:textId="77777777" w:rsidR="002628CE" w:rsidRDefault="002628CE">
      <w:pPr>
        <w:spacing w:line="200" w:lineRule="exact"/>
      </w:pPr>
    </w:p>
    <w:p w14:paraId="5C27023C" w14:textId="77777777" w:rsidR="002628CE" w:rsidRDefault="00852419">
      <w:pPr>
        <w:ind w:left="472" w:right="145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   On the left-hand side, select </w:t>
      </w:r>
      <w:r>
        <w:rPr>
          <w:rFonts w:ascii="Calibri" w:eastAsia="Calibri" w:hAnsi="Calibri" w:cs="Calibri"/>
          <w:color w:val="365F91"/>
          <w:sz w:val="22"/>
          <w:szCs w:val="22"/>
        </w:rPr>
        <w:t xml:space="preserve">‘Participant Login Manager’ </w:t>
      </w:r>
      <w:r>
        <w:rPr>
          <w:rFonts w:ascii="Calibri" w:eastAsia="Calibri" w:hAnsi="Calibri" w:cs="Calibri"/>
          <w:color w:val="000000"/>
          <w:sz w:val="22"/>
          <w:szCs w:val="22"/>
        </w:rPr>
        <w:t>and add the participants First and Last Name in the fields, then select Filter.</w:t>
      </w:r>
    </w:p>
    <w:p w14:paraId="5799EF0C" w14:textId="77777777" w:rsidR="00186A89" w:rsidRDefault="00186A89" w:rsidP="00186A8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5A8B4900" w14:textId="77777777" w:rsidR="00186A89" w:rsidRDefault="00186A89" w:rsidP="00186A8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59CD09C5" w14:textId="47747A79" w:rsidR="00186A89" w:rsidRPr="00186A89" w:rsidRDefault="00186A89" w:rsidP="00186A89">
      <w:pPr>
        <w:rPr>
          <w:rFonts w:ascii="Calibri" w:eastAsia="Calibri" w:hAnsi="Calibri" w:cs="Calibri"/>
          <w:sz w:val="22"/>
          <w:szCs w:val="22"/>
        </w:rPr>
        <w:sectPr w:rsidR="00186A89" w:rsidRPr="00186A89" w:rsidSect="00074532">
          <w:headerReference w:type="default" r:id="rId9"/>
          <w:footerReference w:type="default" r:id="rId10"/>
          <w:pgSz w:w="12240" w:h="15840"/>
          <w:pgMar w:top="1548" w:right="1000" w:bottom="280" w:left="1120" w:header="0" w:footer="561" w:gutter="0"/>
          <w:pgNumType w:start="1"/>
          <w:cols w:space="720"/>
        </w:sectPr>
      </w:pPr>
    </w:p>
    <w:p w14:paraId="29FCB065" w14:textId="75CC32CB" w:rsidR="002628CE" w:rsidRDefault="00852419">
      <w:pPr>
        <w:spacing w:before="61"/>
        <w:ind w:left="472" w:right="8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4.    Under Login ID will either list an ID Number or Email Address. This is the required Login ID to be</w:t>
      </w:r>
      <w:r>
        <w:rPr>
          <w:rFonts w:ascii="Calibri" w:eastAsia="Calibri" w:hAnsi="Calibri" w:cs="Calibri"/>
          <w:sz w:val="22"/>
          <w:szCs w:val="22"/>
        </w:rPr>
        <w:t xml:space="preserve"> used for that participant.</w:t>
      </w:r>
    </w:p>
    <w:p w14:paraId="5E07E6C2" w14:textId="77777777" w:rsidR="002628CE" w:rsidRDefault="002628CE">
      <w:pPr>
        <w:spacing w:before="9" w:line="260" w:lineRule="exact"/>
        <w:rPr>
          <w:sz w:val="26"/>
          <w:szCs w:val="26"/>
        </w:rPr>
      </w:pPr>
    </w:p>
    <w:p w14:paraId="702C9909" w14:textId="3B666FD9" w:rsidR="002628CE" w:rsidRDefault="00186A89">
      <w:pPr>
        <w:ind w:left="678"/>
        <w:rPr>
          <w:rFonts w:ascii="Calibri" w:eastAsia="Calibri" w:hAnsi="Calibri" w:cs="Calibri"/>
          <w:sz w:val="22"/>
          <w:szCs w:val="22"/>
        </w:rPr>
      </w:pPr>
      <w:r>
        <w:pict w14:anchorId="5C38F2C5">
          <v:group id="_x0000_s1082" style="position:absolute;left:0;text-align:left;margin-left:61.4pt;margin-top:178pt;width:514.7pt;height:70.1pt;z-index:-251663360;mso-position-horizontal-relative:page;mso-position-vertical-relative:page" coordorigin="973,2393" coordsize="10294,1402">
            <v:shape id="_x0000_s1085" type="#_x0000_t75" style="position:absolute;left:973;top:2393;width:10294;height:1402">
              <v:imagedata r:id="rId11" o:title=""/>
            </v:shape>
            <v:shape id="_x0000_s1084" style="position:absolute;left:4982;top:2891;width:750;height:801" coordorigin="4982,2891" coordsize="750,801" path="m4982,3692r750,l5732,2891r-750,l4982,3692xe" filled="f" strokecolor="red" strokeweight="1.5pt">
              <v:path arrowok="t"/>
            </v:shape>
            <v:shape id="_x0000_s1083" style="position:absolute;left:5851;top:3400;width:660;height:255" coordorigin="5851,3400" coordsize="660,255" path="m5851,3527r128,128l5979,3591r532,l6511,3463r-532,l5979,3400r-128,127xe" fillcolor="red" stroked="f">
              <v:path arrowok="t"/>
            </v:shape>
            <w10:wrap anchorx="page" anchory="page"/>
          </v:group>
        </w:pict>
      </w:r>
      <w:r w:rsidR="00852419">
        <w:rPr>
          <w:rFonts w:ascii="Calibri" w:eastAsia="Calibri" w:hAnsi="Calibri" w:cs="Calibri"/>
          <w:color w:val="00CCFF"/>
          <w:sz w:val="22"/>
          <w:szCs w:val="22"/>
        </w:rPr>
        <w:t xml:space="preserve">ID Number </w:t>
      </w:r>
      <w:r w:rsidR="00852419">
        <w:rPr>
          <w:rFonts w:ascii="Calibri" w:eastAsia="Calibri" w:hAnsi="Calibri" w:cs="Calibri"/>
          <w:i/>
          <w:color w:val="00CCFF"/>
          <w:sz w:val="22"/>
          <w:szCs w:val="22"/>
        </w:rPr>
        <w:t>(example)</w:t>
      </w:r>
      <w:r w:rsidR="00852419">
        <w:rPr>
          <w:rFonts w:ascii="Calibri" w:eastAsia="Calibri" w:hAnsi="Calibri" w:cs="Calibri"/>
          <w:color w:val="00CCFF"/>
          <w:sz w:val="22"/>
          <w:szCs w:val="22"/>
        </w:rPr>
        <w:t>:</w:t>
      </w:r>
    </w:p>
    <w:p w14:paraId="79F7D212" w14:textId="77777777" w:rsidR="002628CE" w:rsidRDefault="002628CE">
      <w:pPr>
        <w:spacing w:line="200" w:lineRule="exact"/>
      </w:pPr>
    </w:p>
    <w:p w14:paraId="3342FAA5" w14:textId="77777777" w:rsidR="002628CE" w:rsidRDefault="002628CE">
      <w:pPr>
        <w:spacing w:line="200" w:lineRule="exact"/>
      </w:pPr>
    </w:p>
    <w:p w14:paraId="2B965A65" w14:textId="77777777" w:rsidR="002628CE" w:rsidRDefault="002628CE">
      <w:pPr>
        <w:spacing w:line="200" w:lineRule="exact"/>
      </w:pPr>
    </w:p>
    <w:p w14:paraId="42168EFC" w14:textId="77777777" w:rsidR="002628CE" w:rsidRDefault="002628CE">
      <w:pPr>
        <w:spacing w:line="200" w:lineRule="exact"/>
      </w:pPr>
    </w:p>
    <w:p w14:paraId="76783F85" w14:textId="77777777" w:rsidR="002628CE" w:rsidRDefault="002628CE">
      <w:pPr>
        <w:spacing w:line="200" w:lineRule="exact"/>
      </w:pPr>
    </w:p>
    <w:p w14:paraId="7E29D9AF" w14:textId="77777777" w:rsidR="002628CE" w:rsidRDefault="002628CE">
      <w:pPr>
        <w:spacing w:line="200" w:lineRule="exact"/>
      </w:pPr>
    </w:p>
    <w:p w14:paraId="2690FEE5" w14:textId="77777777" w:rsidR="002628CE" w:rsidRDefault="002628CE">
      <w:pPr>
        <w:spacing w:line="200" w:lineRule="exact"/>
      </w:pPr>
    </w:p>
    <w:p w14:paraId="238F5575" w14:textId="77777777" w:rsidR="002628CE" w:rsidRDefault="002628CE">
      <w:pPr>
        <w:spacing w:line="200" w:lineRule="exact"/>
      </w:pPr>
    </w:p>
    <w:p w14:paraId="4CCE412B" w14:textId="77777777" w:rsidR="002628CE" w:rsidRDefault="002628CE">
      <w:pPr>
        <w:spacing w:before="19" w:line="260" w:lineRule="exact"/>
        <w:rPr>
          <w:sz w:val="26"/>
          <w:szCs w:val="26"/>
        </w:rPr>
      </w:pPr>
    </w:p>
    <w:p w14:paraId="1FA6FC65" w14:textId="35C59F51" w:rsidR="002628CE" w:rsidRDefault="00186A89">
      <w:pPr>
        <w:ind w:left="678"/>
        <w:rPr>
          <w:rFonts w:ascii="Calibri" w:eastAsia="Calibri" w:hAnsi="Calibri" w:cs="Calibri"/>
          <w:sz w:val="22"/>
          <w:szCs w:val="22"/>
        </w:rPr>
        <w:sectPr w:rsidR="002628CE" w:rsidSect="00186A89">
          <w:pgSz w:w="12240" w:h="15840"/>
          <w:pgMar w:top="2552" w:right="1680" w:bottom="280" w:left="1120" w:header="0" w:footer="561" w:gutter="0"/>
          <w:cols w:space="720"/>
        </w:sectPr>
      </w:pPr>
      <w:r>
        <w:pict w14:anchorId="4FBE8D20">
          <v:group id="_x0000_s1086" style="position:absolute;left:0;text-align:left;margin-left:48.7pt;margin-top:335.7pt;width:518.4pt;height:59.8pt;z-index:-251662336;mso-position-horizontal-relative:page;mso-position-vertical-relative:page" coordorigin="974,4599" coordsize="10368,1196">
            <v:shape id="_x0000_s1089" type="#_x0000_t75" style="position:absolute;left:974;top:4599;width:10368;height:1196">
              <v:imagedata r:id="rId12" o:title=""/>
            </v:shape>
            <v:shape id="_x0000_s1088" style="position:absolute;left:4286;top:4962;width:1849;height:742" coordorigin="4286,4962" coordsize="1849,742" path="m4286,5704r1849,l6135,4962r-1849,l4286,5704xe" filled="f" strokecolor="red" strokeweight="1.5pt">
              <v:path arrowok="t"/>
            </v:shape>
            <v:shape id="_x0000_s1087" style="position:absolute;left:6232;top:5367;width:660;height:255" coordorigin="6232,5367" coordsize="660,255" path="m6232,5494r128,128l6360,5558r532,l6892,5431r-532,l6360,5367r-128,127xe" fillcolor="red" stroked="f">
              <v:path arrowok="t"/>
            </v:shape>
            <w10:wrap anchorx="page" anchory="page"/>
          </v:group>
        </w:pict>
      </w:r>
      <w:r w:rsidR="00852419">
        <w:rPr>
          <w:rFonts w:ascii="Calibri" w:eastAsia="Calibri" w:hAnsi="Calibri" w:cs="Calibri"/>
          <w:color w:val="00CCFF"/>
          <w:sz w:val="22"/>
          <w:szCs w:val="22"/>
        </w:rPr>
        <w:t xml:space="preserve">Email Address </w:t>
      </w:r>
      <w:r w:rsidR="00852419">
        <w:rPr>
          <w:rFonts w:ascii="Calibri" w:eastAsia="Calibri" w:hAnsi="Calibri" w:cs="Calibri"/>
          <w:i/>
          <w:color w:val="00CCFF"/>
          <w:sz w:val="22"/>
          <w:szCs w:val="22"/>
        </w:rPr>
        <w:t>(example)</w:t>
      </w:r>
      <w:r w:rsidR="00852419">
        <w:rPr>
          <w:rFonts w:ascii="Calibri" w:eastAsia="Calibri" w:hAnsi="Calibri" w:cs="Calibri"/>
          <w:color w:val="00CCFF"/>
          <w:sz w:val="22"/>
          <w:szCs w:val="22"/>
        </w:rPr>
        <w:t>:</w:t>
      </w:r>
    </w:p>
    <w:p w14:paraId="7D7C8B83" w14:textId="77777777" w:rsidR="002628CE" w:rsidRDefault="002628CE">
      <w:pPr>
        <w:spacing w:line="200" w:lineRule="exact"/>
      </w:pPr>
    </w:p>
    <w:p w14:paraId="2E010BE3" w14:textId="77777777" w:rsidR="002628CE" w:rsidRDefault="002628CE">
      <w:pPr>
        <w:spacing w:line="200" w:lineRule="exact"/>
      </w:pPr>
    </w:p>
    <w:p w14:paraId="7931E17F" w14:textId="77777777" w:rsidR="002628CE" w:rsidRDefault="002628CE">
      <w:pPr>
        <w:spacing w:line="200" w:lineRule="exact"/>
      </w:pPr>
    </w:p>
    <w:p w14:paraId="09A4C3C5" w14:textId="77777777" w:rsidR="002628CE" w:rsidRDefault="002628CE">
      <w:pPr>
        <w:spacing w:line="200" w:lineRule="exact"/>
      </w:pPr>
    </w:p>
    <w:p w14:paraId="10F70F25" w14:textId="77777777" w:rsidR="002628CE" w:rsidRDefault="002628CE">
      <w:pPr>
        <w:spacing w:line="200" w:lineRule="exact"/>
      </w:pPr>
    </w:p>
    <w:p w14:paraId="710CC938" w14:textId="77777777" w:rsidR="002628CE" w:rsidRDefault="002628CE">
      <w:pPr>
        <w:spacing w:line="200" w:lineRule="exact"/>
      </w:pPr>
    </w:p>
    <w:p w14:paraId="45066175" w14:textId="7F05A602" w:rsidR="002628CE" w:rsidRDefault="002628CE">
      <w:pPr>
        <w:spacing w:line="260" w:lineRule="exact"/>
        <w:ind w:left="472"/>
        <w:rPr>
          <w:rFonts w:ascii="Calibri" w:eastAsia="Calibri" w:hAnsi="Calibri" w:cs="Calibri"/>
          <w:sz w:val="22"/>
          <w:szCs w:val="22"/>
        </w:rPr>
        <w:sectPr w:rsidR="002628CE">
          <w:pgSz w:w="12240" w:h="15840"/>
          <w:pgMar w:top="1220" w:right="1060" w:bottom="280" w:left="1120" w:header="0" w:footer="561" w:gutter="0"/>
          <w:cols w:space="720"/>
        </w:sectPr>
      </w:pPr>
    </w:p>
    <w:p w14:paraId="00B14522" w14:textId="77777777" w:rsidR="002628CE" w:rsidRDefault="002628CE">
      <w:pPr>
        <w:spacing w:line="200" w:lineRule="exact"/>
      </w:pPr>
    </w:p>
    <w:p w14:paraId="2BB5E48C" w14:textId="77777777" w:rsidR="002628CE" w:rsidRDefault="002628CE">
      <w:pPr>
        <w:spacing w:line="200" w:lineRule="exact"/>
      </w:pPr>
    </w:p>
    <w:p w14:paraId="7C0D955D" w14:textId="77777777" w:rsidR="002628CE" w:rsidRDefault="002628CE">
      <w:pPr>
        <w:spacing w:line="200" w:lineRule="exact"/>
      </w:pPr>
    </w:p>
    <w:p w14:paraId="30281991" w14:textId="77777777" w:rsidR="002628CE" w:rsidRDefault="002628CE">
      <w:pPr>
        <w:spacing w:line="200" w:lineRule="exact"/>
      </w:pPr>
    </w:p>
    <w:p w14:paraId="0D69ACD1" w14:textId="77777777" w:rsidR="002628CE" w:rsidRDefault="002628CE">
      <w:pPr>
        <w:spacing w:line="200" w:lineRule="exact"/>
      </w:pPr>
    </w:p>
    <w:sectPr w:rsidR="002628CE" w:rsidSect="00074532">
      <w:pgSz w:w="12240" w:h="15840"/>
      <w:pgMar w:top="1220" w:right="1020" w:bottom="280" w:left="112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6D31" w14:textId="77777777" w:rsidR="00852419" w:rsidRDefault="00852419">
      <w:r>
        <w:separator/>
      </w:r>
    </w:p>
  </w:endnote>
  <w:endnote w:type="continuationSeparator" w:id="0">
    <w:p w14:paraId="501425A0" w14:textId="77777777" w:rsidR="00852419" w:rsidRDefault="0085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B35F" w14:textId="77777777" w:rsidR="002628CE" w:rsidRDefault="00852419">
    <w:pPr>
      <w:spacing w:line="200" w:lineRule="exact"/>
    </w:pPr>
    <w:r>
      <w:pict w14:anchorId="50526D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1pt;margin-top:752.95pt;width:10.1pt;height:14pt;z-index:-251658752;mso-position-horizontal-relative:page;mso-position-vertical-relative:page" filled="f" stroked="f">
          <v:textbox style="mso-next-textbox:#_x0000_s2049" inset="0,0,0,0">
            <w:txbxContent>
              <w:p w14:paraId="053BF1D9" w14:textId="77777777" w:rsidR="002628CE" w:rsidRDefault="00852419">
                <w:pPr>
                  <w:spacing w:line="260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8568" w14:textId="77777777" w:rsidR="00852419" w:rsidRDefault="00852419">
      <w:r>
        <w:separator/>
      </w:r>
    </w:p>
  </w:footnote>
  <w:footnote w:type="continuationSeparator" w:id="0">
    <w:p w14:paraId="37A5EA09" w14:textId="77777777" w:rsidR="00852419" w:rsidRDefault="0085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87ED" w14:textId="27726E78" w:rsidR="00074532" w:rsidRDefault="00074532" w:rsidP="00074532">
    <w:pPr>
      <w:spacing w:before="84"/>
      <w:ind w:left="5371"/>
      <w:rPr>
        <w:color w:val="7030A0"/>
        <w:sz w:val="36"/>
        <w:szCs w:val="36"/>
      </w:rPr>
    </w:pPr>
    <w:r>
      <w:rPr>
        <w:noProof/>
        <w:color w:val="7030A0"/>
        <w:sz w:val="36"/>
        <w:szCs w:val="36"/>
      </w:rPr>
      <w:drawing>
        <wp:anchor distT="0" distB="0" distL="114300" distR="114300" simplePos="0" relativeHeight="251663872" behindDoc="0" locked="0" layoutInCell="1" allowOverlap="1" wp14:anchorId="74E0A103" wp14:editId="177BAF8B">
          <wp:simplePos x="0" y="0"/>
          <wp:positionH relativeFrom="column">
            <wp:posOffset>-600075</wp:posOffset>
          </wp:positionH>
          <wp:positionV relativeFrom="paragraph">
            <wp:posOffset>93980</wp:posOffset>
          </wp:positionV>
          <wp:extent cx="1473200" cy="1473200"/>
          <wp:effectExtent l="0" t="0" r="0" b="0"/>
          <wp:wrapThrough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hrough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TAFE GVL (new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327DF" w14:textId="3B863A2C" w:rsidR="00074532" w:rsidRPr="00074532" w:rsidRDefault="00074532" w:rsidP="00074532">
    <w:pPr>
      <w:spacing w:before="84"/>
      <w:ind w:left="5371"/>
      <w:rPr>
        <w:rFonts w:ascii="Calibri" w:eastAsia="Calibri" w:hAnsi="Calibri" w:cs="Calibri"/>
        <w:color w:val="7030A0"/>
        <w:sz w:val="36"/>
        <w:szCs w:val="36"/>
      </w:rPr>
    </w:pPr>
    <w:r w:rsidRPr="00074532">
      <w:rPr>
        <w:noProof/>
        <w:color w:val="7030A0"/>
        <w:sz w:val="36"/>
        <w:szCs w:val="36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61A94272" wp14:editId="4732AB0A">
              <wp:simplePos x="0" y="0"/>
              <wp:positionH relativeFrom="page">
                <wp:posOffset>790575</wp:posOffset>
              </wp:positionH>
              <wp:positionV relativeFrom="page">
                <wp:posOffset>6504305</wp:posOffset>
              </wp:positionV>
              <wp:extent cx="6616700" cy="2377440"/>
              <wp:effectExtent l="0" t="0" r="0" b="50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6700" cy="2377440"/>
                        <a:chOff x="1245" y="10243"/>
                        <a:chExt cx="10420" cy="3744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5" y="10243"/>
                          <a:ext cx="9749" cy="37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0162" y="13576"/>
                          <a:ext cx="750" cy="363"/>
                        </a:xfrm>
                        <a:custGeom>
                          <a:avLst/>
                          <a:gdLst>
                            <a:gd name="T0" fmla="+- 0 10162 10162"/>
                            <a:gd name="T1" fmla="*/ T0 w 750"/>
                            <a:gd name="T2" fmla="+- 0 13939 13576"/>
                            <a:gd name="T3" fmla="*/ 13939 h 363"/>
                            <a:gd name="T4" fmla="+- 0 10912 10162"/>
                            <a:gd name="T5" fmla="*/ T4 w 750"/>
                            <a:gd name="T6" fmla="+- 0 13939 13576"/>
                            <a:gd name="T7" fmla="*/ 13939 h 363"/>
                            <a:gd name="T8" fmla="+- 0 10912 10162"/>
                            <a:gd name="T9" fmla="*/ T8 w 750"/>
                            <a:gd name="T10" fmla="+- 0 13576 13576"/>
                            <a:gd name="T11" fmla="*/ 13576 h 363"/>
                            <a:gd name="T12" fmla="+- 0 10162 10162"/>
                            <a:gd name="T13" fmla="*/ T12 w 750"/>
                            <a:gd name="T14" fmla="+- 0 13576 13576"/>
                            <a:gd name="T15" fmla="*/ 13576 h 363"/>
                            <a:gd name="T16" fmla="+- 0 10162 10162"/>
                            <a:gd name="T17" fmla="*/ T16 w 750"/>
                            <a:gd name="T18" fmla="+- 0 13939 13576"/>
                            <a:gd name="T19" fmla="*/ 13939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50" h="363">
                              <a:moveTo>
                                <a:pt x="0" y="363"/>
                              </a:moveTo>
                              <a:lnTo>
                                <a:pt x="750" y="363"/>
                              </a:lnTo>
                              <a:lnTo>
                                <a:pt x="750" y="0"/>
                              </a:lnTo>
                              <a:lnTo>
                                <a:pt x="0" y="0"/>
                              </a:lnTo>
                              <a:lnTo>
                                <a:pt x="0" y="36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0990" y="13650"/>
                          <a:ext cx="660" cy="255"/>
                        </a:xfrm>
                        <a:custGeom>
                          <a:avLst/>
                          <a:gdLst>
                            <a:gd name="T0" fmla="+- 0 10990 10990"/>
                            <a:gd name="T1" fmla="*/ T0 w 660"/>
                            <a:gd name="T2" fmla="+- 0 13777 13650"/>
                            <a:gd name="T3" fmla="*/ 13777 h 255"/>
                            <a:gd name="T4" fmla="+- 0 11117 10990"/>
                            <a:gd name="T5" fmla="*/ T4 w 660"/>
                            <a:gd name="T6" fmla="+- 0 13905 13650"/>
                            <a:gd name="T7" fmla="*/ 13905 h 255"/>
                            <a:gd name="T8" fmla="+- 0 11117 10990"/>
                            <a:gd name="T9" fmla="*/ T8 w 660"/>
                            <a:gd name="T10" fmla="+- 0 13841 13650"/>
                            <a:gd name="T11" fmla="*/ 13841 h 255"/>
                            <a:gd name="T12" fmla="+- 0 11650 10990"/>
                            <a:gd name="T13" fmla="*/ T12 w 660"/>
                            <a:gd name="T14" fmla="+- 0 13841 13650"/>
                            <a:gd name="T15" fmla="*/ 13841 h 255"/>
                            <a:gd name="T16" fmla="+- 0 11650 10990"/>
                            <a:gd name="T17" fmla="*/ T16 w 660"/>
                            <a:gd name="T18" fmla="+- 0 13713 13650"/>
                            <a:gd name="T19" fmla="*/ 13713 h 255"/>
                            <a:gd name="T20" fmla="+- 0 11117 10990"/>
                            <a:gd name="T21" fmla="*/ T20 w 660"/>
                            <a:gd name="T22" fmla="+- 0 13713 13650"/>
                            <a:gd name="T23" fmla="*/ 13713 h 255"/>
                            <a:gd name="T24" fmla="+- 0 11117 10990"/>
                            <a:gd name="T25" fmla="*/ T24 w 660"/>
                            <a:gd name="T26" fmla="+- 0 13650 13650"/>
                            <a:gd name="T27" fmla="*/ 13650 h 255"/>
                            <a:gd name="T28" fmla="+- 0 10990 10990"/>
                            <a:gd name="T29" fmla="*/ T28 w 660"/>
                            <a:gd name="T30" fmla="+- 0 13777 13650"/>
                            <a:gd name="T31" fmla="*/ 1377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60" h="255">
                              <a:moveTo>
                                <a:pt x="0" y="127"/>
                              </a:moveTo>
                              <a:lnTo>
                                <a:pt x="127" y="255"/>
                              </a:lnTo>
                              <a:lnTo>
                                <a:pt x="127" y="191"/>
                              </a:lnTo>
                              <a:lnTo>
                                <a:pt x="660" y="191"/>
                              </a:lnTo>
                              <a:lnTo>
                                <a:pt x="660" y="63"/>
                              </a:lnTo>
                              <a:lnTo>
                                <a:pt x="127" y="63"/>
                              </a:lnTo>
                              <a:lnTo>
                                <a:pt x="127" y="0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7294" y="11969"/>
                          <a:ext cx="660" cy="255"/>
                        </a:xfrm>
                        <a:custGeom>
                          <a:avLst/>
                          <a:gdLst>
                            <a:gd name="T0" fmla="+- 0 7294 7294"/>
                            <a:gd name="T1" fmla="*/ T0 w 660"/>
                            <a:gd name="T2" fmla="+- 0 12096 11969"/>
                            <a:gd name="T3" fmla="*/ 12096 h 255"/>
                            <a:gd name="T4" fmla="+- 0 7422 7294"/>
                            <a:gd name="T5" fmla="*/ T4 w 660"/>
                            <a:gd name="T6" fmla="+- 0 12224 11969"/>
                            <a:gd name="T7" fmla="*/ 12224 h 255"/>
                            <a:gd name="T8" fmla="+- 0 7422 7294"/>
                            <a:gd name="T9" fmla="*/ T8 w 660"/>
                            <a:gd name="T10" fmla="+- 0 12160 11969"/>
                            <a:gd name="T11" fmla="*/ 12160 h 255"/>
                            <a:gd name="T12" fmla="+- 0 7954 7294"/>
                            <a:gd name="T13" fmla="*/ T12 w 660"/>
                            <a:gd name="T14" fmla="+- 0 12160 11969"/>
                            <a:gd name="T15" fmla="*/ 12160 h 255"/>
                            <a:gd name="T16" fmla="+- 0 7954 7294"/>
                            <a:gd name="T17" fmla="*/ T16 w 660"/>
                            <a:gd name="T18" fmla="+- 0 12033 11969"/>
                            <a:gd name="T19" fmla="*/ 12033 h 255"/>
                            <a:gd name="T20" fmla="+- 0 7422 7294"/>
                            <a:gd name="T21" fmla="*/ T20 w 660"/>
                            <a:gd name="T22" fmla="+- 0 12033 11969"/>
                            <a:gd name="T23" fmla="*/ 12033 h 255"/>
                            <a:gd name="T24" fmla="+- 0 7422 7294"/>
                            <a:gd name="T25" fmla="*/ T24 w 660"/>
                            <a:gd name="T26" fmla="+- 0 11969 11969"/>
                            <a:gd name="T27" fmla="*/ 11969 h 255"/>
                            <a:gd name="T28" fmla="+- 0 7294 7294"/>
                            <a:gd name="T29" fmla="*/ T28 w 660"/>
                            <a:gd name="T30" fmla="+- 0 12096 11969"/>
                            <a:gd name="T31" fmla="*/ 1209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60" h="255">
                              <a:moveTo>
                                <a:pt x="0" y="127"/>
                              </a:moveTo>
                              <a:lnTo>
                                <a:pt x="128" y="255"/>
                              </a:lnTo>
                              <a:lnTo>
                                <a:pt x="128" y="191"/>
                              </a:lnTo>
                              <a:lnTo>
                                <a:pt x="660" y="191"/>
                              </a:lnTo>
                              <a:lnTo>
                                <a:pt x="660" y="64"/>
                              </a:lnTo>
                              <a:lnTo>
                                <a:pt x="128" y="64"/>
                              </a:lnTo>
                              <a:lnTo>
                                <a:pt x="128" y="0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694" y="13116"/>
                          <a:ext cx="660" cy="255"/>
                        </a:xfrm>
                        <a:custGeom>
                          <a:avLst/>
                          <a:gdLst>
                            <a:gd name="T0" fmla="+- 0 2694 2694"/>
                            <a:gd name="T1" fmla="*/ T0 w 660"/>
                            <a:gd name="T2" fmla="+- 0 13244 13116"/>
                            <a:gd name="T3" fmla="*/ 13244 h 255"/>
                            <a:gd name="T4" fmla="+- 0 2822 2694"/>
                            <a:gd name="T5" fmla="*/ T4 w 660"/>
                            <a:gd name="T6" fmla="+- 0 13371 13116"/>
                            <a:gd name="T7" fmla="*/ 13371 h 255"/>
                            <a:gd name="T8" fmla="+- 0 2822 2694"/>
                            <a:gd name="T9" fmla="*/ T8 w 660"/>
                            <a:gd name="T10" fmla="+- 0 13307 13116"/>
                            <a:gd name="T11" fmla="*/ 13307 h 255"/>
                            <a:gd name="T12" fmla="+- 0 3354 2694"/>
                            <a:gd name="T13" fmla="*/ T12 w 660"/>
                            <a:gd name="T14" fmla="+- 0 13307 13116"/>
                            <a:gd name="T15" fmla="*/ 13307 h 255"/>
                            <a:gd name="T16" fmla="+- 0 3354 2694"/>
                            <a:gd name="T17" fmla="*/ T16 w 660"/>
                            <a:gd name="T18" fmla="+- 0 13180 13116"/>
                            <a:gd name="T19" fmla="*/ 13180 h 255"/>
                            <a:gd name="T20" fmla="+- 0 2822 2694"/>
                            <a:gd name="T21" fmla="*/ T20 w 660"/>
                            <a:gd name="T22" fmla="+- 0 13180 13116"/>
                            <a:gd name="T23" fmla="*/ 13180 h 255"/>
                            <a:gd name="T24" fmla="+- 0 2822 2694"/>
                            <a:gd name="T25" fmla="*/ T24 w 660"/>
                            <a:gd name="T26" fmla="+- 0 13116 13116"/>
                            <a:gd name="T27" fmla="*/ 13116 h 255"/>
                            <a:gd name="T28" fmla="+- 0 2694 2694"/>
                            <a:gd name="T29" fmla="*/ T28 w 660"/>
                            <a:gd name="T30" fmla="+- 0 13244 13116"/>
                            <a:gd name="T31" fmla="*/ 1324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60" h="255">
                              <a:moveTo>
                                <a:pt x="0" y="128"/>
                              </a:moveTo>
                              <a:lnTo>
                                <a:pt x="128" y="255"/>
                              </a:lnTo>
                              <a:lnTo>
                                <a:pt x="128" y="191"/>
                              </a:lnTo>
                              <a:lnTo>
                                <a:pt x="660" y="191"/>
                              </a:lnTo>
                              <a:lnTo>
                                <a:pt x="660" y="64"/>
                              </a:lnTo>
                              <a:lnTo>
                                <a:pt x="128" y="64"/>
                              </a:lnTo>
                              <a:lnTo>
                                <a:pt x="128" y="0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84E9E6" id="Group 5" o:spid="_x0000_s1026" style="position:absolute;margin-left:62.25pt;margin-top:512.15pt;width:521pt;height:187.2pt;z-index:-251654656;mso-position-horizontal-relative:page;mso-position-vertical-relative:page" coordorigin="1245,10243" coordsize="10420,3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45;top:10243;width:9749;height:3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">
                <v:imagedata r:id="rId3" o:title=""/>
              </v:shape>
              <v:shape id="Freeform 5" o:spid="_x0000_s1028" style="position:absolute;left:10162;top:13576;width:750;height:363;visibility:visible;mso-wrap-style:square;v-text-anchor:top" coordsize="75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" path="m,363r750,l750,,,,,363xe" filled="f" strokecolor="red" strokeweight="1.5pt">
                <v:path arrowok="t" o:connecttype="custom" o:connectlocs="0,13939;750,13939;750,13576;0,13576;0,13939" o:connectangles="0,0,0,0,0"/>
              </v:shape>
              <v:shape id="Freeform 6" o:spid="_x0000_s1029" style="position:absolute;left:10990;top:13650;width:660;height:255;visibility:visible;mso-wrap-style:square;v-text-anchor:top" coordsize="6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" path="m,127l127,255r,-64l660,191r,-128l127,63,127,,,127xe" fillcolor="red" stroked="f">
                <v:path arrowok="t" o:connecttype="custom" o:connectlocs="0,13777;127,13905;127,13841;660,13841;660,13713;127,13713;127,13650;0,13777" o:connectangles="0,0,0,0,0,0,0,0"/>
              </v:shape>
              <v:shape id="Freeform 7" o:spid="_x0000_s1030" style="position:absolute;left:7294;top:11969;width:660;height:255;visibility:visible;mso-wrap-style:square;v-text-anchor:top" coordsize="6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" path="m,127l128,255r,-64l660,191r,-127l128,64,128,,,127xe" fillcolor="red" stroked="f">
                <v:path arrowok="t" o:connecttype="custom" o:connectlocs="0,12096;128,12224;128,12160;660,12160;660,12033;128,12033;128,11969;0,12096" o:connectangles="0,0,0,0,0,0,0,0"/>
              </v:shape>
              <v:shape id="Freeform 8" o:spid="_x0000_s1031" style="position:absolute;left:2694;top:13116;width:660;height:255;visibility:visible;mso-wrap-style:square;v-text-anchor:top" coordsize="6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" path="m,128l128,255r,-64l660,191r,-127l128,64,128,,,128xe" fillcolor="red" stroked="f">
                <v:path arrowok="t" o:connecttype="custom" o:connectlocs="0,13244;128,13371;128,13307;660,13307;660,13180;128,13180;128,13116;0,13244" o:connectangles="0,0,0,0,0,0,0,0"/>
              </v:shape>
              <w10:wrap anchorx="page" anchory="page"/>
            </v:group>
          </w:pict>
        </mc:Fallback>
      </mc:AlternateContent>
    </w:r>
    <w:r w:rsidRPr="00074532">
      <w:rPr>
        <w:color w:val="7030A0"/>
        <w:sz w:val="36"/>
        <w:szCs w:val="36"/>
      </w:rPr>
      <w:t>Goulburn Valley League</w:t>
    </w:r>
  </w:p>
  <w:p w14:paraId="64BD6369" w14:textId="7E48BD8C" w:rsidR="00074532" w:rsidRPr="00074532" w:rsidRDefault="00074532" w:rsidP="00074532">
    <w:pPr>
      <w:spacing w:before="16" w:line="260" w:lineRule="exact"/>
      <w:rPr>
        <w:color w:val="7030A0"/>
        <w:sz w:val="26"/>
        <w:szCs w:val="26"/>
      </w:rPr>
    </w:pPr>
  </w:p>
  <w:p w14:paraId="509BA556" w14:textId="2EC817C1" w:rsidR="00074532" w:rsidRDefault="00074532" w:rsidP="00074532">
    <w:pPr>
      <w:ind w:left="5325"/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566F072" wp14:editId="5988E334">
              <wp:simplePos x="0" y="0"/>
              <wp:positionH relativeFrom="page">
                <wp:posOffset>790575</wp:posOffset>
              </wp:positionH>
              <wp:positionV relativeFrom="paragraph">
                <wp:posOffset>579120</wp:posOffset>
              </wp:positionV>
              <wp:extent cx="6219825" cy="0"/>
              <wp:effectExtent l="9525" t="7620" r="9525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0"/>
                        <a:chOff x="1245" y="912"/>
                        <a:chExt cx="9795" cy="0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1245" y="912"/>
                          <a:ext cx="9795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9795"/>
                            <a:gd name="T2" fmla="+- 0 11040 1245"/>
                            <a:gd name="T3" fmla="*/ T2 w 9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5">
                              <a:moveTo>
                                <a:pt x="0" y="0"/>
                              </a:moveTo>
                              <a:lnTo>
                                <a:pt x="97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888CB" id="Group 3" o:spid="_x0000_s1026" style="position:absolute;margin-left:62.25pt;margin-top:45.6pt;width:489.75pt;height:0;z-index:-251653632;mso-position-horizontal-relative:page" coordorigin="1245,912" coordsize="97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">
              <v:shape id="Freeform 10" o:spid="_x0000_s1027" style="position:absolute;left:1245;top:912;width:9795;height:0;visibility:visible;mso-wrap-style:square;v-text-anchor:top" coordsize="9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" path="m,l9795,e" filled="f" strokeweight="1pt">
                <v:path arrowok="t" o:connecttype="custom" o:connectlocs="0,0;9795,0" o:connectangles="0,0"/>
              </v:shape>
              <w10:wrap anchorx="page"/>
            </v:group>
          </w:pict>
        </mc:Fallback>
      </mc:AlternateContent>
    </w:r>
    <w:r>
      <w:rPr>
        <w:rFonts w:ascii="Calibri" w:eastAsia="Calibri" w:hAnsi="Calibri" w:cs="Calibri"/>
        <w:b/>
        <w:color w:val="202D5B"/>
        <w:sz w:val="28"/>
        <w:szCs w:val="28"/>
      </w:rPr>
      <w:t>MyNetball Guide – Club Administrators</w:t>
    </w:r>
  </w:p>
  <w:p w14:paraId="7E22A72F" w14:textId="0A83CD07" w:rsidR="00074532" w:rsidRDefault="00074532" w:rsidP="00074532">
    <w:pPr>
      <w:spacing w:before="9" w:line="160" w:lineRule="exact"/>
      <w:rPr>
        <w:sz w:val="17"/>
        <w:szCs w:val="17"/>
      </w:rPr>
    </w:pPr>
  </w:p>
  <w:p w14:paraId="10CBA154" w14:textId="347605C5" w:rsidR="00074532" w:rsidRDefault="00074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02822"/>
    <w:multiLevelType w:val="multilevel"/>
    <w:tmpl w:val="914204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CE"/>
    <w:rsid w:val="00074532"/>
    <w:rsid w:val="00186A89"/>
    <w:rsid w:val="002628CE"/>
    <w:rsid w:val="008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2F9154"/>
  <w15:docId w15:val="{BB222871-5A53-4B8A-AC87-015DF435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4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5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4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32"/>
  </w:style>
  <w:style w:type="paragraph" w:styleId="Footer">
    <w:name w:val="footer"/>
    <w:basedOn w:val="Normal"/>
    <w:link w:val="FooterChar"/>
    <w:uiPriority w:val="99"/>
    <w:unhideWhenUsed/>
    <w:rsid w:val="00074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FL%20VIC\Downloads\admin-netball.resultsvault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VIC</dc:creator>
  <cp:lastModifiedBy>Peita Sleeth</cp:lastModifiedBy>
  <cp:revision>2</cp:revision>
  <dcterms:created xsi:type="dcterms:W3CDTF">2019-05-23T02:46:00Z</dcterms:created>
  <dcterms:modified xsi:type="dcterms:W3CDTF">2019-05-23T02:46:00Z</dcterms:modified>
</cp:coreProperties>
</file>