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8C82" w14:textId="77777777" w:rsidR="00384EFF" w:rsidRDefault="0003609A">
      <w:pPr>
        <w:kinsoku w:val="0"/>
        <w:overflowPunct w:val="0"/>
        <w:spacing w:before="2" w:line="100" w:lineRule="exact"/>
        <w:rPr>
          <w:sz w:val="10"/>
          <w:szCs w:val="10"/>
        </w:rPr>
      </w:pPr>
      <w:r>
        <w:rPr>
          <w:noProof/>
        </w:rPr>
        <mc:AlternateContent>
          <mc:Choice Requires="wpg">
            <w:drawing>
              <wp:anchor distT="0" distB="0" distL="114300" distR="114300" simplePos="0" relativeHeight="251658240" behindDoc="1" locked="0" layoutInCell="0" allowOverlap="1" wp14:anchorId="7CD25401" wp14:editId="2BED9AFB">
                <wp:simplePos x="0" y="0"/>
                <wp:positionH relativeFrom="page">
                  <wp:posOffset>515620</wp:posOffset>
                </wp:positionH>
                <wp:positionV relativeFrom="page">
                  <wp:posOffset>264795</wp:posOffset>
                </wp:positionV>
                <wp:extent cx="6522085" cy="573405"/>
                <wp:effectExtent l="0" t="0" r="0" b="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085" cy="573405"/>
                          <a:chOff x="812" y="417"/>
                          <a:chExt cx="10271" cy="903"/>
                        </a:xfrm>
                      </wpg:grpSpPr>
                      <wps:wsp>
                        <wps:cNvPr id="20" name="Freeform 4"/>
                        <wps:cNvSpPr>
                          <a:spLocks/>
                        </wps:cNvSpPr>
                        <wps:spPr bwMode="auto">
                          <a:xfrm>
                            <a:off x="835" y="1298"/>
                            <a:ext cx="10226" cy="20"/>
                          </a:xfrm>
                          <a:custGeom>
                            <a:avLst/>
                            <a:gdLst>
                              <a:gd name="T0" fmla="*/ 0 w 10226"/>
                              <a:gd name="T1" fmla="*/ 0 h 20"/>
                              <a:gd name="T2" fmla="*/ 10226 w 10226"/>
                              <a:gd name="T3" fmla="*/ 0 h 20"/>
                            </a:gdLst>
                            <a:ahLst/>
                            <a:cxnLst>
                              <a:cxn ang="0">
                                <a:pos x="T0" y="T1"/>
                              </a:cxn>
                              <a:cxn ang="0">
                                <a:pos x="T2" y="T3"/>
                              </a:cxn>
                            </a:cxnLst>
                            <a:rect l="0" t="0" r="r" b="b"/>
                            <a:pathLst>
                              <a:path w="10226" h="20">
                                <a:moveTo>
                                  <a:pt x="0" y="0"/>
                                </a:moveTo>
                                <a:lnTo>
                                  <a:pt x="10226" y="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
                        <wps:cNvSpPr>
                          <a:spLocks/>
                        </wps:cNvSpPr>
                        <wps:spPr bwMode="auto">
                          <a:xfrm>
                            <a:off x="9789" y="686"/>
                            <a:ext cx="20" cy="590"/>
                          </a:xfrm>
                          <a:custGeom>
                            <a:avLst/>
                            <a:gdLst>
                              <a:gd name="T0" fmla="*/ 0 w 20"/>
                              <a:gd name="T1" fmla="*/ 0 h 590"/>
                              <a:gd name="T2" fmla="*/ 0 w 20"/>
                              <a:gd name="T3" fmla="*/ 590 h 590"/>
                            </a:gdLst>
                            <a:ahLst/>
                            <a:cxnLst>
                              <a:cxn ang="0">
                                <a:pos x="T0" y="T1"/>
                              </a:cxn>
                              <a:cxn ang="0">
                                <a:pos x="T2" y="T3"/>
                              </a:cxn>
                            </a:cxnLst>
                            <a:rect l="0" t="0" r="r" b="b"/>
                            <a:pathLst>
                              <a:path w="20" h="590">
                                <a:moveTo>
                                  <a:pt x="0" y="0"/>
                                </a:moveTo>
                                <a:lnTo>
                                  <a:pt x="0" y="59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6"/>
                        <wps:cNvSpPr>
                          <a:spLocks noChangeArrowheads="1"/>
                        </wps:cNvSpPr>
                        <wps:spPr bwMode="auto">
                          <a:xfrm>
                            <a:off x="882" y="417"/>
                            <a:ext cx="12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B7E0" w14:textId="77777777" w:rsidR="00384EFF" w:rsidRDefault="0003609A">
                              <w:pPr>
                                <w:widowControl/>
                                <w:autoSpaceDE/>
                                <w:autoSpaceDN/>
                                <w:adjustRightInd/>
                                <w:spacing w:line="720" w:lineRule="atLeast"/>
                              </w:pPr>
                              <w:r>
                                <w:rPr>
                                  <w:noProof/>
                                </w:rPr>
                                <w:drawing>
                                  <wp:inline distT="0" distB="0" distL="0" distR="0" wp14:anchorId="390BEB06" wp14:editId="19441B80">
                                    <wp:extent cx="752475" cy="447675"/>
                                    <wp:effectExtent l="0" t="0" r="9525" b="95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p w14:paraId="34FCC219" w14:textId="77777777" w:rsidR="00384EFF" w:rsidRDefault="00384EF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CD25401" id="Group 3" o:spid="_x0000_s1026" style="position:absolute;margin-left:40.6pt;margin-top:20.85pt;width:513.55pt;height:45.15pt;z-index:-251658240;mso-position-horizontal-relative:page;mso-position-vertical-relative:page" coordorigin="812,417" coordsize="1027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" o:allowincell="f">
                <v:shape id="Freeform 4" o:spid="_x0000_s1027" style="position:absolute;left:835;top:1298;width:10226;height:20;visibility:visible;mso-wrap-style:square;v-text-anchor:top" coordsize="102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" path="m,l10226,e" filled="f" strokecolor="gray" strokeweight=".79725mm">
                  <v:path arrowok="t" o:connecttype="custom" o:connectlocs="0,0;10226,0" o:connectangles="0,0"/>
                </v:shape>
                <v:shape id="Freeform 5" o:spid="_x0000_s1028" style="position:absolute;left:9789;top:686;width:20;height:590;visibility:visible;mso-wrap-style:square;v-text-anchor:top" coordsize="2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" path="m,l,590e" filled="f" strokecolor="gray" strokeweight=".79725mm">
                  <v:path arrowok="t" o:connecttype="custom" o:connectlocs="0,0;0,590" o:connectangles="0,0"/>
                </v:shape>
                <v:rect id="Rectangle 6" o:spid="_x0000_s1029" style="position:absolute;left:882;top:417;width:1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DCAB7E0" w14:textId="77777777" w:rsidR="00384EFF" w:rsidRDefault="0003609A">
                        <w:pPr>
                          <w:widowControl/>
                          <w:autoSpaceDE/>
                          <w:autoSpaceDN/>
                          <w:adjustRightInd/>
                          <w:spacing w:line="720" w:lineRule="atLeast"/>
                        </w:pPr>
                        <w:r>
                          <w:rPr>
                            <w:noProof/>
                            <w:lang w:val="en-US" w:eastAsia="en-US"/>
                          </w:rPr>
                          <w:drawing>
                            <wp:inline distT="0" distB="0" distL="0" distR="0" wp14:anchorId="390BEB06" wp14:editId="19441B80">
                              <wp:extent cx="752475" cy="447675"/>
                              <wp:effectExtent l="0" t="0" r="9525" b="95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p w14:paraId="34FCC219" w14:textId="77777777" w:rsidR="00384EFF" w:rsidRDefault="00384EFF"/>
                    </w:txbxContent>
                  </v:textbox>
                </v:rect>
                <w10:wrap anchorx="page" anchory="page"/>
              </v:group>
            </w:pict>
          </mc:Fallback>
        </mc:AlternateContent>
      </w:r>
    </w:p>
    <w:p w14:paraId="32903A6F" w14:textId="77777777" w:rsidR="00384EFF" w:rsidRDefault="00384EFF">
      <w:pPr>
        <w:kinsoku w:val="0"/>
        <w:overflowPunct w:val="0"/>
        <w:spacing w:line="200" w:lineRule="exact"/>
        <w:rPr>
          <w:sz w:val="20"/>
          <w:szCs w:val="20"/>
        </w:rPr>
      </w:pPr>
    </w:p>
    <w:p w14:paraId="621E7AAE" w14:textId="77777777" w:rsidR="00D736AD" w:rsidRDefault="00D736AD" w:rsidP="00D736AD">
      <w:pPr>
        <w:pStyle w:val="Heading1"/>
        <w:kinsoku w:val="0"/>
        <w:overflowPunct w:val="0"/>
        <w:spacing w:before="56"/>
        <w:jc w:val="center"/>
      </w:pPr>
      <w:r>
        <w:t>POSITION DESCRIPTION</w:t>
      </w:r>
    </w:p>
    <w:p w14:paraId="4655548E" w14:textId="77777777" w:rsidR="00D736AD" w:rsidRDefault="00D736AD" w:rsidP="00D736AD">
      <w:pPr>
        <w:ind w:left="993"/>
        <w:rPr>
          <w:rFonts w:asciiTheme="minorHAnsi" w:hAnsiTheme="minorHAnsi"/>
          <w:b/>
          <w:sz w:val="22"/>
          <w:szCs w:val="22"/>
        </w:rPr>
      </w:pPr>
    </w:p>
    <w:p w14:paraId="5299A247" w14:textId="77777777" w:rsidR="00D736AD" w:rsidRDefault="00D736AD" w:rsidP="00D736AD">
      <w:pPr>
        <w:ind w:left="993"/>
        <w:rPr>
          <w:rFonts w:asciiTheme="minorHAnsi" w:hAnsiTheme="minorHAnsi"/>
          <w:b/>
          <w:sz w:val="22"/>
          <w:szCs w:val="22"/>
        </w:rPr>
      </w:pPr>
      <w:r>
        <w:rPr>
          <w:rFonts w:asciiTheme="minorHAnsi" w:hAnsiTheme="minorHAnsi"/>
          <w:b/>
          <w:sz w:val="22"/>
          <w:szCs w:val="22"/>
        </w:rPr>
        <w:t>TITLE:                              Basketball Development Officer</w:t>
      </w:r>
    </w:p>
    <w:p w14:paraId="6AF35DB3" w14:textId="77777777" w:rsidR="00D736AD" w:rsidRPr="00D736AD" w:rsidRDefault="00D736AD" w:rsidP="00D736AD">
      <w:pPr>
        <w:ind w:left="993"/>
        <w:rPr>
          <w:rFonts w:asciiTheme="minorHAnsi" w:hAnsiTheme="minorHAnsi"/>
          <w:i/>
          <w:sz w:val="22"/>
          <w:szCs w:val="22"/>
        </w:rPr>
      </w:pPr>
      <w:r>
        <w:rPr>
          <w:rFonts w:asciiTheme="minorHAnsi" w:hAnsiTheme="minorHAnsi"/>
          <w:sz w:val="22"/>
          <w:szCs w:val="22"/>
        </w:rPr>
        <w:t xml:space="preserve">                                        </w:t>
      </w:r>
      <w:r w:rsidRPr="00D736AD">
        <w:rPr>
          <w:rFonts w:asciiTheme="minorHAnsi" w:hAnsiTheme="minorHAnsi"/>
          <w:i/>
          <w:sz w:val="22"/>
          <w:szCs w:val="22"/>
        </w:rPr>
        <w:t>Coffs Harbour Basketball Association</w:t>
      </w:r>
    </w:p>
    <w:p w14:paraId="155E890D" w14:textId="77777777" w:rsidR="00D736AD" w:rsidRDefault="00D736AD" w:rsidP="00D736AD">
      <w:pPr>
        <w:ind w:left="993"/>
        <w:rPr>
          <w:rFonts w:asciiTheme="minorHAnsi" w:hAnsiTheme="minorHAnsi"/>
          <w:b/>
          <w:sz w:val="22"/>
          <w:szCs w:val="22"/>
        </w:rPr>
      </w:pPr>
      <w:r>
        <w:rPr>
          <w:rFonts w:asciiTheme="minorHAnsi" w:hAnsiTheme="minorHAnsi"/>
          <w:b/>
          <w:sz w:val="22"/>
          <w:szCs w:val="22"/>
        </w:rPr>
        <w:t>REPORTS TO:                Coaching and Development Director</w:t>
      </w:r>
    </w:p>
    <w:p w14:paraId="66BC7649" w14:textId="77777777" w:rsidR="00D736AD" w:rsidRPr="00D736AD" w:rsidRDefault="00D736AD" w:rsidP="00D736AD">
      <w:pPr>
        <w:ind w:left="993"/>
        <w:rPr>
          <w:rFonts w:asciiTheme="minorHAnsi" w:hAnsiTheme="minorHAnsi"/>
          <w:b/>
          <w:sz w:val="22"/>
          <w:szCs w:val="22"/>
        </w:rPr>
      </w:pPr>
      <w:r>
        <w:rPr>
          <w:rFonts w:asciiTheme="minorHAnsi" w:hAnsiTheme="minorHAnsi"/>
          <w:b/>
          <w:sz w:val="22"/>
          <w:szCs w:val="22"/>
        </w:rPr>
        <w:t>LOCATION:                    Coffs Harbour, NSW</w:t>
      </w:r>
    </w:p>
    <w:p w14:paraId="6712C20F" w14:textId="77777777" w:rsidR="00D736AD" w:rsidRPr="00D736AD" w:rsidRDefault="00D736AD" w:rsidP="00D736AD">
      <w:pPr>
        <w:rPr>
          <w:rFonts w:asciiTheme="minorHAnsi" w:hAnsiTheme="minorHAnsi"/>
          <w:sz w:val="22"/>
          <w:szCs w:val="22"/>
        </w:rPr>
      </w:pPr>
    </w:p>
    <w:p w14:paraId="55AB96BC" w14:textId="77777777" w:rsidR="00D736AD" w:rsidRDefault="00D736AD" w:rsidP="00D736AD">
      <w:pPr>
        <w:pStyle w:val="Heading1"/>
        <w:kinsoku w:val="0"/>
        <w:overflowPunct w:val="0"/>
        <w:spacing w:before="56"/>
        <w:ind w:left="0"/>
      </w:pPr>
    </w:p>
    <w:p w14:paraId="32C2899B" w14:textId="77777777" w:rsidR="00384EFF" w:rsidRPr="009B2FD5" w:rsidRDefault="00D736AD" w:rsidP="00D736AD">
      <w:pPr>
        <w:pStyle w:val="Heading1"/>
        <w:kinsoku w:val="0"/>
        <w:overflowPunct w:val="0"/>
        <w:ind w:left="0"/>
        <w:rPr>
          <w:b w:val="0"/>
          <w:bCs w:val="0"/>
          <w:u w:val="single"/>
        </w:rPr>
      </w:pPr>
      <w:r>
        <w:rPr>
          <w:rFonts w:ascii="Times New Roman" w:hAnsi="Times New Roman" w:cs="Times New Roman"/>
          <w:b w:val="0"/>
          <w:bCs w:val="0"/>
          <w:sz w:val="26"/>
          <w:szCs w:val="26"/>
        </w:rPr>
        <w:t xml:space="preserve"> </w:t>
      </w:r>
      <w:r w:rsidR="009B2FD5">
        <w:rPr>
          <w:rFonts w:ascii="Times New Roman" w:hAnsi="Times New Roman" w:cs="Times New Roman"/>
          <w:b w:val="0"/>
          <w:bCs w:val="0"/>
          <w:sz w:val="26"/>
          <w:szCs w:val="26"/>
        </w:rPr>
        <w:t xml:space="preserve"> </w:t>
      </w:r>
      <w:r w:rsidR="00384EFF" w:rsidRPr="009B2FD5">
        <w:rPr>
          <w:u w:val="single"/>
        </w:rPr>
        <w:t>T</w:t>
      </w:r>
      <w:r w:rsidR="00384EFF" w:rsidRPr="009B2FD5">
        <w:rPr>
          <w:spacing w:val="-1"/>
          <w:u w:val="single"/>
        </w:rPr>
        <w:t>h</w:t>
      </w:r>
      <w:r w:rsidR="00384EFF" w:rsidRPr="009B2FD5">
        <w:rPr>
          <w:u w:val="single"/>
        </w:rPr>
        <w:t>e</w:t>
      </w:r>
      <w:r w:rsidR="00384EFF" w:rsidRPr="009B2FD5">
        <w:rPr>
          <w:spacing w:val="-1"/>
          <w:u w:val="single"/>
        </w:rPr>
        <w:t xml:space="preserve"> </w:t>
      </w:r>
      <w:r w:rsidR="00384EFF" w:rsidRPr="009B2FD5">
        <w:rPr>
          <w:u w:val="single"/>
        </w:rPr>
        <w:t>Pos</w:t>
      </w:r>
      <w:r w:rsidR="00384EFF" w:rsidRPr="009B2FD5">
        <w:rPr>
          <w:spacing w:val="-2"/>
          <w:u w:val="single"/>
        </w:rPr>
        <w:t>i</w:t>
      </w:r>
      <w:r w:rsidR="00384EFF" w:rsidRPr="009B2FD5">
        <w:rPr>
          <w:u w:val="single"/>
        </w:rPr>
        <w:t>t</w:t>
      </w:r>
      <w:r w:rsidR="00384EFF" w:rsidRPr="009B2FD5">
        <w:rPr>
          <w:spacing w:val="1"/>
          <w:u w:val="single"/>
        </w:rPr>
        <w:t>i</w:t>
      </w:r>
      <w:r w:rsidR="00384EFF" w:rsidRPr="009B2FD5">
        <w:rPr>
          <w:spacing w:val="-1"/>
          <w:u w:val="single"/>
        </w:rPr>
        <w:t>on</w:t>
      </w:r>
      <w:r w:rsidR="00384EFF" w:rsidRPr="009B2FD5">
        <w:rPr>
          <w:u w:val="single"/>
        </w:rPr>
        <w:t>:</w:t>
      </w:r>
    </w:p>
    <w:p w14:paraId="6C25DAF2" w14:textId="77777777" w:rsidR="009B2FD5" w:rsidRDefault="00384EFF" w:rsidP="00CC1D01">
      <w:pPr>
        <w:pStyle w:val="BodyText"/>
        <w:kinsoku w:val="0"/>
        <w:overflowPunct w:val="0"/>
        <w:ind w:left="104" w:right="546" w:firstLine="0"/>
      </w:pPr>
      <w:r>
        <w:t>The Ba</w:t>
      </w:r>
      <w:r>
        <w:rPr>
          <w:spacing w:val="-3"/>
        </w:rPr>
        <w:t>s</w:t>
      </w:r>
      <w:r>
        <w:t>ketba</w:t>
      </w:r>
      <w:r>
        <w:rPr>
          <w:spacing w:val="-1"/>
        </w:rPr>
        <w:t>l</w:t>
      </w:r>
      <w:r>
        <w:t>l</w:t>
      </w:r>
      <w:r>
        <w:rPr>
          <w:spacing w:val="-2"/>
        </w:rPr>
        <w:t xml:space="preserve"> </w:t>
      </w:r>
      <w:r>
        <w:t>D</w:t>
      </w:r>
      <w:r>
        <w:rPr>
          <w:spacing w:val="-2"/>
        </w:rPr>
        <w:t>e</w:t>
      </w:r>
      <w:r>
        <w:t>ve</w:t>
      </w:r>
      <w:r>
        <w:rPr>
          <w:spacing w:val="-3"/>
        </w:rPr>
        <w:t>l</w:t>
      </w:r>
      <w:r>
        <w:rPr>
          <w:spacing w:val="1"/>
        </w:rPr>
        <w:t>o</w:t>
      </w:r>
      <w:r>
        <w:rPr>
          <w:spacing w:val="-4"/>
        </w:rPr>
        <w:t>p</w:t>
      </w:r>
      <w:r>
        <w:t>m</w:t>
      </w:r>
      <w:r>
        <w:rPr>
          <w:spacing w:val="-2"/>
        </w:rPr>
        <w:t>e</w:t>
      </w:r>
      <w:r>
        <w:rPr>
          <w:spacing w:val="-1"/>
        </w:rPr>
        <w:t>n</w:t>
      </w:r>
      <w:r>
        <w:t xml:space="preserve">t </w:t>
      </w:r>
      <w:r w:rsidR="00B12E27">
        <w:t>Officer</w:t>
      </w:r>
      <w:r>
        <w:rPr>
          <w:spacing w:val="-2"/>
        </w:rPr>
        <w:t xml:space="preserve"> </w:t>
      </w:r>
      <w:r>
        <w:t>f</w:t>
      </w:r>
      <w:r>
        <w:rPr>
          <w:spacing w:val="1"/>
        </w:rPr>
        <w:t>o</w:t>
      </w:r>
      <w:r>
        <w:t>r</w:t>
      </w:r>
      <w:r>
        <w:rPr>
          <w:spacing w:val="-3"/>
        </w:rPr>
        <w:t xml:space="preserve"> </w:t>
      </w:r>
      <w:r>
        <w:t>C</w:t>
      </w:r>
      <w:r>
        <w:rPr>
          <w:spacing w:val="1"/>
        </w:rPr>
        <w:t>o</w:t>
      </w:r>
      <w:r>
        <w:t>f</w:t>
      </w:r>
      <w:r>
        <w:rPr>
          <w:spacing w:val="-3"/>
        </w:rPr>
        <w:t>f</w:t>
      </w:r>
      <w:r>
        <w:t>s Har</w:t>
      </w:r>
      <w:r>
        <w:rPr>
          <w:spacing w:val="-4"/>
        </w:rPr>
        <w:t>b</w:t>
      </w:r>
      <w:r>
        <w:rPr>
          <w:spacing w:val="1"/>
        </w:rPr>
        <w:t>o</w:t>
      </w:r>
      <w:r>
        <w:rPr>
          <w:spacing w:val="-1"/>
        </w:rPr>
        <w:t>u</w:t>
      </w:r>
      <w:r>
        <w:t>r Bas</w:t>
      </w:r>
      <w:r>
        <w:rPr>
          <w:spacing w:val="-2"/>
        </w:rPr>
        <w:t>k</w:t>
      </w:r>
      <w:r>
        <w:t>et</w:t>
      </w:r>
      <w:r>
        <w:rPr>
          <w:spacing w:val="-1"/>
        </w:rPr>
        <w:t>b</w:t>
      </w:r>
      <w:r>
        <w:t>all</w:t>
      </w:r>
      <w:r>
        <w:rPr>
          <w:spacing w:val="1"/>
        </w:rPr>
        <w:t xml:space="preserve"> </w:t>
      </w:r>
      <w:r>
        <w:t>A</w:t>
      </w:r>
      <w:r>
        <w:rPr>
          <w:spacing w:val="-3"/>
        </w:rPr>
        <w:t>s</w:t>
      </w:r>
      <w:r>
        <w:t>s</w:t>
      </w:r>
      <w:r>
        <w:rPr>
          <w:spacing w:val="1"/>
        </w:rPr>
        <w:t>o</w:t>
      </w:r>
      <w:r>
        <w:t>ci</w:t>
      </w:r>
      <w:r>
        <w:rPr>
          <w:spacing w:val="-3"/>
        </w:rPr>
        <w:t>a</w:t>
      </w:r>
      <w:r>
        <w:t>ti</w:t>
      </w:r>
      <w:r>
        <w:rPr>
          <w:spacing w:val="1"/>
        </w:rPr>
        <w:t>o</w:t>
      </w:r>
      <w:r>
        <w:t>n</w:t>
      </w:r>
      <w:r>
        <w:rPr>
          <w:spacing w:val="-3"/>
        </w:rPr>
        <w:t xml:space="preserve"> </w:t>
      </w:r>
      <w:r>
        <w:t>I</w:t>
      </w:r>
      <w:r>
        <w:rPr>
          <w:spacing w:val="-1"/>
        </w:rPr>
        <w:t>n</w:t>
      </w:r>
      <w:r>
        <w:t>c</w:t>
      </w:r>
      <w:r>
        <w:rPr>
          <w:spacing w:val="1"/>
        </w:rPr>
        <w:t>o</w:t>
      </w:r>
      <w:r>
        <w:t>r</w:t>
      </w:r>
      <w:r>
        <w:rPr>
          <w:spacing w:val="-1"/>
        </w:rPr>
        <w:t>p</w:t>
      </w:r>
      <w:r>
        <w:rPr>
          <w:spacing w:val="1"/>
        </w:rPr>
        <w:t>o</w:t>
      </w:r>
      <w:r>
        <w:t>r</w:t>
      </w:r>
      <w:r>
        <w:rPr>
          <w:spacing w:val="-3"/>
        </w:rPr>
        <w:t>a</w:t>
      </w:r>
      <w:r>
        <w:t>ted</w:t>
      </w:r>
      <w:r>
        <w:rPr>
          <w:spacing w:val="-1"/>
        </w:rPr>
        <w:t xml:space="preserve"> </w:t>
      </w:r>
      <w:r>
        <w:t>is</w:t>
      </w:r>
      <w:r>
        <w:rPr>
          <w:spacing w:val="-2"/>
        </w:rPr>
        <w:t xml:space="preserve"> </w:t>
      </w:r>
      <w:r>
        <w:t>a</w:t>
      </w:r>
      <w:r>
        <w:rPr>
          <w:spacing w:val="2"/>
        </w:rPr>
        <w:t xml:space="preserve"> </w:t>
      </w:r>
      <w:r>
        <w:rPr>
          <w:spacing w:val="-1"/>
        </w:rPr>
        <w:t>p</w:t>
      </w:r>
      <w:r>
        <w:t>art</w:t>
      </w:r>
      <w:r>
        <w:rPr>
          <w:spacing w:val="-1"/>
        </w:rPr>
        <w:t>-</w:t>
      </w:r>
      <w:r>
        <w:t>t</w:t>
      </w:r>
      <w:r>
        <w:rPr>
          <w:spacing w:val="-3"/>
        </w:rPr>
        <w:t>i</w:t>
      </w:r>
      <w:r>
        <w:rPr>
          <w:spacing w:val="-2"/>
        </w:rPr>
        <w:t>m</w:t>
      </w:r>
      <w:r>
        <w:t xml:space="preserve">e </w:t>
      </w:r>
      <w:r>
        <w:rPr>
          <w:spacing w:val="-1"/>
        </w:rPr>
        <w:t>p</w:t>
      </w:r>
      <w:r>
        <w:rPr>
          <w:spacing w:val="1"/>
        </w:rPr>
        <w:t>o</w:t>
      </w:r>
      <w:r>
        <w:t>sit</w:t>
      </w:r>
      <w:r>
        <w:rPr>
          <w:spacing w:val="-3"/>
        </w:rPr>
        <w:t>i</w:t>
      </w:r>
      <w:r>
        <w:rPr>
          <w:spacing w:val="1"/>
        </w:rPr>
        <w:t>o</w:t>
      </w:r>
      <w:r>
        <w:t xml:space="preserve">n </w:t>
      </w:r>
      <w:r>
        <w:rPr>
          <w:spacing w:val="-1"/>
        </w:rPr>
        <w:t>b</w:t>
      </w:r>
      <w:r>
        <w:t>a</w:t>
      </w:r>
      <w:r>
        <w:rPr>
          <w:spacing w:val="-3"/>
        </w:rPr>
        <w:t>s</w:t>
      </w:r>
      <w:r>
        <w:t>ed in</w:t>
      </w:r>
      <w:r>
        <w:rPr>
          <w:spacing w:val="-1"/>
        </w:rPr>
        <w:t xml:space="preserve"> </w:t>
      </w:r>
      <w:r w:rsidR="009B2FD5">
        <w:rPr>
          <w:spacing w:val="-1"/>
        </w:rPr>
        <w:t xml:space="preserve">the </w:t>
      </w:r>
      <w:r>
        <w:rPr>
          <w:spacing w:val="-3"/>
        </w:rPr>
        <w:t>C</w:t>
      </w:r>
      <w:r>
        <w:rPr>
          <w:spacing w:val="1"/>
        </w:rPr>
        <w:t>o</w:t>
      </w:r>
      <w:r>
        <w:t>ffs H</w:t>
      </w:r>
      <w:r>
        <w:rPr>
          <w:spacing w:val="-1"/>
        </w:rPr>
        <w:t>ar</w:t>
      </w:r>
      <w:r>
        <w:rPr>
          <w:spacing w:val="-4"/>
        </w:rPr>
        <w:t>b</w:t>
      </w:r>
      <w:r>
        <w:rPr>
          <w:spacing w:val="1"/>
        </w:rPr>
        <w:t>o</w:t>
      </w:r>
      <w:r>
        <w:rPr>
          <w:spacing w:val="-1"/>
        </w:rPr>
        <w:t>u</w:t>
      </w:r>
      <w:r>
        <w:rPr>
          <w:spacing w:val="-3"/>
        </w:rPr>
        <w:t>r</w:t>
      </w:r>
      <w:r w:rsidR="009B2FD5">
        <w:rPr>
          <w:spacing w:val="-3"/>
        </w:rPr>
        <w:t xml:space="preserve"> region</w:t>
      </w:r>
      <w:r>
        <w:t>.</w:t>
      </w:r>
    </w:p>
    <w:p w14:paraId="034D5560" w14:textId="77777777" w:rsidR="00CC1D01" w:rsidRDefault="00CC1D01" w:rsidP="00CC1D01">
      <w:pPr>
        <w:pStyle w:val="BodyText"/>
        <w:kinsoku w:val="0"/>
        <w:overflowPunct w:val="0"/>
        <w:ind w:left="104" w:right="546" w:firstLine="0"/>
      </w:pPr>
    </w:p>
    <w:p w14:paraId="48D1073C" w14:textId="77777777" w:rsidR="009B2FD5" w:rsidRPr="009B2FD5" w:rsidRDefault="009B2FD5" w:rsidP="009B2FD5">
      <w:pPr>
        <w:pStyle w:val="Heading1"/>
        <w:kinsoku w:val="0"/>
        <w:overflowPunct w:val="0"/>
        <w:spacing w:before="56"/>
        <w:rPr>
          <w:b w:val="0"/>
          <w:bCs w:val="0"/>
          <w:u w:val="single"/>
        </w:rPr>
      </w:pPr>
      <w:r w:rsidRPr="009B2FD5">
        <w:rPr>
          <w:u w:val="single"/>
        </w:rPr>
        <w:t>Primary Role:</w:t>
      </w:r>
    </w:p>
    <w:p w14:paraId="160F6DF5" w14:textId="77777777" w:rsidR="009B2FD5" w:rsidRDefault="009B2FD5" w:rsidP="009B2FD5">
      <w:pPr>
        <w:pStyle w:val="BodyText"/>
        <w:kinsoku w:val="0"/>
        <w:overflowPunct w:val="0"/>
        <w:ind w:left="104" w:right="407" w:firstLine="0"/>
      </w:pPr>
      <w:r>
        <w:t xml:space="preserve">The </w:t>
      </w:r>
      <w:r>
        <w:rPr>
          <w:spacing w:val="-1"/>
        </w:rPr>
        <w:t>p</w:t>
      </w:r>
      <w:r>
        <w:t>ri</w:t>
      </w:r>
      <w:r>
        <w:rPr>
          <w:spacing w:val="-2"/>
        </w:rPr>
        <w:t>m</w:t>
      </w:r>
      <w:r>
        <w:t>ary</w:t>
      </w:r>
      <w:r>
        <w:rPr>
          <w:spacing w:val="1"/>
        </w:rPr>
        <w:t xml:space="preserve"> </w:t>
      </w:r>
      <w:r>
        <w:rPr>
          <w:spacing w:val="-3"/>
        </w:rPr>
        <w:t>r</w:t>
      </w:r>
      <w:r>
        <w:rPr>
          <w:spacing w:val="1"/>
        </w:rPr>
        <w:t>o</w:t>
      </w:r>
      <w:r>
        <w:t>le</w:t>
      </w:r>
      <w:r>
        <w:rPr>
          <w:spacing w:val="-3"/>
        </w:rPr>
        <w:t xml:space="preserve"> </w:t>
      </w:r>
      <w:r>
        <w:rPr>
          <w:spacing w:val="1"/>
        </w:rPr>
        <w:t>o</w:t>
      </w:r>
      <w:r>
        <w:t>f</w:t>
      </w:r>
      <w:r>
        <w:rPr>
          <w:spacing w:val="-3"/>
        </w:rPr>
        <w:t xml:space="preserve"> </w:t>
      </w:r>
      <w:r>
        <w:t>t</w:t>
      </w:r>
      <w:r>
        <w:rPr>
          <w:spacing w:val="-1"/>
        </w:rPr>
        <w:t>h</w:t>
      </w:r>
      <w:r>
        <w:t>e</w:t>
      </w:r>
      <w:r>
        <w:rPr>
          <w:spacing w:val="-2"/>
        </w:rPr>
        <w:t xml:space="preserve"> Basketball </w:t>
      </w:r>
      <w:r>
        <w:t>D</w:t>
      </w:r>
      <w:r>
        <w:rPr>
          <w:spacing w:val="-2"/>
        </w:rPr>
        <w:t>e</w:t>
      </w:r>
      <w:r>
        <w:t>ve</w:t>
      </w:r>
      <w:r>
        <w:rPr>
          <w:spacing w:val="-3"/>
        </w:rPr>
        <w:t>l</w:t>
      </w:r>
      <w:r>
        <w:rPr>
          <w:spacing w:val="1"/>
        </w:rPr>
        <w:t>o</w:t>
      </w:r>
      <w:r>
        <w:rPr>
          <w:spacing w:val="-1"/>
        </w:rPr>
        <w:t>p</w:t>
      </w:r>
      <w:r>
        <w:rPr>
          <w:spacing w:val="-2"/>
        </w:rPr>
        <w:t>m</w:t>
      </w:r>
      <w:r>
        <w:t>ent</w:t>
      </w:r>
      <w:r>
        <w:rPr>
          <w:spacing w:val="-2"/>
        </w:rPr>
        <w:t xml:space="preserve"> </w:t>
      </w:r>
      <w:r>
        <w:t>Officer is</w:t>
      </w:r>
      <w:r>
        <w:rPr>
          <w:spacing w:val="-3"/>
        </w:rPr>
        <w:t xml:space="preserve"> </w:t>
      </w:r>
      <w:r>
        <w:rPr>
          <w:spacing w:val="-2"/>
        </w:rPr>
        <w:t>t</w:t>
      </w:r>
      <w:r>
        <w:t>o</w:t>
      </w:r>
      <w:r>
        <w:rPr>
          <w:spacing w:val="1"/>
        </w:rPr>
        <w:t xml:space="preserve"> </w:t>
      </w:r>
      <w:r>
        <w:rPr>
          <w:spacing w:val="-3"/>
        </w:rPr>
        <w:t>i</w:t>
      </w:r>
      <w:r>
        <w:rPr>
          <w:spacing w:val="-1"/>
        </w:rPr>
        <w:t>n</w:t>
      </w:r>
      <w:r>
        <w:t>crease</w:t>
      </w:r>
      <w:r>
        <w:rPr>
          <w:spacing w:val="-2"/>
        </w:rPr>
        <w:t xml:space="preserve"> </w:t>
      </w:r>
      <w:r>
        <w:t>the n</w:t>
      </w:r>
      <w:r>
        <w:rPr>
          <w:spacing w:val="-4"/>
        </w:rPr>
        <w:t>u</w:t>
      </w:r>
      <w:r>
        <w:t>m</w:t>
      </w:r>
      <w:r>
        <w:rPr>
          <w:spacing w:val="-1"/>
        </w:rPr>
        <w:t>b</w:t>
      </w:r>
      <w:r>
        <w:t>er</w:t>
      </w:r>
      <w:r>
        <w:rPr>
          <w:spacing w:val="-2"/>
        </w:rPr>
        <w:t xml:space="preserve"> </w:t>
      </w:r>
      <w:r>
        <w:rPr>
          <w:spacing w:val="1"/>
        </w:rPr>
        <w:t>o</w:t>
      </w:r>
      <w:r>
        <w:t>f p</w:t>
      </w:r>
      <w:r>
        <w:rPr>
          <w:spacing w:val="-1"/>
        </w:rPr>
        <w:t>l</w:t>
      </w:r>
      <w:r>
        <w:rPr>
          <w:spacing w:val="-3"/>
        </w:rPr>
        <w:t>a</w:t>
      </w:r>
      <w:r>
        <w:rPr>
          <w:spacing w:val="-2"/>
        </w:rPr>
        <w:t>y</w:t>
      </w:r>
      <w:r>
        <w:t>ers in the</w:t>
      </w:r>
      <w:r>
        <w:rPr>
          <w:spacing w:val="-3"/>
        </w:rPr>
        <w:t xml:space="preserve"> </w:t>
      </w:r>
      <w:r>
        <w:t>catchment area and</w:t>
      </w:r>
      <w:r>
        <w:rPr>
          <w:spacing w:val="1"/>
        </w:rPr>
        <w:t xml:space="preserve"> </w:t>
      </w:r>
      <w:r>
        <w:rPr>
          <w:spacing w:val="-3"/>
        </w:rPr>
        <w:t>f</w:t>
      </w:r>
      <w:r>
        <w:rPr>
          <w:spacing w:val="1"/>
        </w:rPr>
        <w:t>o</w:t>
      </w:r>
      <w:r>
        <w:t>ster</w:t>
      </w:r>
      <w:r>
        <w:rPr>
          <w:spacing w:val="-3"/>
        </w:rPr>
        <w:t xml:space="preserve"> </w:t>
      </w:r>
      <w:r>
        <w:t>t</w:t>
      </w:r>
      <w:r>
        <w:rPr>
          <w:spacing w:val="-1"/>
        </w:rPr>
        <w:t>h</w:t>
      </w:r>
      <w:r>
        <w:t xml:space="preserve">e </w:t>
      </w:r>
      <w:r>
        <w:rPr>
          <w:spacing w:val="-1"/>
        </w:rPr>
        <w:t>d</w:t>
      </w:r>
      <w:r>
        <w:rPr>
          <w:spacing w:val="-2"/>
        </w:rPr>
        <w:t>e</w:t>
      </w:r>
      <w:r>
        <w:t>ve</w:t>
      </w:r>
      <w:r>
        <w:rPr>
          <w:spacing w:val="-3"/>
        </w:rPr>
        <w:t>l</w:t>
      </w:r>
      <w:r>
        <w:rPr>
          <w:spacing w:val="1"/>
        </w:rPr>
        <w:t>o</w:t>
      </w:r>
      <w:r>
        <w:rPr>
          <w:spacing w:val="-1"/>
        </w:rPr>
        <w:t>p</w:t>
      </w:r>
      <w:r>
        <w:rPr>
          <w:spacing w:val="-2"/>
        </w:rPr>
        <w:t>m</w:t>
      </w:r>
      <w:r>
        <w:t>ent and</w:t>
      </w:r>
      <w:r>
        <w:rPr>
          <w:spacing w:val="-1"/>
        </w:rPr>
        <w:t xml:space="preserve"> </w:t>
      </w:r>
      <w:r>
        <w:t>g</w:t>
      </w:r>
      <w:r>
        <w:rPr>
          <w:spacing w:val="-3"/>
        </w:rPr>
        <w:t>r</w:t>
      </w:r>
      <w:r>
        <w:rPr>
          <w:spacing w:val="-2"/>
        </w:rPr>
        <w:t>o</w:t>
      </w:r>
      <w:r>
        <w:t>wth</w:t>
      </w:r>
      <w:r>
        <w:rPr>
          <w:spacing w:val="-3"/>
        </w:rPr>
        <w:t xml:space="preserve"> </w:t>
      </w:r>
      <w:r>
        <w:rPr>
          <w:spacing w:val="1"/>
        </w:rPr>
        <w:t>o</w:t>
      </w:r>
      <w:r>
        <w:t>f bas</w:t>
      </w:r>
      <w:r>
        <w:rPr>
          <w:spacing w:val="-3"/>
        </w:rPr>
        <w:t>k</w:t>
      </w:r>
      <w:r>
        <w:t>et</w:t>
      </w:r>
      <w:r>
        <w:rPr>
          <w:spacing w:val="-1"/>
        </w:rPr>
        <w:t>b</w:t>
      </w:r>
      <w:r>
        <w:t>all</w:t>
      </w:r>
      <w:r>
        <w:rPr>
          <w:spacing w:val="-1"/>
        </w:rPr>
        <w:t xml:space="preserve"> </w:t>
      </w:r>
      <w:r>
        <w:rPr>
          <w:spacing w:val="-2"/>
        </w:rPr>
        <w:t>am</w:t>
      </w:r>
      <w:r>
        <w:rPr>
          <w:spacing w:val="1"/>
        </w:rPr>
        <w:t>o</w:t>
      </w:r>
      <w:r>
        <w:rPr>
          <w:spacing w:val="-1"/>
        </w:rPr>
        <w:t>n</w:t>
      </w:r>
      <w:r>
        <w:t>g</w:t>
      </w:r>
      <w:r>
        <w:rPr>
          <w:spacing w:val="-1"/>
        </w:rPr>
        <w:t xml:space="preserve"> </w:t>
      </w:r>
      <w:r>
        <w:rPr>
          <w:spacing w:val="-2"/>
        </w:rPr>
        <w:t>y</w:t>
      </w:r>
      <w:r>
        <w:rPr>
          <w:spacing w:val="1"/>
        </w:rPr>
        <w:t>o</w:t>
      </w:r>
      <w:r>
        <w:rPr>
          <w:spacing w:val="-1"/>
        </w:rPr>
        <w:t>un</w:t>
      </w:r>
      <w:r>
        <w:t>g</w:t>
      </w:r>
      <w:r>
        <w:rPr>
          <w:spacing w:val="-1"/>
        </w:rPr>
        <w:t xml:space="preserve"> </w:t>
      </w:r>
      <w:r>
        <w:t>pe</w:t>
      </w:r>
      <w:r>
        <w:rPr>
          <w:spacing w:val="1"/>
        </w:rPr>
        <w:t>o</w:t>
      </w:r>
      <w:r>
        <w:rPr>
          <w:spacing w:val="-1"/>
        </w:rPr>
        <w:t>p</w:t>
      </w:r>
      <w:r>
        <w:rPr>
          <w:spacing w:val="-3"/>
        </w:rPr>
        <w:t>l</w:t>
      </w:r>
      <w:r>
        <w:t>e (</w:t>
      </w:r>
      <w:r>
        <w:rPr>
          <w:spacing w:val="-1"/>
        </w:rPr>
        <w:t>p</w:t>
      </w:r>
      <w:r>
        <w:t>artic</w:t>
      </w:r>
      <w:r>
        <w:rPr>
          <w:spacing w:val="-1"/>
        </w:rPr>
        <w:t>u</w:t>
      </w:r>
      <w:r>
        <w:t>la</w:t>
      </w:r>
      <w:r>
        <w:rPr>
          <w:spacing w:val="-1"/>
        </w:rPr>
        <w:t>r</w:t>
      </w:r>
      <w:r>
        <w:rPr>
          <w:spacing w:val="-3"/>
        </w:rPr>
        <w:t>l</w:t>
      </w:r>
      <w:r>
        <w:t xml:space="preserve">y </w:t>
      </w:r>
      <w:r>
        <w:rPr>
          <w:spacing w:val="-1"/>
        </w:rPr>
        <w:t>p</w:t>
      </w:r>
      <w:r>
        <w:t>rimary</w:t>
      </w:r>
      <w:r>
        <w:rPr>
          <w:spacing w:val="-1"/>
        </w:rPr>
        <w:t xml:space="preserve"> </w:t>
      </w:r>
      <w:r>
        <w:t>and</w:t>
      </w:r>
      <w:r>
        <w:rPr>
          <w:spacing w:val="-2"/>
        </w:rPr>
        <w:t xml:space="preserve"> </w:t>
      </w:r>
      <w:r>
        <w:t>se</w:t>
      </w:r>
      <w:r>
        <w:rPr>
          <w:spacing w:val="-3"/>
        </w:rPr>
        <w:t>c</w:t>
      </w:r>
      <w:r>
        <w:rPr>
          <w:spacing w:val="1"/>
        </w:rPr>
        <w:t>o</w:t>
      </w:r>
      <w:r>
        <w:rPr>
          <w:spacing w:val="-1"/>
        </w:rPr>
        <w:t>nd</w:t>
      </w:r>
      <w:r>
        <w:t>ary</w:t>
      </w:r>
      <w:r>
        <w:rPr>
          <w:spacing w:val="-2"/>
        </w:rPr>
        <w:t xml:space="preserve"> </w:t>
      </w:r>
      <w:r>
        <w:t>sc</w:t>
      </w:r>
      <w:r>
        <w:rPr>
          <w:spacing w:val="-4"/>
        </w:rPr>
        <w:t>h</w:t>
      </w:r>
      <w:r>
        <w:rPr>
          <w:spacing w:val="1"/>
        </w:rPr>
        <w:t>oo</w:t>
      </w:r>
      <w:r>
        <w:t>l</w:t>
      </w:r>
      <w:r>
        <w:rPr>
          <w:spacing w:val="-3"/>
        </w:rPr>
        <w:t xml:space="preserve"> </w:t>
      </w:r>
      <w:r>
        <w:t>pl</w:t>
      </w:r>
      <w:r>
        <w:rPr>
          <w:spacing w:val="-1"/>
        </w:rPr>
        <w:t>a</w:t>
      </w:r>
      <w:r>
        <w:t>ye</w:t>
      </w:r>
      <w:r>
        <w:rPr>
          <w:spacing w:val="-3"/>
        </w:rPr>
        <w:t>r</w:t>
      </w:r>
      <w:r>
        <w:t>s and coaches at all levels).</w:t>
      </w:r>
    </w:p>
    <w:p w14:paraId="68F9FC5C" w14:textId="77777777" w:rsidR="009B2FD5" w:rsidRDefault="009B2FD5" w:rsidP="009B2FD5">
      <w:pPr>
        <w:pStyle w:val="BodyText"/>
        <w:kinsoku w:val="0"/>
        <w:overflowPunct w:val="0"/>
        <w:ind w:left="104" w:right="407" w:firstLine="0"/>
      </w:pPr>
    </w:p>
    <w:p w14:paraId="595343A4" w14:textId="77777777" w:rsidR="009B2FD5" w:rsidRDefault="009B2FD5" w:rsidP="009B2FD5">
      <w:pPr>
        <w:pStyle w:val="BodyText"/>
        <w:kinsoku w:val="0"/>
        <w:overflowPunct w:val="0"/>
        <w:ind w:left="104" w:right="407" w:firstLine="0"/>
        <w:rPr>
          <w:b/>
          <w:u w:val="single"/>
        </w:rPr>
      </w:pPr>
      <w:r w:rsidRPr="009B2FD5">
        <w:rPr>
          <w:b/>
          <w:u w:val="single"/>
        </w:rPr>
        <w:t>Work Environment:</w:t>
      </w:r>
    </w:p>
    <w:p w14:paraId="6A56CBD5" w14:textId="6FBAEA00" w:rsidR="009B2FD5" w:rsidRDefault="009B2FD5" w:rsidP="009B2FD5">
      <w:pPr>
        <w:pStyle w:val="BodyText"/>
        <w:kinsoku w:val="0"/>
        <w:overflowPunct w:val="0"/>
        <w:ind w:left="104" w:right="407" w:firstLine="0"/>
      </w:pPr>
      <w:r>
        <w:t>It is expected that the Basketball Development Officer will have a close working relationship with the Coaching and Development Director of the Board of Management. The Basketball Development Officer will be based at the offices of Coffs Harbour Basketball Association however the nature of the position will make offsite work necessary. To execute the duties effectively, a valid driver’s licen</w:t>
      </w:r>
      <w:r w:rsidR="002632DC">
        <w:t>c</w:t>
      </w:r>
      <w:r>
        <w:t>e is essential.</w:t>
      </w:r>
    </w:p>
    <w:p w14:paraId="1ED6A1BE" w14:textId="77777777" w:rsidR="009E4801" w:rsidRDefault="009E4801" w:rsidP="009B2FD5">
      <w:pPr>
        <w:pStyle w:val="BodyText"/>
        <w:kinsoku w:val="0"/>
        <w:overflowPunct w:val="0"/>
        <w:ind w:left="104" w:right="407" w:firstLine="0"/>
      </w:pPr>
    </w:p>
    <w:p w14:paraId="2B07B710" w14:textId="77777777" w:rsidR="009E4801" w:rsidRPr="009E4801" w:rsidRDefault="009E4801" w:rsidP="009E4801">
      <w:pPr>
        <w:pStyle w:val="Heading1"/>
        <w:kinsoku w:val="0"/>
        <w:overflowPunct w:val="0"/>
        <w:rPr>
          <w:u w:val="single"/>
        </w:rPr>
      </w:pPr>
      <w:r w:rsidRPr="009E4801">
        <w:rPr>
          <w:u w:val="single"/>
        </w:rPr>
        <w:t>H</w:t>
      </w:r>
      <w:r w:rsidRPr="009E4801">
        <w:rPr>
          <w:spacing w:val="-2"/>
          <w:u w:val="single"/>
        </w:rPr>
        <w:t>o</w:t>
      </w:r>
      <w:r w:rsidRPr="009E4801">
        <w:rPr>
          <w:spacing w:val="-1"/>
          <w:u w:val="single"/>
        </w:rPr>
        <w:t>u</w:t>
      </w:r>
      <w:r w:rsidRPr="009E4801">
        <w:rPr>
          <w:u w:val="single"/>
        </w:rPr>
        <w:t xml:space="preserve">rs </w:t>
      </w:r>
      <w:r w:rsidRPr="009E4801">
        <w:rPr>
          <w:spacing w:val="-1"/>
          <w:u w:val="single"/>
        </w:rPr>
        <w:t>o</w:t>
      </w:r>
      <w:r w:rsidRPr="009E4801">
        <w:rPr>
          <w:u w:val="single"/>
        </w:rPr>
        <w:t>f Em</w:t>
      </w:r>
      <w:r w:rsidRPr="009E4801">
        <w:rPr>
          <w:spacing w:val="-4"/>
          <w:u w:val="single"/>
        </w:rPr>
        <w:t>p</w:t>
      </w:r>
      <w:r w:rsidRPr="009E4801">
        <w:rPr>
          <w:u w:val="single"/>
        </w:rPr>
        <w:t>l</w:t>
      </w:r>
      <w:r w:rsidRPr="009E4801">
        <w:rPr>
          <w:spacing w:val="-1"/>
          <w:u w:val="single"/>
        </w:rPr>
        <w:t>o</w:t>
      </w:r>
      <w:r w:rsidRPr="009E4801">
        <w:rPr>
          <w:spacing w:val="-2"/>
          <w:u w:val="single"/>
        </w:rPr>
        <w:t>y</w:t>
      </w:r>
      <w:r w:rsidRPr="009E4801">
        <w:rPr>
          <w:u w:val="single"/>
        </w:rPr>
        <w:t>me</w:t>
      </w:r>
      <w:r w:rsidRPr="009E4801">
        <w:rPr>
          <w:spacing w:val="-2"/>
          <w:u w:val="single"/>
        </w:rPr>
        <w:t>n</w:t>
      </w:r>
      <w:r w:rsidRPr="009E4801">
        <w:rPr>
          <w:u w:val="single"/>
        </w:rPr>
        <w:t>t:</w:t>
      </w:r>
    </w:p>
    <w:p w14:paraId="6AC86B8F" w14:textId="3E6CBDA0" w:rsidR="00382DE8" w:rsidRPr="00382DE8" w:rsidRDefault="009E4801" w:rsidP="00382DE8">
      <w:pPr>
        <w:ind w:left="104" w:firstLine="16"/>
        <w:rPr>
          <w:rFonts w:asciiTheme="minorHAnsi" w:hAnsiTheme="minorHAnsi"/>
          <w:sz w:val="22"/>
          <w:szCs w:val="22"/>
        </w:rPr>
      </w:pPr>
      <w:r>
        <w:rPr>
          <w:rFonts w:asciiTheme="minorHAnsi" w:hAnsiTheme="minorHAnsi"/>
          <w:sz w:val="22"/>
          <w:szCs w:val="22"/>
        </w:rPr>
        <w:t>The Basketball Development Officer role is based on a minimum of</w:t>
      </w:r>
      <w:r w:rsidRPr="001D5F45">
        <w:rPr>
          <w:rFonts w:asciiTheme="minorHAnsi" w:hAnsiTheme="minorHAnsi"/>
          <w:color w:val="00B050"/>
          <w:sz w:val="22"/>
          <w:szCs w:val="22"/>
        </w:rPr>
        <w:t xml:space="preserve"> </w:t>
      </w:r>
      <w:r w:rsidR="005C3565" w:rsidRPr="005C3565">
        <w:rPr>
          <w:rFonts w:asciiTheme="minorHAnsi" w:hAnsiTheme="minorHAnsi"/>
          <w:sz w:val="22"/>
          <w:szCs w:val="22"/>
        </w:rPr>
        <w:t>20</w:t>
      </w:r>
      <w:r w:rsidRPr="001D5F45">
        <w:rPr>
          <w:rFonts w:asciiTheme="minorHAnsi" w:hAnsiTheme="minorHAnsi"/>
          <w:color w:val="00B050"/>
          <w:sz w:val="22"/>
          <w:szCs w:val="22"/>
        </w:rPr>
        <w:t xml:space="preserve"> </w:t>
      </w:r>
      <w:r>
        <w:rPr>
          <w:rFonts w:asciiTheme="minorHAnsi" w:hAnsiTheme="minorHAnsi"/>
          <w:sz w:val="22"/>
          <w:szCs w:val="22"/>
        </w:rPr>
        <w:t>hours per week.</w:t>
      </w:r>
      <w:r w:rsidR="00A4676E">
        <w:rPr>
          <w:rFonts w:asciiTheme="minorHAnsi" w:hAnsiTheme="minorHAnsi"/>
          <w:sz w:val="22"/>
          <w:szCs w:val="22"/>
        </w:rPr>
        <w:t xml:space="preserve"> </w:t>
      </w:r>
      <w:r w:rsidR="00382DE8" w:rsidRPr="00382DE8">
        <w:rPr>
          <w:rFonts w:asciiTheme="minorHAnsi" w:hAnsiTheme="minorHAnsi"/>
          <w:spacing w:val="-1"/>
          <w:sz w:val="22"/>
          <w:szCs w:val="22"/>
        </w:rPr>
        <w:t>The</w:t>
      </w:r>
      <w:r w:rsidR="00382DE8" w:rsidRPr="00382DE8">
        <w:rPr>
          <w:rFonts w:asciiTheme="minorHAnsi" w:hAnsiTheme="minorHAnsi"/>
          <w:spacing w:val="12"/>
          <w:sz w:val="22"/>
          <w:szCs w:val="22"/>
        </w:rPr>
        <w:t xml:space="preserve"> </w:t>
      </w:r>
      <w:r w:rsidR="00382DE8" w:rsidRPr="00382DE8">
        <w:rPr>
          <w:rFonts w:asciiTheme="minorHAnsi" w:hAnsiTheme="minorHAnsi"/>
          <w:spacing w:val="-1"/>
          <w:sz w:val="22"/>
          <w:szCs w:val="22"/>
        </w:rPr>
        <w:t>nature</w:t>
      </w:r>
      <w:r w:rsidR="00382DE8" w:rsidRPr="00382DE8">
        <w:rPr>
          <w:rFonts w:asciiTheme="minorHAnsi" w:hAnsiTheme="minorHAnsi"/>
          <w:spacing w:val="9"/>
          <w:sz w:val="22"/>
          <w:szCs w:val="22"/>
        </w:rPr>
        <w:t xml:space="preserve"> </w:t>
      </w:r>
      <w:r w:rsidR="00382DE8" w:rsidRPr="00382DE8">
        <w:rPr>
          <w:rFonts w:asciiTheme="minorHAnsi" w:hAnsiTheme="minorHAnsi"/>
          <w:spacing w:val="-1"/>
          <w:sz w:val="22"/>
          <w:szCs w:val="22"/>
        </w:rPr>
        <w:t>of</w:t>
      </w:r>
      <w:r w:rsidR="00382DE8" w:rsidRPr="00382DE8">
        <w:rPr>
          <w:rFonts w:asciiTheme="minorHAnsi" w:hAnsiTheme="minorHAnsi"/>
          <w:spacing w:val="12"/>
          <w:sz w:val="22"/>
          <w:szCs w:val="22"/>
        </w:rPr>
        <w:t xml:space="preserve"> </w:t>
      </w:r>
      <w:r w:rsidR="00382DE8" w:rsidRPr="00382DE8">
        <w:rPr>
          <w:rFonts w:asciiTheme="minorHAnsi" w:hAnsiTheme="minorHAnsi"/>
          <w:spacing w:val="-1"/>
          <w:sz w:val="22"/>
          <w:szCs w:val="22"/>
        </w:rPr>
        <w:t>the</w:t>
      </w:r>
      <w:r w:rsidR="00382DE8" w:rsidRPr="00382DE8">
        <w:rPr>
          <w:rFonts w:asciiTheme="minorHAnsi" w:hAnsiTheme="minorHAnsi"/>
          <w:spacing w:val="9"/>
          <w:sz w:val="22"/>
          <w:szCs w:val="22"/>
        </w:rPr>
        <w:t xml:space="preserve"> </w:t>
      </w:r>
      <w:r w:rsidR="00382DE8" w:rsidRPr="00382DE8">
        <w:rPr>
          <w:rFonts w:asciiTheme="minorHAnsi" w:hAnsiTheme="minorHAnsi"/>
          <w:sz w:val="22"/>
          <w:szCs w:val="22"/>
        </w:rPr>
        <w:t>position</w:t>
      </w:r>
      <w:r w:rsidR="00382DE8" w:rsidRPr="00382DE8">
        <w:rPr>
          <w:rFonts w:asciiTheme="minorHAnsi" w:hAnsiTheme="minorHAnsi"/>
          <w:spacing w:val="13"/>
          <w:sz w:val="22"/>
          <w:szCs w:val="22"/>
        </w:rPr>
        <w:t xml:space="preserve"> </w:t>
      </w:r>
      <w:r w:rsidR="00382DE8" w:rsidRPr="00382DE8">
        <w:rPr>
          <w:rFonts w:asciiTheme="minorHAnsi" w:hAnsiTheme="minorHAnsi"/>
          <w:spacing w:val="-1"/>
          <w:sz w:val="22"/>
          <w:szCs w:val="22"/>
        </w:rPr>
        <w:t>will</w:t>
      </w:r>
      <w:r w:rsidR="00382DE8" w:rsidRPr="00382DE8">
        <w:rPr>
          <w:rFonts w:asciiTheme="minorHAnsi" w:hAnsiTheme="minorHAnsi"/>
          <w:spacing w:val="10"/>
          <w:sz w:val="22"/>
          <w:szCs w:val="22"/>
        </w:rPr>
        <w:t xml:space="preserve"> </w:t>
      </w:r>
      <w:r w:rsidR="00382DE8" w:rsidRPr="00382DE8">
        <w:rPr>
          <w:rFonts w:asciiTheme="minorHAnsi" w:hAnsiTheme="minorHAnsi"/>
          <w:spacing w:val="-1"/>
          <w:sz w:val="22"/>
          <w:szCs w:val="22"/>
        </w:rPr>
        <w:t>require</w:t>
      </w:r>
      <w:r w:rsidR="00382DE8" w:rsidRPr="00382DE8">
        <w:rPr>
          <w:rFonts w:asciiTheme="minorHAnsi" w:hAnsiTheme="minorHAnsi"/>
          <w:spacing w:val="9"/>
          <w:sz w:val="22"/>
          <w:szCs w:val="22"/>
        </w:rPr>
        <w:t xml:space="preserve"> </w:t>
      </w:r>
      <w:r w:rsidR="00382DE8" w:rsidRPr="00382DE8">
        <w:rPr>
          <w:rFonts w:asciiTheme="minorHAnsi" w:hAnsiTheme="minorHAnsi"/>
          <w:sz w:val="22"/>
          <w:szCs w:val="22"/>
        </w:rPr>
        <w:t>the</w:t>
      </w:r>
      <w:r w:rsidR="00382DE8" w:rsidRPr="00382DE8">
        <w:rPr>
          <w:rFonts w:asciiTheme="minorHAnsi" w:hAnsiTheme="minorHAnsi"/>
          <w:spacing w:val="9"/>
          <w:sz w:val="22"/>
          <w:szCs w:val="22"/>
        </w:rPr>
        <w:t xml:space="preserve"> </w:t>
      </w:r>
      <w:r w:rsidR="00382DE8" w:rsidRPr="00382DE8">
        <w:rPr>
          <w:rFonts w:asciiTheme="minorHAnsi" w:hAnsiTheme="minorHAnsi"/>
          <w:spacing w:val="-1"/>
          <w:sz w:val="22"/>
          <w:szCs w:val="22"/>
        </w:rPr>
        <w:t>applicant</w:t>
      </w:r>
      <w:r w:rsidR="00382DE8" w:rsidRPr="00382DE8">
        <w:rPr>
          <w:rFonts w:asciiTheme="minorHAnsi" w:hAnsiTheme="minorHAnsi"/>
          <w:spacing w:val="13"/>
          <w:sz w:val="22"/>
          <w:szCs w:val="22"/>
        </w:rPr>
        <w:t xml:space="preserve"> </w:t>
      </w:r>
      <w:r w:rsidR="00382DE8" w:rsidRPr="00382DE8">
        <w:rPr>
          <w:rFonts w:asciiTheme="minorHAnsi" w:hAnsiTheme="minorHAnsi"/>
          <w:spacing w:val="-1"/>
          <w:sz w:val="22"/>
          <w:szCs w:val="22"/>
        </w:rPr>
        <w:t>to</w:t>
      </w:r>
      <w:r w:rsidR="00382DE8" w:rsidRPr="00382DE8">
        <w:rPr>
          <w:rFonts w:asciiTheme="minorHAnsi" w:hAnsiTheme="minorHAnsi"/>
          <w:spacing w:val="12"/>
          <w:sz w:val="22"/>
          <w:szCs w:val="22"/>
        </w:rPr>
        <w:t xml:space="preserve"> </w:t>
      </w:r>
      <w:r w:rsidR="00382DE8" w:rsidRPr="00382DE8">
        <w:rPr>
          <w:rFonts w:asciiTheme="minorHAnsi" w:hAnsiTheme="minorHAnsi"/>
          <w:spacing w:val="-1"/>
          <w:sz w:val="22"/>
          <w:szCs w:val="22"/>
        </w:rPr>
        <w:t>be</w:t>
      </w:r>
      <w:r w:rsidR="00382DE8" w:rsidRPr="00382DE8">
        <w:rPr>
          <w:rFonts w:asciiTheme="minorHAnsi" w:hAnsiTheme="minorHAnsi"/>
          <w:spacing w:val="9"/>
          <w:sz w:val="22"/>
          <w:szCs w:val="22"/>
        </w:rPr>
        <w:t xml:space="preserve"> </w:t>
      </w:r>
      <w:r w:rsidR="00382DE8" w:rsidRPr="00382DE8">
        <w:rPr>
          <w:rFonts w:asciiTheme="minorHAnsi" w:hAnsiTheme="minorHAnsi"/>
          <w:sz w:val="22"/>
          <w:szCs w:val="22"/>
        </w:rPr>
        <w:t>involved</w:t>
      </w:r>
      <w:r w:rsidR="00382DE8" w:rsidRPr="00382DE8">
        <w:rPr>
          <w:rFonts w:asciiTheme="minorHAnsi" w:hAnsiTheme="minorHAnsi"/>
          <w:spacing w:val="9"/>
          <w:sz w:val="22"/>
          <w:szCs w:val="22"/>
        </w:rPr>
        <w:t xml:space="preserve"> </w:t>
      </w:r>
      <w:r w:rsidR="00382DE8" w:rsidRPr="00382DE8">
        <w:rPr>
          <w:rFonts w:asciiTheme="minorHAnsi" w:hAnsiTheme="minorHAnsi"/>
          <w:sz w:val="22"/>
          <w:szCs w:val="22"/>
        </w:rPr>
        <w:t>in</w:t>
      </w:r>
      <w:r w:rsidR="00382DE8">
        <w:rPr>
          <w:rFonts w:asciiTheme="minorHAnsi" w:hAnsiTheme="minorHAnsi"/>
          <w:spacing w:val="49"/>
          <w:w w:val="102"/>
          <w:sz w:val="22"/>
          <w:szCs w:val="22"/>
        </w:rPr>
        <w:t xml:space="preserve"> </w:t>
      </w:r>
      <w:r w:rsidR="00382DE8" w:rsidRPr="00382DE8">
        <w:rPr>
          <w:rFonts w:asciiTheme="minorHAnsi" w:hAnsiTheme="minorHAnsi"/>
          <w:spacing w:val="-1"/>
          <w:sz w:val="22"/>
          <w:szCs w:val="22"/>
        </w:rPr>
        <w:t>work</w:t>
      </w:r>
      <w:r w:rsidR="00382DE8" w:rsidRPr="00382DE8">
        <w:rPr>
          <w:rFonts w:asciiTheme="minorHAnsi" w:hAnsiTheme="minorHAnsi"/>
          <w:spacing w:val="12"/>
          <w:sz w:val="22"/>
          <w:szCs w:val="22"/>
        </w:rPr>
        <w:t xml:space="preserve"> </w:t>
      </w:r>
      <w:r w:rsidR="00382DE8" w:rsidRPr="00382DE8">
        <w:rPr>
          <w:rFonts w:asciiTheme="minorHAnsi" w:hAnsiTheme="minorHAnsi"/>
          <w:spacing w:val="-1"/>
          <w:sz w:val="22"/>
          <w:szCs w:val="22"/>
        </w:rPr>
        <w:t>outside</w:t>
      </w:r>
      <w:r w:rsidR="00382DE8" w:rsidRPr="00382DE8">
        <w:rPr>
          <w:rFonts w:asciiTheme="minorHAnsi" w:hAnsiTheme="minorHAnsi"/>
          <w:spacing w:val="10"/>
          <w:sz w:val="22"/>
          <w:szCs w:val="22"/>
        </w:rPr>
        <w:t xml:space="preserve"> </w:t>
      </w:r>
      <w:r w:rsidR="00382DE8" w:rsidRPr="00382DE8">
        <w:rPr>
          <w:rFonts w:asciiTheme="minorHAnsi" w:hAnsiTheme="minorHAnsi"/>
          <w:sz w:val="22"/>
          <w:szCs w:val="22"/>
        </w:rPr>
        <w:t>the</w:t>
      </w:r>
      <w:r w:rsidR="00382DE8" w:rsidRPr="00382DE8">
        <w:rPr>
          <w:rFonts w:asciiTheme="minorHAnsi" w:hAnsiTheme="minorHAnsi"/>
          <w:spacing w:val="10"/>
          <w:sz w:val="22"/>
          <w:szCs w:val="22"/>
        </w:rPr>
        <w:t xml:space="preserve"> </w:t>
      </w:r>
      <w:r w:rsidR="00382DE8" w:rsidRPr="00382DE8">
        <w:rPr>
          <w:rFonts w:asciiTheme="minorHAnsi" w:hAnsiTheme="minorHAnsi"/>
          <w:sz w:val="22"/>
          <w:szCs w:val="22"/>
        </w:rPr>
        <w:t>traditional</w:t>
      </w:r>
      <w:r w:rsidR="00382DE8" w:rsidRPr="00382DE8">
        <w:rPr>
          <w:rFonts w:asciiTheme="minorHAnsi" w:hAnsiTheme="minorHAnsi"/>
          <w:spacing w:val="10"/>
          <w:sz w:val="22"/>
          <w:szCs w:val="22"/>
        </w:rPr>
        <w:t xml:space="preserve"> </w:t>
      </w:r>
      <w:r w:rsidR="00382DE8" w:rsidRPr="00382DE8">
        <w:rPr>
          <w:rFonts w:asciiTheme="minorHAnsi" w:hAnsiTheme="minorHAnsi"/>
          <w:spacing w:val="-1"/>
          <w:sz w:val="22"/>
          <w:szCs w:val="22"/>
        </w:rPr>
        <w:t>hours</w:t>
      </w:r>
      <w:r w:rsidR="00382DE8" w:rsidRPr="00382DE8">
        <w:rPr>
          <w:rFonts w:asciiTheme="minorHAnsi" w:hAnsiTheme="minorHAnsi"/>
          <w:spacing w:val="11"/>
          <w:sz w:val="22"/>
          <w:szCs w:val="22"/>
        </w:rPr>
        <w:t xml:space="preserve"> </w:t>
      </w:r>
      <w:r w:rsidR="00382DE8" w:rsidRPr="00382DE8">
        <w:rPr>
          <w:rFonts w:asciiTheme="minorHAnsi" w:hAnsiTheme="minorHAnsi"/>
          <w:spacing w:val="-1"/>
          <w:sz w:val="22"/>
          <w:szCs w:val="22"/>
        </w:rPr>
        <w:t>of</w:t>
      </w:r>
      <w:r w:rsidR="00382DE8" w:rsidRPr="00382DE8">
        <w:rPr>
          <w:rFonts w:asciiTheme="minorHAnsi" w:hAnsiTheme="minorHAnsi"/>
          <w:spacing w:val="13"/>
          <w:sz w:val="22"/>
          <w:szCs w:val="22"/>
        </w:rPr>
        <w:t xml:space="preserve"> </w:t>
      </w:r>
      <w:r w:rsidR="00382DE8" w:rsidRPr="00382DE8">
        <w:rPr>
          <w:rFonts w:asciiTheme="minorHAnsi" w:hAnsiTheme="minorHAnsi"/>
          <w:spacing w:val="-1"/>
          <w:sz w:val="22"/>
          <w:szCs w:val="22"/>
        </w:rPr>
        <w:t>9.00am</w:t>
      </w:r>
      <w:r w:rsidR="00382DE8" w:rsidRPr="00382DE8">
        <w:rPr>
          <w:rFonts w:asciiTheme="minorHAnsi" w:hAnsiTheme="minorHAnsi"/>
          <w:spacing w:val="15"/>
          <w:sz w:val="22"/>
          <w:szCs w:val="22"/>
        </w:rPr>
        <w:t xml:space="preserve"> </w:t>
      </w:r>
      <w:r w:rsidR="00382DE8" w:rsidRPr="00382DE8">
        <w:rPr>
          <w:rFonts w:asciiTheme="minorHAnsi" w:hAnsiTheme="minorHAnsi"/>
          <w:sz w:val="22"/>
          <w:szCs w:val="22"/>
        </w:rPr>
        <w:t>–</w:t>
      </w:r>
      <w:r w:rsidR="00382DE8" w:rsidRPr="00382DE8">
        <w:rPr>
          <w:rFonts w:asciiTheme="minorHAnsi" w:hAnsiTheme="minorHAnsi"/>
          <w:spacing w:val="13"/>
          <w:sz w:val="22"/>
          <w:szCs w:val="22"/>
        </w:rPr>
        <w:t xml:space="preserve"> </w:t>
      </w:r>
      <w:r w:rsidR="00382DE8" w:rsidRPr="00382DE8">
        <w:rPr>
          <w:rFonts w:asciiTheme="minorHAnsi" w:hAnsiTheme="minorHAnsi"/>
          <w:spacing w:val="-1"/>
          <w:sz w:val="22"/>
          <w:szCs w:val="22"/>
        </w:rPr>
        <w:t>5.00pm.</w:t>
      </w:r>
      <w:r w:rsidR="00382DE8" w:rsidRPr="00382DE8">
        <w:rPr>
          <w:rFonts w:asciiTheme="minorHAnsi" w:hAnsiTheme="minorHAnsi"/>
          <w:spacing w:val="24"/>
          <w:sz w:val="22"/>
          <w:szCs w:val="22"/>
        </w:rPr>
        <w:t xml:space="preserve"> </w:t>
      </w:r>
      <w:r w:rsidR="00382DE8" w:rsidRPr="00382DE8">
        <w:rPr>
          <w:rFonts w:asciiTheme="minorHAnsi" w:hAnsiTheme="minorHAnsi"/>
          <w:spacing w:val="-1"/>
          <w:sz w:val="22"/>
          <w:szCs w:val="22"/>
        </w:rPr>
        <w:t>The</w:t>
      </w:r>
      <w:r w:rsidR="00382DE8" w:rsidRPr="00382DE8">
        <w:rPr>
          <w:rFonts w:asciiTheme="minorHAnsi" w:hAnsiTheme="minorHAnsi"/>
          <w:spacing w:val="9"/>
          <w:sz w:val="22"/>
          <w:szCs w:val="22"/>
        </w:rPr>
        <w:t xml:space="preserve"> </w:t>
      </w:r>
      <w:r w:rsidR="00382DE8" w:rsidRPr="00382DE8">
        <w:rPr>
          <w:rFonts w:asciiTheme="minorHAnsi" w:hAnsiTheme="minorHAnsi"/>
          <w:spacing w:val="-1"/>
          <w:sz w:val="22"/>
          <w:szCs w:val="22"/>
        </w:rPr>
        <w:t>position will</w:t>
      </w:r>
      <w:r w:rsidR="00382DE8" w:rsidRPr="00382DE8">
        <w:rPr>
          <w:rFonts w:asciiTheme="minorHAnsi" w:hAnsiTheme="minorHAnsi"/>
          <w:spacing w:val="14"/>
          <w:sz w:val="22"/>
          <w:szCs w:val="22"/>
        </w:rPr>
        <w:t xml:space="preserve"> </w:t>
      </w:r>
      <w:r w:rsidR="00382DE8" w:rsidRPr="00382DE8">
        <w:rPr>
          <w:rFonts w:asciiTheme="minorHAnsi" w:hAnsiTheme="minorHAnsi"/>
          <w:spacing w:val="-1"/>
          <w:sz w:val="22"/>
          <w:szCs w:val="22"/>
        </w:rPr>
        <w:t>require</w:t>
      </w:r>
      <w:r w:rsidR="00382DE8" w:rsidRPr="00382DE8">
        <w:rPr>
          <w:rFonts w:asciiTheme="minorHAnsi" w:hAnsiTheme="minorHAnsi"/>
          <w:spacing w:val="14"/>
          <w:sz w:val="22"/>
          <w:szCs w:val="22"/>
        </w:rPr>
        <w:t xml:space="preserve"> </w:t>
      </w:r>
      <w:r w:rsidR="00382DE8" w:rsidRPr="00382DE8">
        <w:rPr>
          <w:rFonts w:asciiTheme="minorHAnsi" w:hAnsiTheme="minorHAnsi"/>
          <w:sz w:val="22"/>
          <w:szCs w:val="22"/>
        </w:rPr>
        <w:t>evening</w:t>
      </w:r>
      <w:r w:rsidR="00382DE8" w:rsidRPr="00382DE8">
        <w:rPr>
          <w:rFonts w:asciiTheme="minorHAnsi" w:hAnsiTheme="minorHAnsi"/>
          <w:spacing w:val="14"/>
          <w:sz w:val="22"/>
          <w:szCs w:val="22"/>
        </w:rPr>
        <w:t xml:space="preserve"> </w:t>
      </w:r>
      <w:r w:rsidR="00382DE8" w:rsidRPr="00382DE8">
        <w:rPr>
          <w:rFonts w:asciiTheme="minorHAnsi" w:hAnsiTheme="minorHAnsi"/>
          <w:spacing w:val="-1"/>
          <w:sz w:val="22"/>
          <w:szCs w:val="22"/>
        </w:rPr>
        <w:t>and</w:t>
      </w:r>
      <w:r w:rsidR="00382DE8" w:rsidRPr="00382DE8">
        <w:rPr>
          <w:rFonts w:asciiTheme="minorHAnsi" w:hAnsiTheme="minorHAnsi"/>
          <w:spacing w:val="17"/>
          <w:sz w:val="22"/>
          <w:szCs w:val="22"/>
        </w:rPr>
        <w:t xml:space="preserve"> </w:t>
      </w:r>
      <w:r w:rsidR="00382DE8" w:rsidRPr="00382DE8">
        <w:rPr>
          <w:rFonts w:asciiTheme="minorHAnsi" w:hAnsiTheme="minorHAnsi"/>
          <w:spacing w:val="-1"/>
          <w:sz w:val="22"/>
          <w:szCs w:val="22"/>
        </w:rPr>
        <w:t>weekend</w:t>
      </w:r>
      <w:r w:rsidR="00382DE8" w:rsidRPr="00382DE8">
        <w:rPr>
          <w:rFonts w:asciiTheme="minorHAnsi" w:hAnsiTheme="minorHAnsi"/>
          <w:spacing w:val="18"/>
          <w:sz w:val="22"/>
          <w:szCs w:val="22"/>
        </w:rPr>
        <w:t xml:space="preserve"> </w:t>
      </w:r>
      <w:r w:rsidR="00382DE8" w:rsidRPr="00382DE8">
        <w:rPr>
          <w:rFonts w:asciiTheme="minorHAnsi" w:hAnsiTheme="minorHAnsi"/>
          <w:spacing w:val="-1"/>
          <w:sz w:val="22"/>
          <w:szCs w:val="22"/>
        </w:rPr>
        <w:t>work</w:t>
      </w:r>
      <w:r w:rsidR="00382DE8">
        <w:rPr>
          <w:rFonts w:asciiTheme="minorHAnsi" w:hAnsiTheme="minorHAnsi"/>
          <w:spacing w:val="-1"/>
          <w:sz w:val="22"/>
          <w:szCs w:val="22"/>
        </w:rPr>
        <w:t xml:space="preserve">. </w:t>
      </w:r>
      <w:r w:rsidR="00382DE8">
        <w:rPr>
          <w:rFonts w:asciiTheme="minorHAnsi" w:hAnsiTheme="minorHAnsi"/>
          <w:sz w:val="22"/>
          <w:szCs w:val="22"/>
        </w:rPr>
        <w:t>It is anticipated that these hours will be increased with additional activities and increased participation.</w:t>
      </w:r>
    </w:p>
    <w:p w14:paraId="35450096" w14:textId="77777777" w:rsidR="009E4801" w:rsidRDefault="009E4801" w:rsidP="009E4801">
      <w:pPr>
        <w:rPr>
          <w:rFonts w:asciiTheme="minorHAnsi" w:hAnsiTheme="minorHAnsi"/>
          <w:sz w:val="22"/>
          <w:szCs w:val="22"/>
        </w:rPr>
      </w:pPr>
    </w:p>
    <w:p w14:paraId="33343FCD" w14:textId="25E5F140" w:rsidR="009E4801" w:rsidRDefault="009E4801" w:rsidP="009E4801">
      <w:pPr>
        <w:ind w:left="142"/>
        <w:rPr>
          <w:rFonts w:asciiTheme="minorHAnsi" w:hAnsiTheme="minorHAnsi"/>
          <w:sz w:val="22"/>
          <w:szCs w:val="22"/>
        </w:rPr>
      </w:pPr>
      <w:r>
        <w:rPr>
          <w:rFonts w:asciiTheme="minorHAnsi" w:hAnsiTheme="minorHAnsi"/>
          <w:sz w:val="22"/>
          <w:szCs w:val="22"/>
        </w:rPr>
        <w:t xml:space="preserve">The hours of employment will be pre-determined however the hours will vary from week to week in          </w:t>
      </w:r>
      <w:r w:rsidR="002C6D77">
        <w:rPr>
          <w:rFonts w:asciiTheme="minorHAnsi" w:hAnsiTheme="minorHAnsi"/>
          <w:sz w:val="22"/>
          <w:szCs w:val="22"/>
        </w:rPr>
        <w:t xml:space="preserve">accordance with the job’s requirement </w:t>
      </w:r>
      <w:r>
        <w:rPr>
          <w:rFonts w:asciiTheme="minorHAnsi" w:hAnsiTheme="minorHAnsi"/>
          <w:sz w:val="22"/>
          <w:szCs w:val="22"/>
        </w:rPr>
        <w:t xml:space="preserve">to accommodate things such as holiday camps to be executed during the holidays. The Basketball Development Officer may be required to work evenings and weekends from time to time, flexibility is key to achieving the positions objectives. </w:t>
      </w:r>
    </w:p>
    <w:p w14:paraId="768075FC" w14:textId="77777777" w:rsidR="009E4801" w:rsidRDefault="009E4801" w:rsidP="009E4801">
      <w:pPr>
        <w:ind w:left="142"/>
        <w:rPr>
          <w:rFonts w:asciiTheme="minorHAnsi" w:hAnsiTheme="minorHAnsi"/>
          <w:sz w:val="22"/>
          <w:szCs w:val="22"/>
        </w:rPr>
      </w:pPr>
    </w:p>
    <w:p w14:paraId="393B2E92" w14:textId="77777777" w:rsidR="009E4801" w:rsidRPr="009E4801" w:rsidRDefault="009E4801" w:rsidP="009E4801">
      <w:pPr>
        <w:pStyle w:val="Heading1"/>
        <w:kinsoku w:val="0"/>
        <w:overflowPunct w:val="0"/>
        <w:rPr>
          <w:b w:val="0"/>
          <w:bCs w:val="0"/>
          <w:u w:val="single"/>
        </w:rPr>
      </w:pPr>
      <w:r w:rsidRPr="009E4801">
        <w:rPr>
          <w:u w:val="single"/>
        </w:rPr>
        <w:t>C</w:t>
      </w:r>
      <w:r w:rsidRPr="009E4801">
        <w:rPr>
          <w:spacing w:val="-1"/>
          <w:u w:val="single"/>
        </w:rPr>
        <w:t>ond</w:t>
      </w:r>
      <w:r w:rsidRPr="009E4801">
        <w:rPr>
          <w:u w:val="single"/>
        </w:rPr>
        <w:t>it</w:t>
      </w:r>
      <w:r w:rsidRPr="009E4801">
        <w:rPr>
          <w:spacing w:val="1"/>
          <w:u w:val="single"/>
        </w:rPr>
        <w:t>i</w:t>
      </w:r>
      <w:r w:rsidRPr="009E4801">
        <w:rPr>
          <w:spacing w:val="-1"/>
          <w:u w:val="single"/>
        </w:rPr>
        <w:t>on</w:t>
      </w:r>
      <w:r w:rsidRPr="009E4801">
        <w:rPr>
          <w:u w:val="single"/>
        </w:rPr>
        <w:t xml:space="preserve">s </w:t>
      </w:r>
      <w:r w:rsidRPr="009E4801">
        <w:rPr>
          <w:spacing w:val="-1"/>
          <w:u w:val="single"/>
        </w:rPr>
        <w:t>o</w:t>
      </w:r>
      <w:r w:rsidRPr="009E4801">
        <w:rPr>
          <w:u w:val="single"/>
        </w:rPr>
        <w:t xml:space="preserve">f </w:t>
      </w:r>
      <w:r w:rsidRPr="009E4801">
        <w:rPr>
          <w:spacing w:val="-2"/>
          <w:u w:val="single"/>
        </w:rPr>
        <w:t>E</w:t>
      </w:r>
      <w:r w:rsidRPr="009E4801">
        <w:rPr>
          <w:u w:val="single"/>
        </w:rPr>
        <w:t>mpl</w:t>
      </w:r>
      <w:r w:rsidRPr="009E4801">
        <w:rPr>
          <w:spacing w:val="-1"/>
          <w:u w:val="single"/>
        </w:rPr>
        <w:t>o</w:t>
      </w:r>
      <w:r w:rsidRPr="009E4801">
        <w:rPr>
          <w:spacing w:val="-2"/>
          <w:u w:val="single"/>
        </w:rPr>
        <w:t>y</w:t>
      </w:r>
      <w:r w:rsidRPr="009E4801">
        <w:rPr>
          <w:u w:val="single"/>
        </w:rPr>
        <w:t>me</w:t>
      </w:r>
      <w:r w:rsidRPr="009E4801">
        <w:rPr>
          <w:spacing w:val="-2"/>
          <w:u w:val="single"/>
        </w:rPr>
        <w:t>n</w:t>
      </w:r>
      <w:r w:rsidRPr="009E4801">
        <w:rPr>
          <w:spacing w:val="-3"/>
          <w:u w:val="single"/>
        </w:rPr>
        <w:t>t</w:t>
      </w:r>
      <w:r w:rsidRPr="009E4801">
        <w:rPr>
          <w:u w:val="single"/>
        </w:rPr>
        <w:t>:</w:t>
      </w:r>
    </w:p>
    <w:p w14:paraId="36328B10" w14:textId="570680A5" w:rsidR="00165128" w:rsidRPr="00165128" w:rsidRDefault="00165128" w:rsidP="00165128">
      <w:pPr>
        <w:ind w:left="720" w:hanging="720"/>
        <w:rPr>
          <w:rFonts w:asciiTheme="minorHAnsi" w:hAnsiTheme="minorHAnsi" w:cstheme="minorHAnsi"/>
          <w:sz w:val="22"/>
          <w:szCs w:val="22"/>
        </w:rPr>
      </w:pPr>
    </w:p>
    <w:p w14:paraId="2E7671C7" w14:textId="644D3016" w:rsidR="009E4801" w:rsidRPr="004B42E0" w:rsidRDefault="00165128" w:rsidP="009E4801">
      <w:pPr>
        <w:pStyle w:val="BodyText"/>
        <w:numPr>
          <w:ilvl w:val="0"/>
          <w:numId w:val="13"/>
        </w:numPr>
        <w:tabs>
          <w:tab w:val="left" w:pos="825"/>
        </w:tabs>
        <w:kinsoku w:val="0"/>
        <w:overflowPunct w:val="0"/>
        <w:spacing w:before="39"/>
        <w:ind w:left="697" w:right="545" w:hanging="357"/>
      </w:pPr>
      <w:r w:rsidRPr="00165128">
        <w:rPr>
          <w:rFonts w:asciiTheme="minorHAnsi" w:hAnsiTheme="minorHAnsi" w:cstheme="minorHAnsi"/>
        </w:rPr>
        <w:t>The ra</w:t>
      </w:r>
      <w:r w:rsidRPr="00165128">
        <w:rPr>
          <w:rFonts w:asciiTheme="minorHAnsi" w:hAnsiTheme="minorHAnsi" w:cstheme="minorHAnsi"/>
          <w:spacing w:val="-3"/>
        </w:rPr>
        <w:t>t</w:t>
      </w:r>
      <w:r w:rsidRPr="00165128">
        <w:rPr>
          <w:rFonts w:asciiTheme="minorHAnsi" w:hAnsiTheme="minorHAnsi" w:cstheme="minorHAnsi"/>
        </w:rPr>
        <w:t>e</w:t>
      </w:r>
      <w:r w:rsidRPr="00165128">
        <w:rPr>
          <w:rFonts w:asciiTheme="minorHAnsi" w:hAnsiTheme="minorHAnsi" w:cstheme="minorHAnsi"/>
          <w:spacing w:val="-2"/>
        </w:rPr>
        <w:t xml:space="preserve"> </w:t>
      </w:r>
      <w:r w:rsidRPr="00165128">
        <w:rPr>
          <w:rFonts w:asciiTheme="minorHAnsi" w:hAnsiTheme="minorHAnsi" w:cstheme="minorHAnsi"/>
          <w:spacing w:val="1"/>
        </w:rPr>
        <w:t>o</w:t>
      </w:r>
      <w:r w:rsidRPr="00165128">
        <w:rPr>
          <w:rFonts w:asciiTheme="minorHAnsi" w:hAnsiTheme="minorHAnsi" w:cstheme="minorHAnsi"/>
        </w:rPr>
        <w:t>f pay</w:t>
      </w:r>
      <w:r w:rsidRPr="00165128">
        <w:rPr>
          <w:rFonts w:asciiTheme="minorHAnsi" w:hAnsiTheme="minorHAnsi" w:cstheme="minorHAnsi"/>
          <w:spacing w:val="-3"/>
        </w:rPr>
        <w:t xml:space="preserve"> </w:t>
      </w:r>
      <w:r w:rsidRPr="00165128">
        <w:rPr>
          <w:rFonts w:asciiTheme="minorHAnsi" w:hAnsiTheme="minorHAnsi" w:cstheme="minorHAnsi"/>
          <w:shd w:val="clear" w:color="auto" w:fill="FFFFFF" w:themeFill="background1"/>
        </w:rPr>
        <w:t xml:space="preserve">is </w:t>
      </w:r>
      <w:r w:rsidRPr="00165128">
        <w:rPr>
          <w:rFonts w:asciiTheme="minorHAnsi" w:hAnsiTheme="minorHAnsi" w:cstheme="minorHAnsi"/>
          <w:spacing w:val="-2"/>
          <w:shd w:val="clear" w:color="auto" w:fill="FFFFFF" w:themeFill="background1"/>
        </w:rPr>
        <w:t xml:space="preserve">$32.59 </w:t>
      </w:r>
      <w:r w:rsidRPr="00165128">
        <w:rPr>
          <w:rFonts w:asciiTheme="minorHAnsi" w:hAnsiTheme="minorHAnsi" w:cstheme="minorHAnsi"/>
          <w:spacing w:val="-3"/>
          <w:shd w:val="clear" w:color="auto" w:fill="FFFFFF" w:themeFill="background1"/>
        </w:rPr>
        <w:t>p</w:t>
      </w:r>
      <w:r w:rsidRPr="00165128">
        <w:rPr>
          <w:rFonts w:asciiTheme="minorHAnsi" w:hAnsiTheme="minorHAnsi" w:cstheme="minorHAnsi"/>
          <w:shd w:val="clear" w:color="auto" w:fill="FFFFFF" w:themeFill="background1"/>
        </w:rPr>
        <w:t xml:space="preserve">er </w:t>
      </w:r>
      <w:r w:rsidRPr="00165128">
        <w:rPr>
          <w:rFonts w:asciiTheme="minorHAnsi" w:hAnsiTheme="minorHAnsi" w:cstheme="minorHAnsi"/>
          <w:spacing w:val="-1"/>
          <w:shd w:val="clear" w:color="auto" w:fill="FFFFFF" w:themeFill="background1"/>
        </w:rPr>
        <w:t>h</w:t>
      </w:r>
      <w:r w:rsidRPr="00165128">
        <w:rPr>
          <w:rFonts w:asciiTheme="minorHAnsi" w:hAnsiTheme="minorHAnsi" w:cstheme="minorHAnsi"/>
          <w:spacing w:val="1"/>
          <w:shd w:val="clear" w:color="auto" w:fill="FFFFFF" w:themeFill="background1"/>
        </w:rPr>
        <w:t>o</w:t>
      </w:r>
      <w:r w:rsidRPr="00165128">
        <w:rPr>
          <w:rFonts w:asciiTheme="minorHAnsi" w:hAnsiTheme="minorHAnsi" w:cstheme="minorHAnsi"/>
          <w:spacing w:val="-1"/>
          <w:shd w:val="clear" w:color="auto" w:fill="FFFFFF" w:themeFill="background1"/>
        </w:rPr>
        <w:t>u</w:t>
      </w:r>
      <w:r w:rsidRPr="00165128">
        <w:rPr>
          <w:rFonts w:asciiTheme="minorHAnsi" w:hAnsiTheme="minorHAnsi" w:cstheme="minorHAnsi"/>
          <w:shd w:val="clear" w:color="auto" w:fill="FFFFFF" w:themeFill="background1"/>
        </w:rPr>
        <w:t>r,</w:t>
      </w:r>
      <w:r w:rsidRPr="00165128">
        <w:rPr>
          <w:rFonts w:asciiTheme="minorHAnsi" w:hAnsiTheme="minorHAnsi" w:cstheme="minorHAnsi"/>
        </w:rPr>
        <w:t xml:space="preserve"> pa</w:t>
      </w:r>
      <w:r w:rsidRPr="00165128">
        <w:rPr>
          <w:rFonts w:asciiTheme="minorHAnsi" w:hAnsiTheme="minorHAnsi" w:cstheme="minorHAnsi"/>
          <w:spacing w:val="-2"/>
        </w:rPr>
        <w:t>i</w:t>
      </w:r>
      <w:r w:rsidRPr="00165128">
        <w:rPr>
          <w:rFonts w:asciiTheme="minorHAnsi" w:hAnsiTheme="minorHAnsi" w:cstheme="minorHAnsi"/>
        </w:rPr>
        <w:t>d</w:t>
      </w:r>
      <w:r w:rsidRPr="00165128">
        <w:rPr>
          <w:rFonts w:asciiTheme="minorHAnsi" w:hAnsiTheme="minorHAnsi" w:cstheme="minorHAnsi"/>
          <w:spacing w:val="-1"/>
        </w:rPr>
        <w:t xml:space="preserve"> </w:t>
      </w:r>
      <w:r w:rsidRPr="00165128">
        <w:rPr>
          <w:rFonts w:asciiTheme="minorHAnsi" w:hAnsiTheme="minorHAnsi" w:cstheme="minorHAnsi"/>
          <w:spacing w:val="-3"/>
        </w:rPr>
        <w:t>weekly as a permanent part-time employee</w:t>
      </w:r>
      <w:r w:rsidRPr="00165128">
        <w:rPr>
          <w:rFonts w:asciiTheme="minorHAnsi" w:hAnsiTheme="minorHAnsi" w:cstheme="minorHAnsi"/>
        </w:rPr>
        <w:t xml:space="preserve">. </w:t>
      </w:r>
      <w:r w:rsidRPr="00165128">
        <w:rPr>
          <w:rFonts w:asciiTheme="minorHAnsi" w:hAnsiTheme="minorHAnsi" w:cstheme="minorHAnsi"/>
          <w:spacing w:val="-2"/>
        </w:rPr>
        <w:t>T</w:t>
      </w:r>
      <w:r w:rsidRPr="00165128">
        <w:rPr>
          <w:rFonts w:asciiTheme="minorHAnsi" w:hAnsiTheme="minorHAnsi" w:cstheme="minorHAnsi"/>
          <w:spacing w:val="-1"/>
        </w:rPr>
        <w:t>h</w:t>
      </w:r>
      <w:r w:rsidRPr="00165128">
        <w:rPr>
          <w:rFonts w:asciiTheme="minorHAnsi" w:hAnsiTheme="minorHAnsi" w:cstheme="minorHAnsi"/>
        </w:rPr>
        <w:t xml:space="preserve">is is </w:t>
      </w:r>
      <w:r w:rsidRPr="00165128">
        <w:rPr>
          <w:rFonts w:asciiTheme="minorHAnsi" w:hAnsiTheme="minorHAnsi" w:cstheme="minorHAnsi"/>
          <w:shd w:val="clear" w:color="auto" w:fill="FFFFFF" w:themeFill="background1"/>
        </w:rPr>
        <w:t>t</w:t>
      </w:r>
      <w:r w:rsidRPr="00165128">
        <w:rPr>
          <w:rFonts w:asciiTheme="minorHAnsi" w:hAnsiTheme="minorHAnsi" w:cstheme="minorHAnsi"/>
          <w:spacing w:val="-1"/>
          <w:shd w:val="clear" w:color="auto" w:fill="FFFFFF" w:themeFill="background1"/>
        </w:rPr>
        <w:t>h</w:t>
      </w:r>
      <w:r w:rsidRPr="00165128">
        <w:rPr>
          <w:rFonts w:asciiTheme="minorHAnsi" w:hAnsiTheme="minorHAnsi" w:cstheme="minorHAnsi"/>
          <w:shd w:val="clear" w:color="auto" w:fill="FFFFFF" w:themeFill="background1"/>
        </w:rPr>
        <w:t>e</w:t>
      </w:r>
      <w:r w:rsidRPr="00165128">
        <w:rPr>
          <w:rFonts w:asciiTheme="minorHAnsi" w:hAnsiTheme="minorHAnsi" w:cstheme="minorHAnsi"/>
          <w:spacing w:val="-2"/>
          <w:shd w:val="clear" w:color="auto" w:fill="FFFFFF" w:themeFill="background1"/>
        </w:rPr>
        <w:t xml:space="preserve"> </w:t>
      </w:r>
      <w:r w:rsidRPr="00165128">
        <w:rPr>
          <w:rFonts w:asciiTheme="minorHAnsi" w:hAnsiTheme="minorHAnsi" w:cstheme="minorHAnsi"/>
          <w:shd w:val="clear" w:color="auto" w:fill="FFFFFF" w:themeFill="background1"/>
        </w:rPr>
        <w:t>Gra</w:t>
      </w:r>
      <w:r w:rsidRPr="00165128">
        <w:rPr>
          <w:rFonts w:asciiTheme="minorHAnsi" w:hAnsiTheme="minorHAnsi" w:cstheme="minorHAnsi"/>
          <w:spacing w:val="-2"/>
          <w:shd w:val="clear" w:color="auto" w:fill="FFFFFF" w:themeFill="background1"/>
        </w:rPr>
        <w:t>d</w:t>
      </w:r>
      <w:r w:rsidRPr="00165128">
        <w:rPr>
          <w:rFonts w:asciiTheme="minorHAnsi" w:hAnsiTheme="minorHAnsi" w:cstheme="minorHAnsi"/>
          <w:shd w:val="clear" w:color="auto" w:fill="FFFFFF" w:themeFill="background1"/>
        </w:rPr>
        <w:t>e</w:t>
      </w:r>
      <w:r w:rsidRPr="00165128">
        <w:rPr>
          <w:rFonts w:asciiTheme="minorHAnsi" w:hAnsiTheme="minorHAnsi" w:cstheme="minorHAnsi"/>
          <w:spacing w:val="-2"/>
          <w:shd w:val="clear" w:color="auto" w:fill="FFFFFF" w:themeFill="background1"/>
        </w:rPr>
        <w:t xml:space="preserve"> </w:t>
      </w:r>
      <w:r w:rsidRPr="00165128">
        <w:rPr>
          <w:rFonts w:asciiTheme="minorHAnsi" w:hAnsiTheme="minorHAnsi" w:cstheme="minorHAnsi"/>
          <w:shd w:val="clear" w:color="auto" w:fill="FFFFFF" w:themeFill="background1"/>
        </w:rPr>
        <w:t xml:space="preserve">3 </w:t>
      </w:r>
      <w:r w:rsidRPr="00165128">
        <w:rPr>
          <w:rFonts w:asciiTheme="minorHAnsi" w:hAnsiTheme="minorHAnsi" w:cstheme="minorHAnsi"/>
          <w:spacing w:val="-3"/>
          <w:shd w:val="clear" w:color="auto" w:fill="FFFFFF" w:themeFill="background1"/>
        </w:rPr>
        <w:t>C</w:t>
      </w:r>
      <w:r w:rsidRPr="00165128">
        <w:rPr>
          <w:rFonts w:asciiTheme="minorHAnsi" w:hAnsiTheme="minorHAnsi" w:cstheme="minorHAnsi"/>
          <w:spacing w:val="1"/>
          <w:shd w:val="clear" w:color="auto" w:fill="FFFFFF" w:themeFill="background1"/>
        </w:rPr>
        <w:t>o</w:t>
      </w:r>
      <w:r w:rsidRPr="00165128">
        <w:rPr>
          <w:rFonts w:asciiTheme="minorHAnsi" w:hAnsiTheme="minorHAnsi" w:cstheme="minorHAnsi"/>
          <w:shd w:val="clear" w:color="auto" w:fill="FFFFFF" w:themeFill="background1"/>
        </w:rPr>
        <w:t>ac</w:t>
      </w:r>
      <w:r w:rsidRPr="00165128">
        <w:rPr>
          <w:rFonts w:asciiTheme="minorHAnsi" w:hAnsiTheme="minorHAnsi" w:cstheme="minorHAnsi"/>
          <w:spacing w:val="-1"/>
          <w:shd w:val="clear" w:color="auto" w:fill="FFFFFF" w:themeFill="background1"/>
        </w:rPr>
        <w:t>h</w:t>
      </w:r>
      <w:r w:rsidRPr="00165128">
        <w:rPr>
          <w:rFonts w:asciiTheme="minorHAnsi" w:hAnsiTheme="minorHAnsi" w:cstheme="minorHAnsi"/>
          <w:shd w:val="clear" w:color="auto" w:fill="FFFFFF" w:themeFill="background1"/>
        </w:rPr>
        <w:t>i</w:t>
      </w:r>
      <w:r w:rsidRPr="00165128">
        <w:rPr>
          <w:rFonts w:asciiTheme="minorHAnsi" w:hAnsiTheme="minorHAnsi" w:cstheme="minorHAnsi"/>
          <w:spacing w:val="-2"/>
          <w:shd w:val="clear" w:color="auto" w:fill="FFFFFF" w:themeFill="background1"/>
        </w:rPr>
        <w:t>n</w:t>
      </w:r>
      <w:r w:rsidRPr="00165128">
        <w:rPr>
          <w:rFonts w:asciiTheme="minorHAnsi" w:hAnsiTheme="minorHAnsi" w:cstheme="minorHAnsi"/>
          <w:shd w:val="clear" w:color="auto" w:fill="FFFFFF" w:themeFill="background1"/>
        </w:rPr>
        <w:t>g</w:t>
      </w:r>
      <w:r w:rsidRPr="00165128">
        <w:rPr>
          <w:rFonts w:asciiTheme="minorHAnsi" w:hAnsiTheme="minorHAnsi" w:cstheme="minorHAnsi"/>
          <w:spacing w:val="-3"/>
          <w:shd w:val="clear" w:color="auto" w:fill="FFFFFF" w:themeFill="background1"/>
        </w:rPr>
        <w:t xml:space="preserve"> </w:t>
      </w:r>
      <w:r w:rsidRPr="00165128">
        <w:rPr>
          <w:rFonts w:asciiTheme="minorHAnsi" w:hAnsiTheme="minorHAnsi" w:cstheme="minorHAnsi"/>
          <w:shd w:val="clear" w:color="auto" w:fill="FFFFFF" w:themeFill="background1"/>
        </w:rPr>
        <w:t>and</w:t>
      </w:r>
      <w:r w:rsidRPr="00165128">
        <w:rPr>
          <w:rFonts w:asciiTheme="minorHAnsi" w:hAnsiTheme="minorHAnsi" w:cstheme="minorHAnsi"/>
          <w:spacing w:val="-2"/>
          <w:shd w:val="clear" w:color="auto" w:fill="FFFFFF" w:themeFill="background1"/>
        </w:rPr>
        <w:t xml:space="preserve"> </w:t>
      </w:r>
      <w:r w:rsidRPr="00165128">
        <w:rPr>
          <w:rFonts w:asciiTheme="minorHAnsi" w:hAnsiTheme="minorHAnsi" w:cstheme="minorHAnsi"/>
          <w:shd w:val="clear" w:color="auto" w:fill="FFFFFF" w:themeFill="background1"/>
        </w:rPr>
        <w:t>R</w:t>
      </w:r>
      <w:r w:rsidRPr="00165128">
        <w:rPr>
          <w:rFonts w:asciiTheme="minorHAnsi" w:hAnsiTheme="minorHAnsi" w:cstheme="minorHAnsi"/>
          <w:spacing w:val="1"/>
          <w:shd w:val="clear" w:color="auto" w:fill="FFFFFF" w:themeFill="background1"/>
        </w:rPr>
        <w:t>e</w:t>
      </w:r>
      <w:r w:rsidRPr="00165128">
        <w:rPr>
          <w:rFonts w:asciiTheme="minorHAnsi" w:hAnsiTheme="minorHAnsi" w:cstheme="minorHAnsi"/>
          <w:shd w:val="clear" w:color="auto" w:fill="FFFFFF" w:themeFill="background1"/>
        </w:rPr>
        <w:t>la</w:t>
      </w:r>
      <w:r w:rsidRPr="00165128">
        <w:rPr>
          <w:rFonts w:asciiTheme="minorHAnsi" w:hAnsiTheme="minorHAnsi" w:cstheme="minorHAnsi"/>
          <w:spacing w:val="-3"/>
          <w:shd w:val="clear" w:color="auto" w:fill="FFFFFF" w:themeFill="background1"/>
        </w:rPr>
        <w:t>t</w:t>
      </w:r>
      <w:r w:rsidRPr="00165128">
        <w:rPr>
          <w:rFonts w:asciiTheme="minorHAnsi" w:hAnsiTheme="minorHAnsi" w:cstheme="minorHAnsi"/>
          <w:shd w:val="clear" w:color="auto" w:fill="FFFFFF" w:themeFill="background1"/>
        </w:rPr>
        <w:t>ed Staff</w:t>
      </w:r>
      <w:r w:rsidRPr="00165128">
        <w:rPr>
          <w:rFonts w:asciiTheme="minorHAnsi" w:hAnsiTheme="minorHAnsi" w:cstheme="minorHAnsi"/>
        </w:rPr>
        <w:t xml:space="preserve"> award</w:t>
      </w:r>
      <w:r w:rsidRPr="00165128">
        <w:rPr>
          <w:rFonts w:asciiTheme="minorHAnsi" w:hAnsiTheme="minorHAnsi" w:cstheme="minorHAnsi"/>
          <w:spacing w:val="-1"/>
        </w:rPr>
        <w:t xml:space="preserve"> </w:t>
      </w:r>
      <w:r w:rsidRPr="00165128">
        <w:rPr>
          <w:rFonts w:asciiTheme="minorHAnsi" w:hAnsiTheme="minorHAnsi" w:cstheme="minorHAnsi"/>
        </w:rPr>
        <w:t>u</w:t>
      </w:r>
      <w:r w:rsidRPr="00165128">
        <w:rPr>
          <w:rFonts w:asciiTheme="minorHAnsi" w:hAnsiTheme="minorHAnsi" w:cstheme="minorHAnsi"/>
          <w:spacing w:val="-2"/>
        </w:rPr>
        <w:t>n</w:t>
      </w:r>
      <w:r w:rsidRPr="00165128">
        <w:rPr>
          <w:rFonts w:asciiTheme="minorHAnsi" w:hAnsiTheme="minorHAnsi" w:cstheme="minorHAnsi"/>
          <w:spacing w:val="-1"/>
        </w:rPr>
        <w:t>d</w:t>
      </w:r>
      <w:r w:rsidRPr="00165128">
        <w:rPr>
          <w:rFonts w:asciiTheme="minorHAnsi" w:hAnsiTheme="minorHAnsi" w:cstheme="minorHAnsi"/>
        </w:rPr>
        <w:t>er t</w:t>
      </w:r>
      <w:r w:rsidRPr="00165128">
        <w:rPr>
          <w:rFonts w:asciiTheme="minorHAnsi" w:hAnsiTheme="minorHAnsi" w:cstheme="minorHAnsi"/>
          <w:spacing w:val="-3"/>
        </w:rPr>
        <w:t>h</w:t>
      </w:r>
      <w:r w:rsidRPr="00165128">
        <w:rPr>
          <w:rFonts w:asciiTheme="minorHAnsi" w:hAnsiTheme="minorHAnsi" w:cstheme="minorHAnsi"/>
        </w:rPr>
        <w:t>e cu</w:t>
      </w:r>
      <w:r w:rsidRPr="00165128">
        <w:rPr>
          <w:rFonts w:asciiTheme="minorHAnsi" w:hAnsiTheme="minorHAnsi" w:cstheme="minorHAnsi"/>
          <w:spacing w:val="-1"/>
        </w:rPr>
        <w:t>r</w:t>
      </w:r>
      <w:r w:rsidRPr="00165128">
        <w:rPr>
          <w:rFonts w:asciiTheme="minorHAnsi" w:hAnsiTheme="minorHAnsi" w:cstheme="minorHAnsi"/>
        </w:rPr>
        <w:t>rent</w:t>
      </w:r>
      <w:r w:rsidRPr="00165128">
        <w:rPr>
          <w:rFonts w:asciiTheme="minorHAnsi" w:hAnsiTheme="minorHAnsi" w:cstheme="minorHAnsi"/>
          <w:spacing w:val="-3"/>
        </w:rPr>
        <w:t xml:space="preserve"> S</w:t>
      </w:r>
      <w:r w:rsidRPr="00165128">
        <w:rPr>
          <w:rFonts w:asciiTheme="minorHAnsi" w:hAnsiTheme="minorHAnsi" w:cstheme="minorHAnsi"/>
          <w:spacing w:val="-1"/>
        </w:rPr>
        <w:t>p</w:t>
      </w:r>
      <w:r w:rsidRPr="00165128">
        <w:rPr>
          <w:rFonts w:asciiTheme="minorHAnsi" w:hAnsiTheme="minorHAnsi" w:cstheme="minorHAnsi"/>
          <w:spacing w:val="1"/>
        </w:rPr>
        <w:t>o</w:t>
      </w:r>
      <w:r w:rsidRPr="00165128">
        <w:rPr>
          <w:rFonts w:asciiTheme="minorHAnsi" w:hAnsiTheme="minorHAnsi" w:cstheme="minorHAnsi"/>
        </w:rPr>
        <w:t>rti</w:t>
      </w:r>
      <w:r w:rsidRPr="00165128">
        <w:rPr>
          <w:rFonts w:asciiTheme="minorHAnsi" w:hAnsiTheme="minorHAnsi" w:cstheme="minorHAnsi"/>
          <w:spacing w:val="-1"/>
        </w:rPr>
        <w:t>n</w:t>
      </w:r>
      <w:r w:rsidRPr="00165128">
        <w:rPr>
          <w:rFonts w:asciiTheme="minorHAnsi" w:hAnsiTheme="minorHAnsi" w:cstheme="minorHAnsi"/>
        </w:rPr>
        <w:t>g</w:t>
      </w:r>
      <w:r w:rsidRPr="00165128">
        <w:rPr>
          <w:rFonts w:asciiTheme="minorHAnsi" w:hAnsiTheme="minorHAnsi" w:cstheme="minorHAnsi"/>
          <w:spacing w:val="-1"/>
        </w:rPr>
        <w:t xml:space="preserve"> </w:t>
      </w:r>
      <w:r w:rsidRPr="00165128">
        <w:rPr>
          <w:rFonts w:asciiTheme="minorHAnsi" w:hAnsiTheme="minorHAnsi" w:cstheme="minorHAnsi"/>
        </w:rPr>
        <w:t>Or</w:t>
      </w:r>
      <w:r w:rsidRPr="00165128">
        <w:rPr>
          <w:rFonts w:asciiTheme="minorHAnsi" w:hAnsiTheme="minorHAnsi" w:cstheme="minorHAnsi"/>
          <w:spacing w:val="-1"/>
        </w:rPr>
        <w:t>g</w:t>
      </w:r>
      <w:r w:rsidRPr="00165128">
        <w:rPr>
          <w:rFonts w:asciiTheme="minorHAnsi" w:hAnsiTheme="minorHAnsi" w:cstheme="minorHAnsi"/>
        </w:rPr>
        <w:t>a</w:t>
      </w:r>
      <w:r w:rsidRPr="00165128">
        <w:rPr>
          <w:rFonts w:asciiTheme="minorHAnsi" w:hAnsiTheme="minorHAnsi" w:cstheme="minorHAnsi"/>
          <w:spacing w:val="-1"/>
        </w:rPr>
        <w:t>n</w:t>
      </w:r>
      <w:r w:rsidRPr="00165128">
        <w:rPr>
          <w:rFonts w:asciiTheme="minorHAnsi" w:hAnsiTheme="minorHAnsi" w:cstheme="minorHAnsi"/>
        </w:rPr>
        <w:t>isat</w:t>
      </w:r>
      <w:r w:rsidRPr="00165128">
        <w:rPr>
          <w:rFonts w:asciiTheme="minorHAnsi" w:hAnsiTheme="minorHAnsi" w:cstheme="minorHAnsi"/>
          <w:spacing w:val="-3"/>
        </w:rPr>
        <w:t>i</w:t>
      </w:r>
      <w:r w:rsidRPr="00165128">
        <w:rPr>
          <w:rFonts w:asciiTheme="minorHAnsi" w:hAnsiTheme="minorHAnsi" w:cstheme="minorHAnsi"/>
          <w:spacing w:val="1"/>
        </w:rPr>
        <w:t>o</w:t>
      </w:r>
      <w:r w:rsidRPr="00165128">
        <w:rPr>
          <w:rFonts w:asciiTheme="minorHAnsi" w:hAnsiTheme="minorHAnsi" w:cstheme="minorHAnsi"/>
          <w:spacing w:val="-1"/>
        </w:rPr>
        <w:t>n</w:t>
      </w:r>
      <w:r w:rsidRPr="00165128">
        <w:rPr>
          <w:rFonts w:asciiTheme="minorHAnsi" w:hAnsiTheme="minorHAnsi" w:cstheme="minorHAnsi"/>
        </w:rPr>
        <w:t xml:space="preserve">s </w:t>
      </w:r>
      <w:r w:rsidRPr="00165128">
        <w:rPr>
          <w:rFonts w:asciiTheme="minorHAnsi" w:hAnsiTheme="minorHAnsi" w:cstheme="minorHAnsi"/>
          <w:spacing w:val="-3"/>
        </w:rPr>
        <w:t>A</w:t>
      </w:r>
      <w:r w:rsidRPr="00165128">
        <w:rPr>
          <w:rFonts w:asciiTheme="minorHAnsi" w:hAnsiTheme="minorHAnsi" w:cstheme="minorHAnsi"/>
        </w:rPr>
        <w:t>wa</w:t>
      </w:r>
      <w:r w:rsidRPr="00165128">
        <w:rPr>
          <w:rFonts w:asciiTheme="minorHAnsi" w:hAnsiTheme="minorHAnsi" w:cstheme="minorHAnsi"/>
          <w:spacing w:val="-3"/>
        </w:rPr>
        <w:t>r</w:t>
      </w:r>
      <w:r w:rsidRPr="00165128">
        <w:rPr>
          <w:rFonts w:asciiTheme="minorHAnsi" w:hAnsiTheme="minorHAnsi" w:cstheme="minorHAnsi"/>
          <w:spacing w:val="-1"/>
        </w:rPr>
        <w:t>d t</w:t>
      </w:r>
      <w:r w:rsidRPr="00165128">
        <w:rPr>
          <w:rFonts w:asciiTheme="minorHAnsi" w:hAnsiTheme="minorHAnsi" w:cstheme="minorHAnsi"/>
        </w:rPr>
        <w:t xml:space="preserve">his </w:t>
      </w:r>
      <w:r w:rsidRPr="005C3565">
        <w:rPr>
          <w:rFonts w:asciiTheme="minorHAnsi" w:hAnsiTheme="minorHAnsi" w:cstheme="minorHAnsi"/>
        </w:rPr>
        <w:t>includes, but is not limited to the National Employment Standards in the Fair Work Act 2009.</w:t>
      </w:r>
    </w:p>
    <w:p w14:paraId="10F7B7DD" w14:textId="77777777" w:rsidR="009E4801" w:rsidRPr="00CC1D01" w:rsidRDefault="009E4801" w:rsidP="009E4801">
      <w:pPr>
        <w:pStyle w:val="BodyText"/>
        <w:numPr>
          <w:ilvl w:val="0"/>
          <w:numId w:val="13"/>
        </w:numPr>
        <w:shd w:val="clear" w:color="auto" w:fill="FFFFFF" w:themeFill="background1"/>
        <w:tabs>
          <w:tab w:val="left" w:pos="825"/>
        </w:tabs>
        <w:kinsoku w:val="0"/>
        <w:overflowPunct w:val="0"/>
        <w:ind w:left="697" w:hanging="357"/>
      </w:pPr>
      <w:r>
        <w:t>9.5%</w:t>
      </w:r>
      <w:r>
        <w:rPr>
          <w:spacing w:val="1"/>
        </w:rPr>
        <w:t xml:space="preserve"> </w:t>
      </w:r>
      <w:r>
        <w:t>su</w:t>
      </w:r>
      <w:r>
        <w:rPr>
          <w:spacing w:val="-2"/>
        </w:rPr>
        <w:t>pe</w:t>
      </w:r>
      <w:r>
        <w:t>ra</w:t>
      </w:r>
      <w:r>
        <w:rPr>
          <w:spacing w:val="-2"/>
        </w:rPr>
        <w:t>n</w:t>
      </w:r>
      <w:r>
        <w:rPr>
          <w:spacing w:val="-1"/>
        </w:rPr>
        <w:t>nu</w:t>
      </w:r>
      <w:r>
        <w:t>ation</w:t>
      </w:r>
      <w:r>
        <w:rPr>
          <w:spacing w:val="-3"/>
        </w:rPr>
        <w:t xml:space="preserve"> </w:t>
      </w:r>
      <w:r>
        <w:t xml:space="preserve">will </w:t>
      </w:r>
      <w:r>
        <w:rPr>
          <w:spacing w:val="-1"/>
        </w:rPr>
        <w:t>b</w:t>
      </w:r>
      <w:r>
        <w:t>e</w:t>
      </w:r>
      <w:r>
        <w:rPr>
          <w:spacing w:val="-2"/>
        </w:rPr>
        <w:t xml:space="preserve"> </w:t>
      </w:r>
      <w:r>
        <w:rPr>
          <w:spacing w:val="-1"/>
        </w:rPr>
        <w:t>p</w:t>
      </w:r>
      <w:r>
        <w:t>aid</w:t>
      </w:r>
      <w:r>
        <w:rPr>
          <w:spacing w:val="-2"/>
        </w:rPr>
        <w:t xml:space="preserve"> </w:t>
      </w:r>
      <w:r>
        <w:t>q</w:t>
      </w:r>
      <w:r>
        <w:rPr>
          <w:spacing w:val="-2"/>
        </w:rPr>
        <w:t>u</w:t>
      </w:r>
      <w:r>
        <w:t>arterl</w:t>
      </w:r>
      <w:r>
        <w:rPr>
          <w:spacing w:val="2"/>
        </w:rPr>
        <w:t>y</w:t>
      </w:r>
      <w:r w:rsidRPr="00B00019">
        <w:rPr>
          <w:shd w:val="clear" w:color="auto" w:fill="FFFFFF" w:themeFill="background1"/>
        </w:rPr>
        <w:t xml:space="preserve"> </w:t>
      </w:r>
    </w:p>
    <w:p w14:paraId="5144AEE5" w14:textId="21589AB9" w:rsidR="00B865D2" w:rsidRPr="005C3565" w:rsidRDefault="00B865D2" w:rsidP="009E4801">
      <w:pPr>
        <w:pStyle w:val="BodyText"/>
        <w:numPr>
          <w:ilvl w:val="0"/>
          <w:numId w:val="13"/>
        </w:numPr>
        <w:shd w:val="clear" w:color="auto" w:fill="FFFFFF" w:themeFill="background1"/>
        <w:tabs>
          <w:tab w:val="left" w:pos="825"/>
        </w:tabs>
        <w:kinsoku w:val="0"/>
        <w:overflowPunct w:val="0"/>
        <w:ind w:left="697" w:hanging="357"/>
      </w:pPr>
      <w:r w:rsidRPr="005C3565">
        <w:rPr>
          <w:shd w:val="clear" w:color="auto" w:fill="FFFFFF" w:themeFill="background1"/>
        </w:rPr>
        <w:t>Probation period of 6 months</w:t>
      </w:r>
    </w:p>
    <w:p w14:paraId="4AD47613" w14:textId="322CD1DA" w:rsidR="009B2FD5" w:rsidRPr="007A04E9" w:rsidRDefault="009E4801" w:rsidP="007A04E9">
      <w:pPr>
        <w:pStyle w:val="BodyText"/>
        <w:numPr>
          <w:ilvl w:val="0"/>
          <w:numId w:val="13"/>
        </w:numPr>
        <w:shd w:val="clear" w:color="auto" w:fill="FFFFFF" w:themeFill="background1"/>
        <w:tabs>
          <w:tab w:val="left" w:pos="825"/>
        </w:tabs>
        <w:kinsoku w:val="0"/>
        <w:overflowPunct w:val="0"/>
        <w:ind w:left="697" w:hanging="357"/>
      </w:pPr>
      <w:r w:rsidRPr="005C3565">
        <w:rPr>
          <w:rFonts w:asciiTheme="minorHAnsi" w:hAnsiTheme="minorHAnsi"/>
        </w:rPr>
        <w:t>A performance</w:t>
      </w:r>
      <w:r w:rsidRPr="005C3565">
        <w:rPr>
          <w:rFonts w:asciiTheme="minorHAnsi" w:hAnsiTheme="minorHAnsi"/>
          <w:spacing w:val="-2"/>
        </w:rPr>
        <w:t xml:space="preserve"> </w:t>
      </w:r>
      <w:r w:rsidRPr="005C3565">
        <w:rPr>
          <w:rFonts w:asciiTheme="minorHAnsi" w:hAnsiTheme="minorHAnsi"/>
        </w:rPr>
        <w:t>r</w:t>
      </w:r>
      <w:r w:rsidRPr="005C3565">
        <w:rPr>
          <w:rFonts w:asciiTheme="minorHAnsi" w:hAnsiTheme="minorHAnsi"/>
          <w:spacing w:val="-2"/>
        </w:rPr>
        <w:t>e</w:t>
      </w:r>
      <w:r w:rsidRPr="005C3565">
        <w:rPr>
          <w:rFonts w:asciiTheme="minorHAnsi" w:hAnsiTheme="minorHAnsi"/>
        </w:rPr>
        <w:t>vie</w:t>
      </w:r>
      <w:r w:rsidRPr="005C3565">
        <w:rPr>
          <w:rFonts w:asciiTheme="minorHAnsi" w:hAnsiTheme="minorHAnsi"/>
          <w:spacing w:val="-2"/>
        </w:rPr>
        <w:t>w</w:t>
      </w:r>
      <w:r w:rsidRPr="005C3565">
        <w:rPr>
          <w:rFonts w:asciiTheme="minorHAnsi" w:hAnsiTheme="minorHAnsi"/>
        </w:rPr>
        <w:t xml:space="preserve"> wi</w:t>
      </w:r>
      <w:r w:rsidRPr="005C3565">
        <w:rPr>
          <w:rFonts w:asciiTheme="minorHAnsi" w:hAnsiTheme="minorHAnsi"/>
          <w:spacing w:val="-1"/>
        </w:rPr>
        <w:t>l</w:t>
      </w:r>
      <w:r w:rsidRPr="005C3565">
        <w:rPr>
          <w:rFonts w:asciiTheme="minorHAnsi" w:hAnsiTheme="minorHAnsi"/>
        </w:rPr>
        <w:t>l</w:t>
      </w:r>
      <w:r w:rsidRPr="005C3565">
        <w:rPr>
          <w:rFonts w:asciiTheme="minorHAnsi" w:hAnsiTheme="minorHAnsi"/>
          <w:spacing w:val="-5"/>
        </w:rPr>
        <w:t xml:space="preserve"> </w:t>
      </w:r>
      <w:r w:rsidRPr="005C3565">
        <w:rPr>
          <w:rFonts w:asciiTheme="minorHAnsi" w:hAnsiTheme="minorHAnsi"/>
          <w:spacing w:val="-1"/>
        </w:rPr>
        <w:t>b</w:t>
      </w:r>
      <w:r w:rsidRPr="005C3565">
        <w:rPr>
          <w:rFonts w:asciiTheme="minorHAnsi" w:hAnsiTheme="minorHAnsi"/>
        </w:rPr>
        <w:t>e c</w:t>
      </w:r>
      <w:r w:rsidRPr="005C3565">
        <w:rPr>
          <w:rFonts w:asciiTheme="minorHAnsi" w:hAnsiTheme="minorHAnsi"/>
          <w:spacing w:val="1"/>
        </w:rPr>
        <w:t>o</w:t>
      </w:r>
      <w:r w:rsidRPr="005C3565">
        <w:rPr>
          <w:rFonts w:asciiTheme="minorHAnsi" w:hAnsiTheme="minorHAnsi"/>
          <w:spacing w:val="-1"/>
        </w:rPr>
        <w:t>ndu</w:t>
      </w:r>
      <w:r w:rsidRPr="005C3565">
        <w:rPr>
          <w:rFonts w:asciiTheme="minorHAnsi" w:hAnsiTheme="minorHAnsi"/>
        </w:rPr>
        <w:t>c</w:t>
      </w:r>
      <w:r w:rsidRPr="005C3565">
        <w:rPr>
          <w:rFonts w:asciiTheme="minorHAnsi" w:hAnsiTheme="minorHAnsi"/>
          <w:spacing w:val="-2"/>
        </w:rPr>
        <w:t>t</w:t>
      </w:r>
      <w:r w:rsidRPr="005C3565">
        <w:rPr>
          <w:rFonts w:asciiTheme="minorHAnsi" w:hAnsiTheme="minorHAnsi"/>
        </w:rPr>
        <w:t xml:space="preserve">ed </w:t>
      </w:r>
      <w:r w:rsidRPr="005C3565">
        <w:rPr>
          <w:rFonts w:asciiTheme="minorHAnsi" w:hAnsiTheme="minorHAnsi"/>
          <w:spacing w:val="-2"/>
        </w:rPr>
        <w:t>after two months</w:t>
      </w:r>
      <w:r w:rsidR="00B865D2" w:rsidRPr="005C3565">
        <w:rPr>
          <w:rFonts w:asciiTheme="minorHAnsi" w:hAnsiTheme="minorHAnsi"/>
          <w:spacing w:val="-2"/>
        </w:rPr>
        <w:t xml:space="preserve"> and then periodically</w:t>
      </w:r>
      <w:r w:rsidR="001D5F45" w:rsidRPr="005C3565">
        <w:rPr>
          <w:rFonts w:asciiTheme="minorHAnsi" w:hAnsiTheme="minorHAnsi"/>
          <w:spacing w:val="-2"/>
        </w:rPr>
        <w:t xml:space="preserve"> as required</w:t>
      </w:r>
    </w:p>
    <w:p w14:paraId="53C296E2" w14:textId="77777777" w:rsidR="00384EFF" w:rsidRPr="005C3565" w:rsidRDefault="00384EFF">
      <w:pPr>
        <w:kinsoku w:val="0"/>
        <w:overflowPunct w:val="0"/>
        <w:spacing w:before="9" w:line="260" w:lineRule="exact"/>
        <w:rPr>
          <w:sz w:val="26"/>
          <w:szCs w:val="26"/>
        </w:rPr>
      </w:pPr>
    </w:p>
    <w:p w14:paraId="067E09FA" w14:textId="77777777" w:rsidR="00A4676E" w:rsidRPr="005C3565" w:rsidRDefault="00A4676E" w:rsidP="00A4676E">
      <w:pPr>
        <w:pStyle w:val="Heading1"/>
        <w:rPr>
          <w:spacing w:val="-1"/>
          <w:sz w:val="26"/>
          <w:szCs w:val="26"/>
          <w:u w:val="single"/>
        </w:rPr>
      </w:pPr>
      <w:r w:rsidRPr="005C3565">
        <w:rPr>
          <w:spacing w:val="-1"/>
          <w:u w:val="single"/>
        </w:rPr>
        <w:t>IDEAL</w:t>
      </w:r>
      <w:r w:rsidRPr="005C3565">
        <w:rPr>
          <w:spacing w:val="16"/>
          <w:u w:val="single"/>
        </w:rPr>
        <w:t xml:space="preserve"> </w:t>
      </w:r>
      <w:r w:rsidRPr="005C3565">
        <w:rPr>
          <w:spacing w:val="-1"/>
          <w:u w:val="single"/>
        </w:rPr>
        <w:t>PERSON</w:t>
      </w:r>
      <w:r w:rsidRPr="005C3565">
        <w:rPr>
          <w:spacing w:val="16"/>
          <w:u w:val="single"/>
        </w:rPr>
        <w:t xml:space="preserve"> </w:t>
      </w:r>
      <w:r w:rsidRPr="005C3565">
        <w:rPr>
          <w:spacing w:val="-1"/>
          <w:u w:val="single"/>
        </w:rPr>
        <w:t>PROFILE:</w:t>
      </w:r>
    </w:p>
    <w:p w14:paraId="2C517D62" w14:textId="77777777" w:rsidR="00A4676E" w:rsidRPr="0066371D" w:rsidRDefault="00A4676E" w:rsidP="00A4676E">
      <w:pPr>
        <w:pStyle w:val="Heading1"/>
        <w:rPr>
          <w:rFonts w:asciiTheme="minorHAnsi" w:hAnsiTheme="minorHAnsi" w:cstheme="minorHAnsi"/>
          <w:b w:val="0"/>
          <w:bCs w:val="0"/>
        </w:rPr>
      </w:pPr>
    </w:p>
    <w:p w14:paraId="4D43EFF8" w14:textId="77777777" w:rsidR="00A4676E" w:rsidRPr="0066371D" w:rsidRDefault="00A4676E" w:rsidP="00F942E2">
      <w:pPr>
        <w:pStyle w:val="BodyText"/>
        <w:spacing w:before="2" w:line="244" w:lineRule="auto"/>
        <w:ind w:left="465" w:right="1379" w:firstLine="0"/>
        <w:rPr>
          <w:rFonts w:asciiTheme="minorHAnsi" w:hAnsiTheme="minorHAnsi" w:cstheme="minorHAnsi"/>
        </w:rPr>
      </w:pPr>
      <w:r w:rsidRPr="0066371D">
        <w:rPr>
          <w:rFonts w:asciiTheme="minorHAnsi" w:hAnsiTheme="minorHAnsi" w:cstheme="minorHAnsi"/>
          <w:spacing w:val="-1"/>
        </w:rPr>
        <w:t>To</w:t>
      </w:r>
      <w:r w:rsidRPr="0066371D">
        <w:rPr>
          <w:rFonts w:asciiTheme="minorHAnsi" w:hAnsiTheme="minorHAnsi" w:cstheme="minorHAnsi"/>
          <w:spacing w:val="11"/>
        </w:rPr>
        <w:t xml:space="preserve"> </w:t>
      </w:r>
      <w:r w:rsidRPr="0066371D">
        <w:rPr>
          <w:rFonts w:asciiTheme="minorHAnsi" w:hAnsiTheme="minorHAnsi" w:cstheme="minorHAnsi"/>
          <w:spacing w:val="-1"/>
        </w:rPr>
        <w:t>achieve</w:t>
      </w:r>
      <w:r w:rsidRPr="0066371D">
        <w:rPr>
          <w:rFonts w:asciiTheme="minorHAnsi" w:hAnsiTheme="minorHAnsi" w:cstheme="minorHAnsi"/>
          <w:spacing w:val="11"/>
        </w:rPr>
        <w:t xml:space="preserve"> </w:t>
      </w:r>
      <w:r w:rsidRPr="0066371D">
        <w:rPr>
          <w:rFonts w:asciiTheme="minorHAnsi" w:hAnsiTheme="minorHAnsi" w:cstheme="minorHAnsi"/>
          <w:spacing w:val="-1"/>
        </w:rPr>
        <w:t>success</w:t>
      </w:r>
      <w:r w:rsidRPr="0066371D">
        <w:rPr>
          <w:rFonts w:asciiTheme="minorHAnsi" w:hAnsiTheme="minorHAnsi" w:cstheme="minorHAnsi"/>
          <w:spacing w:val="12"/>
        </w:rPr>
        <w:t xml:space="preserve"> </w:t>
      </w:r>
      <w:r w:rsidRPr="0066371D">
        <w:rPr>
          <w:rFonts w:asciiTheme="minorHAnsi" w:hAnsiTheme="minorHAnsi" w:cstheme="minorHAnsi"/>
        </w:rPr>
        <w:t>in</w:t>
      </w:r>
      <w:r w:rsidRPr="0066371D">
        <w:rPr>
          <w:rFonts w:asciiTheme="minorHAnsi" w:hAnsiTheme="minorHAnsi" w:cstheme="minorHAnsi"/>
          <w:spacing w:val="14"/>
        </w:rPr>
        <w:t xml:space="preserve"> </w:t>
      </w:r>
      <w:r w:rsidRPr="0066371D">
        <w:rPr>
          <w:rFonts w:asciiTheme="minorHAnsi" w:hAnsiTheme="minorHAnsi" w:cstheme="minorHAnsi"/>
          <w:spacing w:val="-1"/>
        </w:rPr>
        <w:t>the</w:t>
      </w:r>
      <w:r w:rsidRPr="0066371D">
        <w:rPr>
          <w:rFonts w:asciiTheme="minorHAnsi" w:hAnsiTheme="minorHAnsi" w:cstheme="minorHAnsi"/>
          <w:spacing w:val="11"/>
        </w:rPr>
        <w:t xml:space="preserve"> </w:t>
      </w:r>
      <w:r w:rsidRPr="0066371D">
        <w:rPr>
          <w:rFonts w:asciiTheme="minorHAnsi" w:hAnsiTheme="minorHAnsi" w:cstheme="minorHAnsi"/>
        </w:rPr>
        <w:t>role</w:t>
      </w:r>
      <w:r w:rsidRPr="0066371D">
        <w:rPr>
          <w:rFonts w:asciiTheme="minorHAnsi" w:hAnsiTheme="minorHAnsi" w:cstheme="minorHAnsi"/>
          <w:spacing w:val="11"/>
        </w:rPr>
        <w:t xml:space="preserve"> </w:t>
      </w:r>
      <w:r w:rsidRPr="0066371D">
        <w:rPr>
          <w:rFonts w:asciiTheme="minorHAnsi" w:hAnsiTheme="minorHAnsi" w:cstheme="minorHAnsi"/>
          <w:spacing w:val="-1"/>
        </w:rPr>
        <w:t>of</w:t>
      </w:r>
      <w:r w:rsidRPr="0066371D">
        <w:rPr>
          <w:rFonts w:asciiTheme="minorHAnsi" w:hAnsiTheme="minorHAnsi" w:cstheme="minorHAnsi"/>
          <w:spacing w:val="17"/>
        </w:rPr>
        <w:t xml:space="preserve"> </w:t>
      </w:r>
      <w:r w:rsidRPr="0066371D">
        <w:rPr>
          <w:rFonts w:asciiTheme="minorHAnsi" w:hAnsiTheme="minorHAnsi" w:cstheme="minorHAnsi"/>
          <w:spacing w:val="-1"/>
        </w:rPr>
        <w:t>Basketball</w:t>
      </w:r>
      <w:r w:rsidRPr="0066371D">
        <w:rPr>
          <w:rFonts w:asciiTheme="minorHAnsi" w:hAnsiTheme="minorHAnsi" w:cstheme="minorHAnsi"/>
          <w:spacing w:val="16"/>
        </w:rPr>
        <w:t xml:space="preserve"> </w:t>
      </w:r>
      <w:r w:rsidRPr="0066371D">
        <w:rPr>
          <w:rFonts w:asciiTheme="minorHAnsi" w:hAnsiTheme="minorHAnsi" w:cstheme="minorHAnsi"/>
          <w:spacing w:val="-1"/>
        </w:rPr>
        <w:t>Development</w:t>
      </w:r>
      <w:r w:rsidRPr="0066371D">
        <w:rPr>
          <w:rFonts w:asciiTheme="minorHAnsi" w:hAnsiTheme="minorHAnsi" w:cstheme="minorHAnsi"/>
          <w:spacing w:val="12"/>
        </w:rPr>
        <w:t xml:space="preserve"> </w:t>
      </w:r>
      <w:r w:rsidRPr="0066371D">
        <w:rPr>
          <w:rFonts w:asciiTheme="minorHAnsi" w:hAnsiTheme="minorHAnsi" w:cstheme="minorHAnsi"/>
        </w:rPr>
        <w:t>Officer,</w:t>
      </w:r>
      <w:r w:rsidRPr="0066371D">
        <w:rPr>
          <w:rFonts w:asciiTheme="minorHAnsi" w:hAnsiTheme="minorHAnsi" w:cstheme="minorHAnsi"/>
          <w:spacing w:val="12"/>
        </w:rPr>
        <w:t xml:space="preserve"> </w:t>
      </w:r>
      <w:r w:rsidRPr="0066371D">
        <w:rPr>
          <w:rFonts w:asciiTheme="minorHAnsi" w:hAnsiTheme="minorHAnsi" w:cstheme="minorHAnsi"/>
        </w:rPr>
        <w:t>it</w:t>
      </w:r>
      <w:r w:rsidRPr="0066371D">
        <w:rPr>
          <w:rFonts w:asciiTheme="minorHAnsi" w:hAnsiTheme="minorHAnsi" w:cstheme="minorHAnsi"/>
          <w:spacing w:val="15"/>
        </w:rPr>
        <w:t xml:space="preserve"> </w:t>
      </w:r>
      <w:r w:rsidRPr="0066371D">
        <w:rPr>
          <w:rFonts w:asciiTheme="minorHAnsi" w:hAnsiTheme="minorHAnsi" w:cstheme="minorHAnsi"/>
          <w:spacing w:val="-1"/>
        </w:rPr>
        <w:t>is</w:t>
      </w:r>
      <w:r w:rsidRPr="0066371D">
        <w:rPr>
          <w:rFonts w:asciiTheme="minorHAnsi" w:hAnsiTheme="minorHAnsi" w:cstheme="minorHAnsi"/>
          <w:spacing w:val="57"/>
          <w:w w:val="102"/>
        </w:rPr>
        <w:t xml:space="preserve"> </w:t>
      </w:r>
      <w:r w:rsidRPr="0066371D">
        <w:rPr>
          <w:rFonts w:asciiTheme="minorHAnsi" w:hAnsiTheme="minorHAnsi" w:cstheme="minorHAnsi"/>
          <w:spacing w:val="-1"/>
        </w:rPr>
        <w:t>important</w:t>
      </w:r>
      <w:r w:rsidRPr="0066371D">
        <w:rPr>
          <w:rFonts w:asciiTheme="minorHAnsi" w:hAnsiTheme="minorHAnsi" w:cstheme="minorHAnsi"/>
          <w:spacing w:val="16"/>
        </w:rPr>
        <w:t xml:space="preserve"> </w:t>
      </w:r>
      <w:r w:rsidRPr="0066371D">
        <w:rPr>
          <w:rFonts w:asciiTheme="minorHAnsi" w:hAnsiTheme="minorHAnsi" w:cstheme="minorHAnsi"/>
        </w:rPr>
        <w:t>that</w:t>
      </w:r>
      <w:r w:rsidRPr="0066371D">
        <w:rPr>
          <w:rFonts w:asciiTheme="minorHAnsi" w:hAnsiTheme="minorHAnsi" w:cstheme="minorHAnsi"/>
          <w:spacing w:val="15"/>
        </w:rPr>
        <w:t xml:space="preserve"> </w:t>
      </w:r>
      <w:r w:rsidRPr="0066371D">
        <w:rPr>
          <w:rFonts w:asciiTheme="minorHAnsi" w:hAnsiTheme="minorHAnsi" w:cstheme="minorHAnsi"/>
          <w:spacing w:val="-1"/>
        </w:rPr>
        <w:t>the</w:t>
      </w:r>
      <w:r w:rsidRPr="0066371D">
        <w:rPr>
          <w:rFonts w:asciiTheme="minorHAnsi" w:hAnsiTheme="minorHAnsi" w:cstheme="minorHAnsi"/>
          <w:spacing w:val="17"/>
        </w:rPr>
        <w:t xml:space="preserve"> </w:t>
      </w:r>
      <w:r w:rsidRPr="0066371D">
        <w:rPr>
          <w:rFonts w:asciiTheme="minorHAnsi" w:hAnsiTheme="minorHAnsi" w:cstheme="minorHAnsi"/>
          <w:spacing w:val="-1"/>
        </w:rPr>
        <w:t>person</w:t>
      </w:r>
      <w:r w:rsidRPr="0066371D">
        <w:rPr>
          <w:rFonts w:asciiTheme="minorHAnsi" w:hAnsiTheme="minorHAnsi" w:cstheme="minorHAnsi"/>
          <w:spacing w:val="17"/>
        </w:rPr>
        <w:t xml:space="preserve"> </w:t>
      </w:r>
      <w:r w:rsidRPr="0066371D">
        <w:rPr>
          <w:rFonts w:asciiTheme="minorHAnsi" w:hAnsiTheme="minorHAnsi" w:cstheme="minorHAnsi"/>
          <w:spacing w:val="-1"/>
        </w:rPr>
        <w:t>has</w:t>
      </w:r>
      <w:r w:rsidRPr="0066371D">
        <w:rPr>
          <w:rFonts w:asciiTheme="minorHAnsi" w:hAnsiTheme="minorHAnsi" w:cstheme="minorHAnsi"/>
          <w:spacing w:val="14"/>
        </w:rPr>
        <w:t xml:space="preserve"> </w:t>
      </w:r>
      <w:r w:rsidRPr="0066371D">
        <w:rPr>
          <w:rFonts w:asciiTheme="minorHAnsi" w:hAnsiTheme="minorHAnsi" w:cstheme="minorHAnsi"/>
        </w:rPr>
        <w:t>the</w:t>
      </w:r>
      <w:r w:rsidRPr="0066371D">
        <w:rPr>
          <w:rFonts w:asciiTheme="minorHAnsi" w:hAnsiTheme="minorHAnsi" w:cstheme="minorHAnsi"/>
          <w:spacing w:val="13"/>
        </w:rPr>
        <w:t xml:space="preserve"> </w:t>
      </w:r>
      <w:r w:rsidRPr="0066371D">
        <w:rPr>
          <w:rFonts w:asciiTheme="minorHAnsi" w:hAnsiTheme="minorHAnsi" w:cstheme="minorHAnsi"/>
        </w:rPr>
        <w:t>following</w:t>
      </w:r>
      <w:r w:rsidRPr="0066371D">
        <w:rPr>
          <w:rFonts w:asciiTheme="minorHAnsi" w:hAnsiTheme="minorHAnsi" w:cstheme="minorHAnsi"/>
          <w:spacing w:val="13"/>
        </w:rPr>
        <w:t xml:space="preserve"> </w:t>
      </w:r>
      <w:r w:rsidRPr="0066371D">
        <w:rPr>
          <w:rFonts w:asciiTheme="minorHAnsi" w:hAnsiTheme="minorHAnsi" w:cstheme="minorHAnsi"/>
          <w:spacing w:val="-1"/>
        </w:rPr>
        <w:t>attributes:</w:t>
      </w:r>
    </w:p>
    <w:p w14:paraId="4259CEFE" w14:textId="77777777" w:rsidR="00A4676E" w:rsidRPr="0066371D" w:rsidRDefault="00A4676E" w:rsidP="00A4676E">
      <w:pPr>
        <w:spacing w:before="6"/>
        <w:rPr>
          <w:rFonts w:asciiTheme="minorHAnsi" w:eastAsia="Arial" w:hAnsiTheme="minorHAnsi" w:cstheme="minorHAnsi"/>
          <w:sz w:val="22"/>
          <w:szCs w:val="22"/>
        </w:rPr>
      </w:pPr>
    </w:p>
    <w:p w14:paraId="3D9E5ADD" w14:textId="77777777" w:rsidR="00382DE8" w:rsidRDefault="00382DE8" w:rsidP="00382DE8">
      <w:pPr>
        <w:pStyle w:val="BodyText"/>
        <w:numPr>
          <w:ilvl w:val="0"/>
          <w:numId w:val="17"/>
        </w:numPr>
        <w:tabs>
          <w:tab w:val="left" w:pos="825"/>
        </w:tabs>
        <w:kinsoku w:val="0"/>
        <w:overflowPunct w:val="0"/>
      </w:pPr>
      <w:r>
        <w:t xml:space="preserve">A passion &amp; understanding </w:t>
      </w:r>
      <w:r>
        <w:rPr>
          <w:spacing w:val="1"/>
        </w:rPr>
        <w:t>o</w:t>
      </w:r>
      <w:r>
        <w:t>f t</w:t>
      </w:r>
      <w:r>
        <w:rPr>
          <w:spacing w:val="-4"/>
        </w:rPr>
        <w:t>h</w:t>
      </w:r>
      <w:r>
        <w:t xml:space="preserve">e </w:t>
      </w:r>
      <w:r>
        <w:rPr>
          <w:spacing w:val="-1"/>
        </w:rPr>
        <w:t>n</w:t>
      </w:r>
      <w:r>
        <w:rPr>
          <w:spacing w:val="-2"/>
        </w:rPr>
        <w:t>e</w:t>
      </w:r>
      <w:r>
        <w:t xml:space="preserve">ed to </w:t>
      </w:r>
      <w:r>
        <w:rPr>
          <w:spacing w:val="-1"/>
        </w:rPr>
        <w:t>d</w:t>
      </w:r>
      <w:r>
        <w:rPr>
          <w:spacing w:val="-2"/>
        </w:rPr>
        <w:t>e</w:t>
      </w:r>
      <w:r>
        <w:t>ve</w:t>
      </w:r>
      <w:r>
        <w:rPr>
          <w:spacing w:val="-3"/>
        </w:rPr>
        <w:t>l</w:t>
      </w:r>
      <w:r>
        <w:rPr>
          <w:spacing w:val="1"/>
        </w:rPr>
        <w:t>o</w:t>
      </w:r>
      <w:r>
        <w:t>p</w:t>
      </w:r>
      <w:r>
        <w:rPr>
          <w:spacing w:val="1"/>
        </w:rPr>
        <w:t xml:space="preserve"> </w:t>
      </w:r>
      <w:r>
        <w:t>la</w:t>
      </w:r>
      <w:r>
        <w:rPr>
          <w:spacing w:val="-1"/>
        </w:rPr>
        <w:t>rg</w:t>
      </w:r>
      <w:r>
        <w:t>e</w:t>
      </w:r>
      <w:r>
        <w:rPr>
          <w:spacing w:val="1"/>
        </w:rPr>
        <w:t xml:space="preserve"> </w:t>
      </w:r>
      <w:r>
        <w:rPr>
          <w:spacing w:val="-1"/>
        </w:rPr>
        <w:t>p</w:t>
      </w:r>
      <w:r>
        <w:t>a</w:t>
      </w:r>
      <w:r>
        <w:rPr>
          <w:spacing w:val="-3"/>
        </w:rPr>
        <w:t>r</w:t>
      </w:r>
      <w:r>
        <w:t>tici</w:t>
      </w:r>
      <w:r>
        <w:rPr>
          <w:spacing w:val="-4"/>
        </w:rPr>
        <w:t>p</w:t>
      </w:r>
      <w:r>
        <w:t>ation</w:t>
      </w:r>
      <w:r>
        <w:rPr>
          <w:spacing w:val="-1"/>
        </w:rPr>
        <w:t xml:space="preserve"> </w:t>
      </w:r>
      <w:r>
        <w:t>n</w:t>
      </w:r>
      <w:r>
        <w:rPr>
          <w:spacing w:val="-4"/>
        </w:rPr>
        <w:t>u</w:t>
      </w:r>
      <w:r>
        <w:t>m</w:t>
      </w:r>
      <w:r>
        <w:rPr>
          <w:spacing w:val="-1"/>
        </w:rPr>
        <w:t>b</w:t>
      </w:r>
      <w:r>
        <w:t>ers</w:t>
      </w:r>
      <w:r>
        <w:rPr>
          <w:spacing w:val="-2"/>
        </w:rPr>
        <w:t xml:space="preserve"> </w:t>
      </w:r>
      <w:r>
        <w:rPr>
          <w:spacing w:val="1"/>
        </w:rPr>
        <w:t>o</w:t>
      </w:r>
      <w:r>
        <w:t>f p</w:t>
      </w:r>
      <w:r>
        <w:rPr>
          <w:spacing w:val="-1"/>
        </w:rPr>
        <w:t>l</w:t>
      </w:r>
      <w:r>
        <w:rPr>
          <w:spacing w:val="-3"/>
        </w:rPr>
        <w:t>a</w:t>
      </w:r>
      <w:r>
        <w:t>yers</w:t>
      </w:r>
      <w:r>
        <w:rPr>
          <w:spacing w:val="-2"/>
        </w:rPr>
        <w:t xml:space="preserve"> </w:t>
      </w:r>
      <w:r>
        <w:rPr>
          <w:spacing w:val="-3"/>
        </w:rPr>
        <w:t>a</w:t>
      </w:r>
      <w:r>
        <w:rPr>
          <w:spacing w:val="-1"/>
        </w:rPr>
        <w:t>n</w:t>
      </w:r>
      <w:r>
        <w:t>d</w:t>
      </w:r>
      <w:r>
        <w:rPr>
          <w:spacing w:val="-1"/>
        </w:rPr>
        <w:t xml:space="preserve"> </w:t>
      </w:r>
      <w:r>
        <w:t>c</w:t>
      </w:r>
      <w:r>
        <w:rPr>
          <w:spacing w:val="1"/>
        </w:rPr>
        <w:t>o</w:t>
      </w:r>
      <w:r>
        <w:t>ac</w:t>
      </w:r>
      <w:r>
        <w:rPr>
          <w:spacing w:val="-1"/>
        </w:rPr>
        <w:t>h</w:t>
      </w:r>
      <w:r>
        <w:rPr>
          <w:spacing w:val="-2"/>
        </w:rPr>
        <w:t>e</w:t>
      </w:r>
      <w:r>
        <w:t>s</w:t>
      </w:r>
    </w:p>
    <w:p w14:paraId="2035E91E" w14:textId="77777777" w:rsidR="00A4676E" w:rsidRPr="002632DC" w:rsidRDefault="00A4676E" w:rsidP="00A4676E">
      <w:pPr>
        <w:pStyle w:val="BodyText"/>
        <w:numPr>
          <w:ilvl w:val="0"/>
          <w:numId w:val="17"/>
        </w:numPr>
        <w:autoSpaceDE/>
        <w:autoSpaceDN/>
        <w:adjustRightInd/>
      </w:pPr>
      <w:r w:rsidRPr="002632DC">
        <w:rPr>
          <w:spacing w:val="-2"/>
          <w:w w:val="110"/>
        </w:rPr>
        <w:t>Current First aid certificate.</w:t>
      </w:r>
    </w:p>
    <w:p w14:paraId="4F3CF0C6" w14:textId="77777777" w:rsidR="00A4676E" w:rsidRPr="002632DC" w:rsidRDefault="00A4676E" w:rsidP="00A4676E">
      <w:pPr>
        <w:pStyle w:val="BodyText"/>
        <w:numPr>
          <w:ilvl w:val="0"/>
          <w:numId w:val="17"/>
        </w:numPr>
        <w:autoSpaceDE/>
        <w:autoSpaceDN/>
        <w:adjustRightInd/>
      </w:pPr>
      <w:bookmarkStart w:id="0" w:name="_Hlk497942116"/>
      <w:r w:rsidRPr="002632DC">
        <w:rPr>
          <w:spacing w:val="-2"/>
          <w:w w:val="110"/>
        </w:rPr>
        <w:t>Minimum level one coaching qualification (current).</w:t>
      </w:r>
    </w:p>
    <w:bookmarkEnd w:id="0"/>
    <w:p w14:paraId="0F79C030" w14:textId="360330F3" w:rsidR="00A4676E" w:rsidRPr="00382DE8" w:rsidRDefault="00A4676E" w:rsidP="00A4676E">
      <w:pPr>
        <w:pStyle w:val="BodyText"/>
        <w:numPr>
          <w:ilvl w:val="0"/>
          <w:numId w:val="17"/>
        </w:numPr>
        <w:autoSpaceDE/>
        <w:autoSpaceDN/>
        <w:adjustRightInd/>
      </w:pPr>
      <w:r w:rsidRPr="002632DC">
        <w:rPr>
          <w:spacing w:val="-2"/>
          <w:w w:val="110"/>
        </w:rPr>
        <w:t>Current Working with Children (WWC employment).</w:t>
      </w:r>
    </w:p>
    <w:p w14:paraId="3AB7DDB0" w14:textId="09FE9038" w:rsidR="00382DE8" w:rsidRPr="002632DC" w:rsidRDefault="00382DE8" w:rsidP="00382DE8">
      <w:pPr>
        <w:pStyle w:val="BodyText"/>
        <w:numPr>
          <w:ilvl w:val="0"/>
          <w:numId w:val="17"/>
        </w:numPr>
        <w:tabs>
          <w:tab w:val="left" w:pos="825"/>
        </w:tabs>
        <w:kinsoku w:val="0"/>
        <w:overflowPunct w:val="0"/>
      </w:pPr>
      <w:r>
        <w:t>Excelle</w:t>
      </w:r>
      <w:r>
        <w:rPr>
          <w:spacing w:val="-3"/>
        </w:rPr>
        <w:t>n</w:t>
      </w:r>
      <w:r>
        <w:t>t</w:t>
      </w:r>
      <w:r>
        <w:rPr>
          <w:spacing w:val="1"/>
        </w:rPr>
        <w:t xml:space="preserve"> </w:t>
      </w:r>
      <w:r>
        <w:t>t</w:t>
      </w:r>
      <w:r>
        <w:rPr>
          <w:spacing w:val="-3"/>
        </w:rPr>
        <w:t>i</w:t>
      </w:r>
      <w:r>
        <w:t>me</w:t>
      </w:r>
      <w:r>
        <w:rPr>
          <w:spacing w:val="-2"/>
        </w:rPr>
        <w:t xml:space="preserve"> </w:t>
      </w:r>
      <w:r>
        <w:rPr>
          <w:spacing w:val="1"/>
        </w:rPr>
        <w:t>m</w:t>
      </w:r>
      <w:r>
        <w:t>a</w:t>
      </w:r>
      <w:r>
        <w:rPr>
          <w:spacing w:val="-1"/>
        </w:rPr>
        <w:t>n</w:t>
      </w:r>
      <w:r>
        <w:t>a</w:t>
      </w:r>
      <w:r>
        <w:rPr>
          <w:spacing w:val="-4"/>
        </w:rPr>
        <w:t>g</w:t>
      </w:r>
      <w:r>
        <w:t>e</w:t>
      </w:r>
      <w:r>
        <w:rPr>
          <w:spacing w:val="-1"/>
        </w:rPr>
        <w:t>m</w:t>
      </w:r>
      <w:r>
        <w:t>e</w:t>
      </w:r>
      <w:r>
        <w:rPr>
          <w:spacing w:val="-3"/>
        </w:rPr>
        <w:t>n</w:t>
      </w:r>
      <w:r>
        <w:t>t skil</w:t>
      </w:r>
      <w:r>
        <w:rPr>
          <w:spacing w:val="-1"/>
        </w:rPr>
        <w:t>l</w:t>
      </w:r>
      <w:r>
        <w:t>s</w:t>
      </w:r>
      <w:r>
        <w:rPr>
          <w:spacing w:val="2"/>
        </w:rPr>
        <w:t xml:space="preserve"> </w:t>
      </w:r>
      <w:r>
        <w:t>a</w:t>
      </w:r>
      <w:r>
        <w:rPr>
          <w:spacing w:val="-1"/>
        </w:rPr>
        <w:t>n</w:t>
      </w:r>
      <w:r>
        <w:t>d</w:t>
      </w:r>
      <w:r>
        <w:rPr>
          <w:spacing w:val="-3"/>
        </w:rPr>
        <w:t xml:space="preserve"> </w:t>
      </w:r>
      <w:r>
        <w:t>the abi</w:t>
      </w:r>
      <w:r>
        <w:rPr>
          <w:spacing w:val="-1"/>
        </w:rPr>
        <w:t>l</w:t>
      </w:r>
      <w:r>
        <w:t>i</w:t>
      </w:r>
      <w:r>
        <w:rPr>
          <w:spacing w:val="-3"/>
        </w:rPr>
        <w:t>t</w:t>
      </w:r>
      <w:r>
        <w:t xml:space="preserve">y </w:t>
      </w:r>
      <w:r>
        <w:rPr>
          <w:spacing w:val="-2"/>
        </w:rPr>
        <w:t>t</w:t>
      </w:r>
      <w:r>
        <w:t>o</w:t>
      </w:r>
      <w:r>
        <w:rPr>
          <w:spacing w:val="-1"/>
        </w:rPr>
        <w:t xml:space="preserve"> </w:t>
      </w:r>
      <w:r>
        <w:t>wo</w:t>
      </w:r>
      <w:r>
        <w:rPr>
          <w:spacing w:val="-1"/>
        </w:rPr>
        <w:t>r</w:t>
      </w:r>
      <w:r>
        <w:t xml:space="preserve">k </w:t>
      </w:r>
      <w:r>
        <w:rPr>
          <w:spacing w:val="-1"/>
        </w:rPr>
        <w:t>un</w:t>
      </w:r>
      <w:r>
        <w:t>su</w:t>
      </w:r>
      <w:r>
        <w:rPr>
          <w:spacing w:val="-2"/>
        </w:rPr>
        <w:t>p</w:t>
      </w:r>
      <w:r>
        <w:t>er</w:t>
      </w:r>
      <w:r>
        <w:rPr>
          <w:spacing w:val="1"/>
        </w:rPr>
        <w:t>v</w:t>
      </w:r>
      <w:r>
        <w:t>i</w:t>
      </w:r>
      <w:r>
        <w:rPr>
          <w:spacing w:val="-3"/>
        </w:rPr>
        <w:t>s</w:t>
      </w:r>
      <w:r>
        <w:t>ed</w:t>
      </w:r>
    </w:p>
    <w:p w14:paraId="4CCEA536" w14:textId="77777777" w:rsidR="00A4676E" w:rsidRPr="002632DC" w:rsidRDefault="00A4676E" w:rsidP="00A4676E">
      <w:pPr>
        <w:pStyle w:val="BodyText"/>
        <w:numPr>
          <w:ilvl w:val="0"/>
          <w:numId w:val="17"/>
        </w:numPr>
        <w:autoSpaceDE/>
        <w:autoSpaceDN/>
        <w:adjustRightInd/>
        <w:spacing w:before="6"/>
      </w:pPr>
      <w:r w:rsidRPr="002632DC">
        <w:rPr>
          <w:spacing w:val="-2"/>
          <w:w w:val="110"/>
        </w:rPr>
        <w:t>Have</w:t>
      </w:r>
      <w:r w:rsidRPr="002632DC">
        <w:rPr>
          <w:spacing w:val="-39"/>
          <w:w w:val="110"/>
        </w:rPr>
        <w:t xml:space="preserve"> </w:t>
      </w:r>
      <w:r w:rsidRPr="002632DC">
        <w:rPr>
          <w:w w:val="110"/>
        </w:rPr>
        <w:t>strong</w:t>
      </w:r>
      <w:r w:rsidRPr="002632DC">
        <w:rPr>
          <w:spacing w:val="-40"/>
          <w:w w:val="110"/>
        </w:rPr>
        <w:t xml:space="preserve"> </w:t>
      </w:r>
      <w:r w:rsidRPr="002632DC">
        <w:rPr>
          <w:spacing w:val="-2"/>
          <w:w w:val="110"/>
        </w:rPr>
        <w:t>coaching</w:t>
      </w:r>
      <w:r w:rsidRPr="002632DC">
        <w:rPr>
          <w:spacing w:val="-37"/>
          <w:w w:val="110"/>
        </w:rPr>
        <w:t xml:space="preserve"> </w:t>
      </w:r>
      <w:r w:rsidRPr="002632DC">
        <w:rPr>
          <w:spacing w:val="-2"/>
          <w:w w:val="110"/>
        </w:rPr>
        <w:t>credentials.</w:t>
      </w:r>
    </w:p>
    <w:p w14:paraId="2EA4F62A" w14:textId="77777777" w:rsidR="00A4676E" w:rsidRPr="002632DC" w:rsidRDefault="00A4676E" w:rsidP="00A4676E">
      <w:pPr>
        <w:pStyle w:val="BodyText"/>
        <w:numPr>
          <w:ilvl w:val="0"/>
          <w:numId w:val="17"/>
        </w:numPr>
        <w:autoSpaceDE/>
        <w:autoSpaceDN/>
        <w:adjustRightInd/>
        <w:spacing w:before="6"/>
      </w:pPr>
      <w:r w:rsidRPr="002632DC">
        <w:rPr>
          <w:w w:val="110"/>
        </w:rPr>
        <w:lastRenderedPageBreak/>
        <w:t>Be</w:t>
      </w:r>
      <w:r w:rsidRPr="002632DC">
        <w:rPr>
          <w:spacing w:val="-38"/>
          <w:w w:val="110"/>
        </w:rPr>
        <w:t xml:space="preserve"> </w:t>
      </w:r>
      <w:r w:rsidRPr="002632DC">
        <w:rPr>
          <w:spacing w:val="-3"/>
          <w:w w:val="110"/>
        </w:rPr>
        <w:t>an effective</w:t>
      </w:r>
      <w:r w:rsidRPr="002632DC">
        <w:rPr>
          <w:spacing w:val="-38"/>
          <w:w w:val="110"/>
        </w:rPr>
        <w:t xml:space="preserve"> </w:t>
      </w:r>
      <w:r w:rsidRPr="002632DC">
        <w:rPr>
          <w:spacing w:val="-2"/>
          <w:w w:val="110"/>
        </w:rPr>
        <w:t>communicator.</w:t>
      </w:r>
    </w:p>
    <w:p w14:paraId="0984722B" w14:textId="628C6A72" w:rsidR="00A4676E" w:rsidRPr="002632DC" w:rsidRDefault="00A4676E" w:rsidP="00A4676E">
      <w:pPr>
        <w:pStyle w:val="BodyText"/>
        <w:numPr>
          <w:ilvl w:val="0"/>
          <w:numId w:val="17"/>
        </w:numPr>
        <w:autoSpaceDE/>
        <w:autoSpaceDN/>
        <w:adjustRightInd/>
        <w:spacing w:before="6"/>
      </w:pPr>
      <w:r w:rsidRPr="002632DC">
        <w:rPr>
          <w:spacing w:val="-2"/>
          <w:w w:val="110"/>
        </w:rPr>
        <w:t>Work effectively in high performing teams including staff &amp; the CHBA Board</w:t>
      </w:r>
      <w:r w:rsidR="007A04E9">
        <w:rPr>
          <w:spacing w:val="-2"/>
          <w:w w:val="110"/>
        </w:rPr>
        <w:t xml:space="preserve"> of Management</w:t>
      </w:r>
    </w:p>
    <w:p w14:paraId="391C84FB" w14:textId="77777777" w:rsidR="00A4676E" w:rsidRPr="002632DC" w:rsidRDefault="00A4676E" w:rsidP="00A4676E">
      <w:pPr>
        <w:pStyle w:val="BodyText"/>
        <w:numPr>
          <w:ilvl w:val="0"/>
          <w:numId w:val="17"/>
        </w:numPr>
        <w:autoSpaceDE/>
        <w:autoSpaceDN/>
        <w:adjustRightInd/>
        <w:spacing w:before="6"/>
      </w:pPr>
      <w:r w:rsidRPr="002632DC">
        <w:rPr>
          <w:spacing w:val="-2"/>
          <w:w w:val="110"/>
        </w:rPr>
        <w:t>Strong customer service skills.</w:t>
      </w:r>
    </w:p>
    <w:p w14:paraId="16267537" w14:textId="77777777" w:rsidR="00A4676E" w:rsidRPr="002632DC" w:rsidRDefault="00A4676E" w:rsidP="00A4676E">
      <w:pPr>
        <w:pStyle w:val="BodyText"/>
        <w:numPr>
          <w:ilvl w:val="0"/>
          <w:numId w:val="17"/>
        </w:numPr>
        <w:autoSpaceDE/>
        <w:autoSpaceDN/>
        <w:adjustRightInd/>
        <w:spacing w:before="6"/>
      </w:pPr>
      <w:r w:rsidRPr="002632DC">
        <w:rPr>
          <w:spacing w:val="-2"/>
          <w:w w:val="110"/>
        </w:rPr>
        <w:t>High level of initiative with the ability to implement strategies &amp; solve problems.</w:t>
      </w:r>
    </w:p>
    <w:p w14:paraId="4B328330" w14:textId="47DF406A" w:rsidR="00382DE8" w:rsidRPr="002632DC" w:rsidRDefault="00382DE8" w:rsidP="00382DE8">
      <w:pPr>
        <w:pStyle w:val="BodyText"/>
        <w:numPr>
          <w:ilvl w:val="0"/>
          <w:numId w:val="17"/>
        </w:numPr>
        <w:tabs>
          <w:tab w:val="left" w:pos="825"/>
        </w:tabs>
        <w:kinsoku w:val="0"/>
        <w:overflowPunct w:val="0"/>
      </w:pPr>
      <w:r>
        <w:t>Stro</w:t>
      </w:r>
      <w:r>
        <w:rPr>
          <w:spacing w:val="-1"/>
        </w:rPr>
        <w:t>n</w:t>
      </w:r>
      <w:r>
        <w:t>g</w:t>
      </w:r>
      <w:r>
        <w:rPr>
          <w:spacing w:val="-1"/>
        </w:rPr>
        <w:t xml:space="preserve"> </w:t>
      </w:r>
      <w:r>
        <w:rPr>
          <w:spacing w:val="-2"/>
        </w:rPr>
        <w:t>c</w:t>
      </w:r>
      <w:r>
        <w:rPr>
          <w:spacing w:val="1"/>
        </w:rPr>
        <w:t>o</w:t>
      </w:r>
      <w:r>
        <w:rPr>
          <w:spacing w:val="-1"/>
        </w:rPr>
        <w:t>n</w:t>
      </w:r>
      <w:r>
        <w:t>fl</w:t>
      </w:r>
      <w:r>
        <w:rPr>
          <w:spacing w:val="-1"/>
        </w:rPr>
        <w:t>i</w:t>
      </w:r>
      <w:r>
        <w:t>ct</w:t>
      </w:r>
      <w:r>
        <w:rPr>
          <w:spacing w:val="1"/>
        </w:rPr>
        <w:t xml:space="preserve"> </w:t>
      </w:r>
      <w:r>
        <w:rPr>
          <w:spacing w:val="-3"/>
        </w:rPr>
        <w:t>r</w:t>
      </w:r>
      <w:r>
        <w:t>e</w:t>
      </w:r>
      <w:r>
        <w:rPr>
          <w:spacing w:val="-2"/>
        </w:rPr>
        <w:t>s</w:t>
      </w:r>
      <w:r>
        <w:rPr>
          <w:spacing w:val="1"/>
        </w:rPr>
        <w:t>o</w:t>
      </w:r>
      <w:r>
        <w:t>l</w:t>
      </w:r>
      <w:r>
        <w:rPr>
          <w:spacing w:val="-2"/>
        </w:rPr>
        <w:t>u</w:t>
      </w:r>
      <w:r>
        <w:t>ti</w:t>
      </w:r>
      <w:r>
        <w:rPr>
          <w:spacing w:val="1"/>
        </w:rPr>
        <w:t>o</w:t>
      </w:r>
      <w:r>
        <w:t>n</w:t>
      </w:r>
      <w:r>
        <w:rPr>
          <w:spacing w:val="-1"/>
        </w:rPr>
        <w:t xml:space="preserve"> </w:t>
      </w:r>
      <w:r>
        <w:rPr>
          <w:spacing w:val="-2"/>
        </w:rPr>
        <w:t>s</w:t>
      </w:r>
      <w:r>
        <w:t>kil</w:t>
      </w:r>
      <w:r>
        <w:rPr>
          <w:spacing w:val="-1"/>
        </w:rPr>
        <w:t>l</w:t>
      </w:r>
      <w:r>
        <w:t>s</w:t>
      </w:r>
    </w:p>
    <w:p w14:paraId="23E443B8" w14:textId="77777777" w:rsidR="00A4676E" w:rsidRPr="002632DC" w:rsidRDefault="00A4676E" w:rsidP="00A4676E">
      <w:pPr>
        <w:pStyle w:val="BodyText"/>
        <w:numPr>
          <w:ilvl w:val="0"/>
          <w:numId w:val="17"/>
        </w:numPr>
        <w:autoSpaceDE/>
        <w:autoSpaceDN/>
        <w:adjustRightInd/>
        <w:spacing w:before="6"/>
      </w:pPr>
      <w:r w:rsidRPr="002632DC">
        <w:rPr>
          <w:spacing w:val="-2"/>
          <w:w w:val="110"/>
        </w:rPr>
        <w:t>Have</w:t>
      </w:r>
      <w:r w:rsidRPr="002632DC">
        <w:rPr>
          <w:spacing w:val="-34"/>
          <w:w w:val="110"/>
        </w:rPr>
        <w:t xml:space="preserve"> </w:t>
      </w:r>
      <w:r w:rsidRPr="002632DC">
        <w:rPr>
          <w:spacing w:val="-2"/>
          <w:w w:val="110"/>
        </w:rPr>
        <w:t>strong</w:t>
      </w:r>
      <w:r w:rsidRPr="002632DC">
        <w:rPr>
          <w:spacing w:val="-35"/>
          <w:w w:val="110"/>
        </w:rPr>
        <w:t xml:space="preserve"> </w:t>
      </w:r>
      <w:r w:rsidRPr="002632DC">
        <w:rPr>
          <w:w w:val="110"/>
        </w:rPr>
        <w:t>(and</w:t>
      </w:r>
      <w:r w:rsidRPr="002632DC">
        <w:rPr>
          <w:spacing w:val="-36"/>
          <w:w w:val="110"/>
        </w:rPr>
        <w:t xml:space="preserve"> </w:t>
      </w:r>
      <w:r w:rsidRPr="002632DC">
        <w:rPr>
          <w:spacing w:val="-2"/>
          <w:w w:val="110"/>
        </w:rPr>
        <w:t>timely)</w:t>
      </w:r>
      <w:r w:rsidRPr="002632DC">
        <w:rPr>
          <w:spacing w:val="-34"/>
          <w:w w:val="110"/>
        </w:rPr>
        <w:t xml:space="preserve"> </w:t>
      </w:r>
      <w:r w:rsidRPr="002632DC">
        <w:rPr>
          <w:spacing w:val="-2"/>
          <w:w w:val="110"/>
        </w:rPr>
        <w:t>reporting</w:t>
      </w:r>
      <w:r w:rsidRPr="002632DC">
        <w:rPr>
          <w:spacing w:val="-36"/>
          <w:w w:val="110"/>
        </w:rPr>
        <w:t xml:space="preserve"> </w:t>
      </w:r>
      <w:r w:rsidRPr="002632DC">
        <w:rPr>
          <w:spacing w:val="-2"/>
          <w:w w:val="110"/>
        </w:rPr>
        <w:t>skills.</w:t>
      </w:r>
    </w:p>
    <w:p w14:paraId="07069E4C" w14:textId="40E54508" w:rsidR="00A4676E" w:rsidRPr="002632DC" w:rsidRDefault="00A4676E" w:rsidP="00A4676E">
      <w:pPr>
        <w:pStyle w:val="BodyText"/>
        <w:numPr>
          <w:ilvl w:val="0"/>
          <w:numId w:val="17"/>
        </w:numPr>
        <w:autoSpaceDE/>
        <w:autoSpaceDN/>
        <w:adjustRightInd/>
        <w:spacing w:before="6"/>
      </w:pPr>
      <w:r w:rsidRPr="002632DC">
        <w:rPr>
          <w:w w:val="110"/>
        </w:rPr>
        <w:t>A</w:t>
      </w:r>
      <w:r w:rsidRPr="002632DC">
        <w:rPr>
          <w:spacing w:val="-2"/>
          <w:w w:val="110"/>
        </w:rPr>
        <w:t>ble</w:t>
      </w:r>
      <w:r w:rsidRPr="002632DC">
        <w:rPr>
          <w:spacing w:val="-39"/>
          <w:w w:val="110"/>
        </w:rPr>
        <w:t xml:space="preserve"> </w:t>
      </w:r>
      <w:r w:rsidRPr="002632DC">
        <w:rPr>
          <w:spacing w:val="-2"/>
          <w:w w:val="110"/>
        </w:rPr>
        <w:t>to</w:t>
      </w:r>
      <w:r w:rsidRPr="002632DC">
        <w:rPr>
          <w:spacing w:val="-36"/>
          <w:w w:val="110"/>
        </w:rPr>
        <w:t xml:space="preserve"> </w:t>
      </w:r>
      <w:r w:rsidRPr="002632DC">
        <w:rPr>
          <w:spacing w:val="-2"/>
          <w:w w:val="110"/>
        </w:rPr>
        <w:t>deliver</w:t>
      </w:r>
      <w:r w:rsidRPr="002632DC">
        <w:rPr>
          <w:spacing w:val="-37"/>
          <w:w w:val="110"/>
        </w:rPr>
        <w:t xml:space="preserve"> </w:t>
      </w:r>
      <w:r w:rsidRPr="002632DC">
        <w:rPr>
          <w:w w:val="110"/>
        </w:rPr>
        <w:t>(high</w:t>
      </w:r>
      <w:r w:rsidRPr="002632DC">
        <w:rPr>
          <w:spacing w:val="-37"/>
          <w:w w:val="110"/>
        </w:rPr>
        <w:t xml:space="preserve"> </w:t>
      </w:r>
      <w:r w:rsidRPr="002632DC">
        <w:rPr>
          <w:spacing w:val="-2"/>
          <w:w w:val="110"/>
        </w:rPr>
        <w:t>quality)</w:t>
      </w:r>
      <w:r w:rsidRPr="002632DC">
        <w:rPr>
          <w:spacing w:val="-36"/>
          <w:w w:val="110"/>
        </w:rPr>
        <w:t xml:space="preserve"> </w:t>
      </w:r>
      <w:r w:rsidRPr="002632DC">
        <w:rPr>
          <w:spacing w:val="-2"/>
          <w:w w:val="110"/>
        </w:rPr>
        <w:t>programmes</w:t>
      </w:r>
      <w:r w:rsidRPr="002632DC">
        <w:rPr>
          <w:spacing w:val="-37"/>
          <w:w w:val="110"/>
        </w:rPr>
        <w:t xml:space="preserve"> </w:t>
      </w:r>
      <w:r w:rsidRPr="002632DC">
        <w:rPr>
          <w:w w:val="110"/>
        </w:rPr>
        <w:t>in</w:t>
      </w:r>
      <w:r w:rsidRPr="002632DC">
        <w:rPr>
          <w:spacing w:val="-39"/>
          <w:w w:val="110"/>
        </w:rPr>
        <w:t xml:space="preserve"> </w:t>
      </w:r>
      <w:r w:rsidRPr="002632DC">
        <w:rPr>
          <w:spacing w:val="1"/>
          <w:w w:val="110"/>
        </w:rPr>
        <w:t>an</w:t>
      </w:r>
      <w:r w:rsidRPr="002632DC">
        <w:rPr>
          <w:spacing w:val="-38"/>
          <w:w w:val="110"/>
        </w:rPr>
        <w:t xml:space="preserve"> </w:t>
      </w:r>
      <w:r w:rsidRPr="002632DC">
        <w:rPr>
          <w:spacing w:val="-2"/>
          <w:w w:val="110"/>
        </w:rPr>
        <w:t>educational</w:t>
      </w:r>
      <w:r w:rsidRPr="002632DC">
        <w:rPr>
          <w:spacing w:val="-38"/>
          <w:w w:val="110"/>
        </w:rPr>
        <w:t xml:space="preserve"> </w:t>
      </w:r>
      <w:r w:rsidRPr="002632DC">
        <w:rPr>
          <w:w w:val="110"/>
        </w:rPr>
        <w:t>setting.</w:t>
      </w:r>
    </w:p>
    <w:p w14:paraId="23F382C8" w14:textId="77777777" w:rsidR="00A4676E" w:rsidRPr="002632DC" w:rsidRDefault="00A4676E" w:rsidP="00A4676E">
      <w:pPr>
        <w:pStyle w:val="BodyText"/>
        <w:numPr>
          <w:ilvl w:val="0"/>
          <w:numId w:val="17"/>
        </w:numPr>
        <w:autoSpaceDE/>
        <w:autoSpaceDN/>
        <w:adjustRightInd/>
        <w:spacing w:before="6"/>
      </w:pPr>
      <w:r w:rsidRPr="002632DC">
        <w:rPr>
          <w:w w:val="110"/>
        </w:rPr>
        <w:t>Experience in coaching individuals/ teams/ groups/ schools / Camps ranging in skill sets from entry to representative level.</w:t>
      </w:r>
    </w:p>
    <w:p w14:paraId="4FECFCD6" w14:textId="4072030D" w:rsidR="00A4676E" w:rsidRPr="002632DC" w:rsidRDefault="00A4676E" w:rsidP="00A4676E">
      <w:pPr>
        <w:pStyle w:val="BodyText"/>
        <w:numPr>
          <w:ilvl w:val="0"/>
          <w:numId w:val="17"/>
        </w:numPr>
        <w:autoSpaceDE/>
        <w:autoSpaceDN/>
        <w:adjustRightInd/>
        <w:spacing w:before="6" w:line="244" w:lineRule="auto"/>
        <w:ind w:right="352"/>
      </w:pPr>
      <w:r w:rsidRPr="002632DC">
        <w:t>A</w:t>
      </w:r>
      <w:r w:rsidRPr="002632DC">
        <w:rPr>
          <w:spacing w:val="16"/>
        </w:rPr>
        <w:t xml:space="preserve"> </w:t>
      </w:r>
      <w:r w:rsidRPr="002632DC">
        <w:rPr>
          <w:spacing w:val="-1"/>
        </w:rPr>
        <w:t>sound</w:t>
      </w:r>
      <w:r w:rsidRPr="002632DC">
        <w:rPr>
          <w:spacing w:val="14"/>
        </w:rPr>
        <w:t xml:space="preserve"> </w:t>
      </w:r>
      <w:r w:rsidRPr="002632DC">
        <w:t>knowledge</w:t>
      </w:r>
      <w:r w:rsidRPr="002632DC">
        <w:rPr>
          <w:spacing w:val="14"/>
        </w:rPr>
        <w:t xml:space="preserve"> </w:t>
      </w:r>
      <w:r w:rsidRPr="002632DC">
        <w:rPr>
          <w:spacing w:val="-2"/>
        </w:rPr>
        <w:t>of</w:t>
      </w:r>
      <w:r w:rsidRPr="002632DC">
        <w:rPr>
          <w:spacing w:val="19"/>
        </w:rPr>
        <w:t xml:space="preserve"> </w:t>
      </w:r>
      <w:r w:rsidRPr="002632DC">
        <w:rPr>
          <w:spacing w:val="-1"/>
        </w:rPr>
        <w:t>the</w:t>
      </w:r>
      <w:r w:rsidRPr="002632DC">
        <w:rPr>
          <w:spacing w:val="14"/>
        </w:rPr>
        <w:t xml:space="preserve"> </w:t>
      </w:r>
      <w:r w:rsidRPr="002632DC">
        <w:t>Coffs Harbour Basketball</w:t>
      </w:r>
      <w:r w:rsidRPr="002632DC">
        <w:rPr>
          <w:spacing w:val="15"/>
        </w:rPr>
        <w:t xml:space="preserve"> </w:t>
      </w:r>
      <w:r w:rsidRPr="002632DC">
        <w:t>Association,</w:t>
      </w:r>
      <w:r w:rsidRPr="002632DC">
        <w:rPr>
          <w:spacing w:val="14"/>
        </w:rPr>
        <w:t xml:space="preserve"> </w:t>
      </w:r>
      <w:r w:rsidRPr="002632DC">
        <w:rPr>
          <w:spacing w:val="-1"/>
        </w:rPr>
        <w:t>its</w:t>
      </w:r>
      <w:r w:rsidRPr="002632DC">
        <w:rPr>
          <w:spacing w:val="18"/>
        </w:rPr>
        <w:t xml:space="preserve"> </w:t>
      </w:r>
      <w:r w:rsidRPr="002632DC">
        <w:rPr>
          <w:spacing w:val="-1"/>
        </w:rPr>
        <w:t>goals</w:t>
      </w:r>
      <w:r w:rsidRPr="002632DC">
        <w:rPr>
          <w:spacing w:val="37"/>
          <w:w w:val="102"/>
        </w:rPr>
        <w:t xml:space="preserve"> </w:t>
      </w:r>
      <w:r w:rsidRPr="002632DC">
        <w:rPr>
          <w:spacing w:val="-1"/>
        </w:rPr>
        <w:t>and</w:t>
      </w:r>
      <w:r w:rsidRPr="002632DC">
        <w:rPr>
          <w:spacing w:val="13"/>
        </w:rPr>
        <w:t xml:space="preserve"> </w:t>
      </w:r>
      <w:r w:rsidRPr="002632DC">
        <w:rPr>
          <w:spacing w:val="-1"/>
        </w:rPr>
        <w:t>objectives</w:t>
      </w:r>
      <w:r w:rsidRPr="002632DC">
        <w:rPr>
          <w:spacing w:val="21"/>
        </w:rPr>
        <w:t xml:space="preserve"> </w:t>
      </w:r>
      <w:r w:rsidRPr="002632DC">
        <w:rPr>
          <w:spacing w:val="-1"/>
        </w:rPr>
        <w:t>and</w:t>
      </w:r>
      <w:r w:rsidRPr="002632DC">
        <w:rPr>
          <w:spacing w:val="14"/>
        </w:rPr>
        <w:t xml:space="preserve"> </w:t>
      </w:r>
      <w:r w:rsidRPr="002632DC">
        <w:t>the</w:t>
      </w:r>
      <w:r w:rsidRPr="002632DC">
        <w:rPr>
          <w:spacing w:val="17"/>
        </w:rPr>
        <w:t xml:space="preserve"> </w:t>
      </w:r>
      <w:r w:rsidRPr="002632DC">
        <w:rPr>
          <w:spacing w:val="-1"/>
        </w:rPr>
        <w:t>programmes</w:t>
      </w:r>
      <w:r w:rsidRPr="002632DC">
        <w:rPr>
          <w:spacing w:val="18"/>
        </w:rPr>
        <w:t xml:space="preserve"> </w:t>
      </w:r>
      <w:r w:rsidRPr="002632DC">
        <w:rPr>
          <w:spacing w:val="-1"/>
        </w:rPr>
        <w:t>it</w:t>
      </w:r>
      <w:r w:rsidRPr="002632DC">
        <w:rPr>
          <w:spacing w:val="17"/>
        </w:rPr>
        <w:t xml:space="preserve"> </w:t>
      </w:r>
      <w:r w:rsidRPr="002632DC">
        <w:rPr>
          <w:spacing w:val="-1"/>
        </w:rPr>
        <w:t>supports.</w:t>
      </w:r>
    </w:p>
    <w:p w14:paraId="51AC70D6" w14:textId="24E70B0F" w:rsidR="00A4676E" w:rsidRPr="002632DC" w:rsidRDefault="00A4676E" w:rsidP="00A4676E">
      <w:pPr>
        <w:pStyle w:val="BodyText"/>
        <w:numPr>
          <w:ilvl w:val="0"/>
          <w:numId w:val="17"/>
        </w:numPr>
        <w:autoSpaceDE/>
        <w:autoSpaceDN/>
        <w:adjustRightInd/>
        <w:spacing w:line="244" w:lineRule="auto"/>
        <w:ind w:right="352"/>
      </w:pPr>
      <w:r w:rsidRPr="002632DC">
        <w:rPr>
          <w:spacing w:val="-2"/>
          <w:w w:val="105"/>
        </w:rPr>
        <w:t>Confidence</w:t>
      </w:r>
      <w:r w:rsidRPr="002632DC">
        <w:rPr>
          <w:spacing w:val="-10"/>
          <w:w w:val="105"/>
        </w:rPr>
        <w:t xml:space="preserve"> </w:t>
      </w:r>
      <w:r w:rsidRPr="002632DC">
        <w:rPr>
          <w:spacing w:val="-2"/>
          <w:w w:val="105"/>
        </w:rPr>
        <w:t>dealing</w:t>
      </w:r>
      <w:r w:rsidRPr="002632DC">
        <w:rPr>
          <w:spacing w:val="-9"/>
          <w:w w:val="105"/>
        </w:rPr>
        <w:t xml:space="preserve"> </w:t>
      </w:r>
      <w:r w:rsidRPr="002632DC">
        <w:rPr>
          <w:spacing w:val="-2"/>
          <w:w w:val="105"/>
        </w:rPr>
        <w:t>with</w:t>
      </w:r>
      <w:r w:rsidRPr="002632DC">
        <w:rPr>
          <w:spacing w:val="-11"/>
          <w:w w:val="105"/>
        </w:rPr>
        <w:t xml:space="preserve"> </w:t>
      </w:r>
      <w:r w:rsidRPr="002632DC">
        <w:rPr>
          <w:spacing w:val="-2"/>
          <w:w w:val="105"/>
        </w:rPr>
        <w:t>the</w:t>
      </w:r>
      <w:r w:rsidRPr="002632DC">
        <w:rPr>
          <w:spacing w:val="-10"/>
          <w:w w:val="105"/>
        </w:rPr>
        <w:t xml:space="preserve"> </w:t>
      </w:r>
      <w:r w:rsidRPr="002632DC">
        <w:rPr>
          <w:w w:val="105"/>
        </w:rPr>
        <w:t>media,</w:t>
      </w:r>
      <w:r w:rsidRPr="002632DC">
        <w:rPr>
          <w:spacing w:val="-9"/>
          <w:w w:val="105"/>
        </w:rPr>
        <w:t xml:space="preserve"> </w:t>
      </w:r>
      <w:r w:rsidRPr="002632DC">
        <w:rPr>
          <w:spacing w:val="-2"/>
          <w:w w:val="105"/>
        </w:rPr>
        <w:t>volunteers</w:t>
      </w:r>
      <w:r w:rsidRPr="002632DC">
        <w:rPr>
          <w:spacing w:val="-10"/>
          <w:w w:val="105"/>
        </w:rPr>
        <w:t xml:space="preserve"> </w:t>
      </w:r>
      <w:r w:rsidRPr="002632DC">
        <w:rPr>
          <w:w w:val="105"/>
        </w:rPr>
        <w:t>and</w:t>
      </w:r>
      <w:r w:rsidRPr="002632DC">
        <w:rPr>
          <w:spacing w:val="-10"/>
          <w:w w:val="105"/>
        </w:rPr>
        <w:t xml:space="preserve"> </w:t>
      </w:r>
      <w:r w:rsidRPr="002632DC">
        <w:rPr>
          <w:spacing w:val="-2"/>
          <w:w w:val="105"/>
        </w:rPr>
        <w:t>local</w:t>
      </w:r>
      <w:r w:rsidR="007A04E9">
        <w:rPr>
          <w:spacing w:val="63"/>
          <w:w w:val="102"/>
        </w:rPr>
        <w:t xml:space="preserve"> </w:t>
      </w:r>
      <w:r w:rsidRPr="002632DC">
        <w:rPr>
          <w:spacing w:val="-1"/>
        </w:rPr>
        <w:t>authorities/community</w:t>
      </w:r>
      <w:r w:rsidRPr="002632DC">
        <w:rPr>
          <w:spacing w:val="57"/>
        </w:rPr>
        <w:t xml:space="preserve"> </w:t>
      </w:r>
      <w:r w:rsidRPr="002632DC">
        <w:rPr>
          <w:spacing w:val="-1"/>
        </w:rPr>
        <w:t>groups.</w:t>
      </w:r>
    </w:p>
    <w:p w14:paraId="5F71AC70" w14:textId="2370602D" w:rsidR="00A4676E" w:rsidRPr="002632DC" w:rsidRDefault="00A4676E" w:rsidP="00A4676E">
      <w:pPr>
        <w:pStyle w:val="BodyText"/>
        <w:numPr>
          <w:ilvl w:val="0"/>
          <w:numId w:val="17"/>
        </w:numPr>
        <w:autoSpaceDE/>
        <w:autoSpaceDN/>
        <w:adjustRightInd/>
        <w:spacing w:line="244" w:lineRule="auto"/>
        <w:ind w:right="352"/>
      </w:pPr>
      <w:r w:rsidRPr="002632DC">
        <w:rPr>
          <w:spacing w:val="-1"/>
        </w:rPr>
        <w:t>Be well presented and committed to proudly wearing CHBA uniform during working hours.</w:t>
      </w:r>
    </w:p>
    <w:p w14:paraId="26F137B4" w14:textId="7DD42868" w:rsidR="00A4676E" w:rsidRPr="002632DC" w:rsidRDefault="00A4676E" w:rsidP="00A4676E">
      <w:pPr>
        <w:pStyle w:val="BodyText"/>
        <w:numPr>
          <w:ilvl w:val="0"/>
          <w:numId w:val="17"/>
        </w:numPr>
        <w:autoSpaceDE/>
        <w:autoSpaceDN/>
        <w:adjustRightInd/>
        <w:spacing w:line="244" w:lineRule="auto"/>
        <w:ind w:right="352"/>
      </w:pPr>
      <w:r w:rsidRPr="002632DC">
        <w:rPr>
          <w:spacing w:val="-1"/>
        </w:rPr>
        <w:t xml:space="preserve">Strong social media skills, proficiency in the use of Facebook, Twitter, </w:t>
      </w:r>
      <w:r w:rsidR="005C3565" w:rsidRPr="002632DC">
        <w:rPr>
          <w:spacing w:val="-1"/>
        </w:rPr>
        <w:t>CHBA</w:t>
      </w:r>
      <w:r w:rsidRPr="002632DC">
        <w:rPr>
          <w:spacing w:val="-1"/>
        </w:rPr>
        <w:t xml:space="preserve"> website and other mediums as they become available.</w:t>
      </w:r>
    </w:p>
    <w:p w14:paraId="0EF2C744" w14:textId="77777777" w:rsidR="00A4676E" w:rsidRPr="002632DC" w:rsidRDefault="00A4676E" w:rsidP="00A4676E">
      <w:pPr>
        <w:pStyle w:val="BodyText"/>
        <w:numPr>
          <w:ilvl w:val="0"/>
          <w:numId w:val="17"/>
        </w:numPr>
        <w:autoSpaceDE/>
        <w:autoSpaceDN/>
        <w:adjustRightInd/>
        <w:spacing w:line="244" w:lineRule="auto"/>
        <w:ind w:right="352"/>
      </w:pPr>
      <w:r w:rsidRPr="002632DC">
        <w:rPr>
          <w:spacing w:val="-1"/>
        </w:rPr>
        <w:t>Ability to develop and work within budgetary constraints.</w:t>
      </w:r>
    </w:p>
    <w:p w14:paraId="12D32B23" w14:textId="77777777" w:rsidR="00A4676E" w:rsidRPr="002632DC" w:rsidRDefault="00A4676E" w:rsidP="00A4676E">
      <w:pPr>
        <w:pStyle w:val="BodyText"/>
        <w:numPr>
          <w:ilvl w:val="0"/>
          <w:numId w:val="17"/>
        </w:numPr>
        <w:autoSpaceDE/>
        <w:autoSpaceDN/>
        <w:adjustRightInd/>
        <w:spacing w:line="244" w:lineRule="auto"/>
        <w:ind w:right="352"/>
      </w:pPr>
      <w:r w:rsidRPr="002632DC">
        <w:rPr>
          <w:spacing w:val="-1"/>
        </w:rPr>
        <w:t>Has previously worked within a structured basketball development program.</w:t>
      </w:r>
    </w:p>
    <w:p w14:paraId="4A2A905E" w14:textId="77777777" w:rsidR="00A4676E" w:rsidRPr="002632DC" w:rsidRDefault="00A4676E" w:rsidP="00A4676E">
      <w:pPr>
        <w:pStyle w:val="BodyText"/>
        <w:numPr>
          <w:ilvl w:val="0"/>
          <w:numId w:val="17"/>
        </w:numPr>
        <w:autoSpaceDE/>
        <w:autoSpaceDN/>
        <w:adjustRightInd/>
        <w:spacing w:line="244" w:lineRule="auto"/>
        <w:ind w:right="352"/>
      </w:pPr>
      <w:r w:rsidRPr="002632DC">
        <w:rPr>
          <w:spacing w:val="-1"/>
        </w:rPr>
        <w:t>Drivers Licence &amp; own car.</w:t>
      </w:r>
    </w:p>
    <w:p w14:paraId="5DF137E5" w14:textId="3379B431" w:rsidR="00A4676E" w:rsidRPr="002632DC" w:rsidRDefault="00A4676E" w:rsidP="00A4676E">
      <w:pPr>
        <w:pStyle w:val="BodyText"/>
        <w:numPr>
          <w:ilvl w:val="0"/>
          <w:numId w:val="17"/>
        </w:numPr>
        <w:autoSpaceDE/>
        <w:autoSpaceDN/>
        <w:adjustRightInd/>
        <w:rPr>
          <w:w w:val="110"/>
        </w:rPr>
      </w:pPr>
      <w:r w:rsidRPr="002632DC">
        <w:rPr>
          <w:spacing w:val="-2"/>
          <w:w w:val="110"/>
        </w:rPr>
        <w:t>Effective</w:t>
      </w:r>
      <w:r w:rsidRPr="002632DC">
        <w:rPr>
          <w:spacing w:val="-31"/>
          <w:w w:val="110"/>
        </w:rPr>
        <w:t xml:space="preserve"> </w:t>
      </w:r>
      <w:r w:rsidRPr="002632DC">
        <w:rPr>
          <w:spacing w:val="-2"/>
          <w:w w:val="110"/>
        </w:rPr>
        <w:t>computer</w:t>
      </w:r>
      <w:r w:rsidRPr="002632DC">
        <w:rPr>
          <w:spacing w:val="-32"/>
          <w:w w:val="110"/>
        </w:rPr>
        <w:t xml:space="preserve"> </w:t>
      </w:r>
      <w:r w:rsidRPr="002632DC">
        <w:rPr>
          <w:w w:val="110"/>
        </w:rPr>
        <w:t>skills.</w:t>
      </w:r>
    </w:p>
    <w:p w14:paraId="5F029470" w14:textId="66E5F00E" w:rsidR="00A4676E" w:rsidRPr="002632DC" w:rsidRDefault="00A4676E" w:rsidP="00A4676E">
      <w:pPr>
        <w:pStyle w:val="BodyText"/>
        <w:numPr>
          <w:ilvl w:val="0"/>
          <w:numId w:val="17"/>
        </w:numPr>
        <w:autoSpaceDE/>
        <w:autoSpaceDN/>
        <w:adjustRightInd/>
        <w:rPr>
          <w:w w:val="110"/>
        </w:rPr>
      </w:pPr>
      <w:r w:rsidRPr="002632DC">
        <w:rPr>
          <w:w w:val="110"/>
        </w:rPr>
        <w:t>Commitment to the position for at least 2 years</w:t>
      </w:r>
    </w:p>
    <w:p w14:paraId="09FA2C8E" w14:textId="77777777" w:rsidR="00A4676E" w:rsidRPr="002632DC" w:rsidRDefault="00A4676E" w:rsidP="00A4676E">
      <w:pPr>
        <w:pStyle w:val="BodyText"/>
        <w:rPr>
          <w:w w:val="110"/>
        </w:rPr>
      </w:pPr>
    </w:p>
    <w:p w14:paraId="7D690833" w14:textId="77777777" w:rsidR="00165128" w:rsidRDefault="00165128" w:rsidP="009E4801">
      <w:pPr>
        <w:pStyle w:val="BodyText"/>
        <w:kinsoku w:val="0"/>
        <w:overflowPunct w:val="0"/>
        <w:spacing w:line="278" w:lineRule="auto"/>
        <w:ind w:left="0" w:right="777" w:firstLine="0"/>
        <w:rPr>
          <w:color w:val="00B050"/>
        </w:rPr>
      </w:pPr>
    </w:p>
    <w:p w14:paraId="226C9B38" w14:textId="77777777" w:rsidR="00165128" w:rsidRDefault="00165128" w:rsidP="00165128">
      <w:pPr>
        <w:pStyle w:val="BodyText"/>
        <w:kinsoku w:val="0"/>
        <w:overflowPunct w:val="0"/>
        <w:ind w:left="104" w:right="407" w:firstLine="0"/>
        <w:rPr>
          <w:b/>
          <w:u w:val="single"/>
        </w:rPr>
      </w:pPr>
      <w:r w:rsidRPr="009B2FD5">
        <w:rPr>
          <w:b/>
          <w:u w:val="single"/>
        </w:rPr>
        <w:t>Key Responsibilities:</w:t>
      </w:r>
    </w:p>
    <w:p w14:paraId="3B8B6805" w14:textId="77777777" w:rsidR="00165128" w:rsidRPr="009B2FD5" w:rsidRDefault="00165128" w:rsidP="00165128">
      <w:pPr>
        <w:pStyle w:val="BodyText"/>
        <w:kinsoku w:val="0"/>
        <w:overflowPunct w:val="0"/>
        <w:ind w:left="104" w:right="407" w:firstLine="0"/>
      </w:pPr>
      <w:r>
        <w:t>The Basketball Development Officer is responsible for the specific strategies and performance indicators as outlined in the below Operational plan for 2018.</w:t>
      </w:r>
    </w:p>
    <w:p w14:paraId="4918E48C" w14:textId="77777777" w:rsidR="00440ACD" w:rsidRDefault="00440ACD" w:rsidP="009E4801">
      <w:pPr>
        <w:pStyle w:val="BodyText"/>
        <w:kinsoku w:val="0"/>
        <w:overflowPunct w:val="0"/>
        <w:spacing w:line="278" w:lineRule="auto"/>
        <w:ind w:left="0" w:right="777" w:firstLine="0"/>
        <w:rPr>
          <w:color w:val="00B050"/>
        </w:rPr>
      </w:pPr>
    </w:p>
    <w:p w14:paraId="1BA20B13" w14:textId="52C84109" w:rsidR="00440ACD" w:rsidRPr="00440ACD" w:rsidRDefault="00440ACD" w:rsidP="002C6D77">
      <w:pPr>
        <w:ind w:firstLine="104"/>
        <w:rPr>
          <w:rFonts w:asciiTheme="minorHAnsi" w:hAnsiTheme="minorHAnsi" w:cs="Helvetica"/>
          <w:b/>
          <w:bCs/>
          <w:sz w:val="22"/>
          <w:szCs w:val="22"/>
          <w:u w:val="single"/>
          <w:lang w:val="en-US"/>
        </w:rPr>
      </w:pPr>
      <w:r w:rsidRPr="00440ACD">
        <w:rPr>
          <w:rFonts w:asciiTheme="minorHAnsi" w:hAnsiTheme="minorHAnsi" w:cs="Helvetica"/>
          <w:b/>
          <w:bCs/>
          <w:color w:val="191919"/>
          <w:sz w:val="22"/>
          <w:szCs w:val="22"/>
          <w:u w:val="single"/>
          <w:lang w:val="en-US"/>
        </w:rPr>
        <w:t>Application Process:</w:t>
      </w:r>
    </w:p>
    <w:p w14:paraId="47F13943" w14:textId="76DC6C74" w:rsidR="00440ACD" w:rsidRPr="00440ACD" w:rsidRDefault="00440ACD" w:rsidP="00440ACD">
      <w:pPr>
        <w:pStyle w:val="ListParagraph"/>
        <w:numPr>
          <w:ilvl w:val="0"/>
          <w:numId w:val="19"/>
        </w:numPr>
        <w:rPr>
          <w:rFonts w:asciiTheme="minorHAnsi" w:hAnsiTheme="minorHAnsi" w:cs="Helvetica"/>
          <w:sz w:val="22"/>
          <w:szCs w:val="22"/>
          <w:lang w:val="en-US"/>
        </w:rPr>
      </w:pPr>
      <w:r w:rsidRPr="00440ACD">
        <w:rPr>
          <w:rFonts w:asciiTheme="minorHAnsi" w:hAnsiTheme="minorHAnsi" w:cs="Helvetica"/>
          <w:color w:val="191919"/>
          <w:sz w:val="22"/>
          <w:szCs w:val="22"/>
          <w:lang w:val="en-US"/>
        </w:rPr>
        <w:t xml:space="preserve">Written applications should address the </w:t>
      </w:r>
      <w:r w:rsidRPr="00440ACD">
        <w:rPr>
          <w:rFonts w:asciiTheme="minorHAnsi" w:hAnsiTheme="minorHAnsi" w:cs="Helvetica"/>
          <w:color w:val="191919"/>
          <w:sz w:val="22"/>
          <w:szCs w:val="22"/>
          <w:u w:val="single"/>
          <w:lang w:val="en-US"/>
        </w:rPr>
        <w:t xml:space="preserve">Ideal Person Profile </w:t>
      </w:r>
      <w:r w:rsidRPr="00440ACD">
        <w:rPr>
          <w:rFonts w:asciiTheme="minorHAnsi" w:hAnsiTheme="minorHAnsi" w:cs="Helvetica"/>
          <w:color w:val="191919"/>
          <w:sz w:val="22"/>
          <w:szCs w:val="22"/>
          <w:lang w:val="en-US"/>
        </w:rPr>
        <w:t xml:space="preserve">and </w:t>
      </w:r>
      <w:r w:rsidR="002C6D77">
        <w:rPr>
          <w:rFonts w:asciiTheme="minorHAnsi" w:hAnsiTheme="minorHAnsi" w:cs="Helvetica"/>
          <w:color w:val="191919"/>
          <w:sz w:val="22"/>
          <w:szCs w:val="22"/>
          <w:lang w:val="en-US"/>
        </w:rPr>
        <w:t>K</w:t>
      </w:r>
      <w:r w:rsidR="002C6D77">
        <w:rPr>
          <w:rFonts w:asciiTheme="minorHAnsi" w:hAnsiTheme="minorHAnsi" w:cs="Helvetica"/>
          <w:color w:val="191919"/>
          <w:sz w:val="22"/>
          <w:szCs w:val="22"/>
          <w:u w:val="single"/>
          <w:lang w:val="en-US"/>
        </w:rPr>
        <w:t>ey R</w:t>
      </w:r>
      <w:bookmarkStart w:id="1" w:name="_GoBack"/>
      <w:bookmarkEnd w:id="1"/>
      <w:r w:rsidRPr="00440ACD">
        <w:rPr>
          <w:rFonts w:asciiTheme="minorHAnsi" w:hAnsiTheme="minorHAnsi" w:cs="Helvetica"/>
          <w:color w:val="191919"/>
          <w:sz w:val="22"/>
          <w:szCs w:val="22"/>
          <w:u w:val="single"/>
          <w:lang w:val="en-US"/>
        </w:rPr>
        <w:t xml:space="preserve">esponsibilities </w:t>
      </w:r>
      <w:r w:rsidRPr="00440ACD">
        <w:rPr>
          <w:rFonts w:asciiTheme="minorHAnsi" w:hAnsiTheme="minorHAnsi" w:cs="Helvetica"/>
          <w:color w:val="191919"/>
          <w:sz w:val="22"/>
          <w:szCs w:val="22"/>
          <w:lang w:val="en-US"/>
        </w:rPr>
        <w:t>as listed.</w:t>
      </w:r>
    </w:p>
    <w:p w14:paraId="754F4D81" w14:textId="7F69489B" w:rsidR="00440ACD" w:rsidRPr="00440ACD" w:rsidRDefault="00440ACD" w:rsidP="00440ACD">
      <w:pPr>
        <w:pStyle w:val="ListParagraph"/>
        <w:numPr>
          <w:ilvl w:val="0"/>
          <w:numId w:val="19"/>
        </w:numPr>
        <w:rPr>
          <w:rFonts w:asciiTheme="minorHAnsi" w:hAnsiTheme="minorHAnsi" w:cs="Helvetica"/>
          <w:sz w:val="22"/>
          <w:szCs w:val="22"/>
          <w:lang w:val="en-US"/>
        </w:rPr>
      </w:pPr>
      <w:r w:rsidRPr="00440ACD">
        <w:rPr>
          <w:rFonts w:asciiTheme="minorHAnsi" w:hAnsiTheme="minorHAnsi" w:cs="Helvetica"/>
          <w:color w:val="191919"/>
          <w:sz w:val="22"/>
          <w:szCs w:val="22"/>
          <w:lang w:val="en-US"/>
        </w:rPr>
        <w:t>Your application should include the name, phone and email contact of two referees, who can provide testimony to you work ethic and ability over the past 3 years.</w:t>
      </w:r>
    </w:p>
    <w:p w14:paraId="697660B2" w14:textId="560732B2" w:rsidR="00440ACD" w:rsidRPr="00440ACD" w:rsidRDefault="00440ACD" w:rsidP="00440ACD">
      <w:pPr>
        <w:pStyle w:val="ListParagraph"/>
        <w:numPr>
          <w:ilvl w:val="0"/>
          <w:numId w:val="19"/>
        </w:numPr>
        <w:rPr>
          <w:rFonts w:asciiTheme="minorHAnsi" w:hAnsiTheme="minorHAnsi" w:cs="Helvetica"/>
          <w:color w:val="191919"/>
          <w:sz w:val="22"/>
          <w:szCs w:val="22"/>
          <w:lang w:val="en-US"/>
        </w:rPr>
      </w:pPr>
      <w:r w:rsidRPr="00440ACD">
        <w:rPr>
          <w:rFonts w:asciiTheme="minorHAnsi" w:hAnsiTheme="minorHAnsi" w:cs="Helvetica"/>
          <w:color w:val="191919"/>
          <w:sz w:val="22"/>
          <w:szCs w:val="22"/>
          <w:lang w:val="en-US"/>
        </w:rPr>
        <w:t>Your application should be emailed to the CHBA Coaching and Development Director at coaches@coffsharbourbasketball.com.au</w:t>
      </w:r>
    </w:p>
    <w:p w14:paraId="73BB2B4E" w14:textId="378E74D2" w:rsidR="00440ACD" w:rsidRPr="00440ACD" w:rsidRDefault="00F46480" w:rsidP="00440ACD">
      <w:pPr>
        <w:pStyle w:val="ListParagraph"/>
        <w:numPr>
          <w:ilvl w:val="0"/>
          <w:numId w:val="19"/>
        </w:numPr>
        <w:rPr>
          <w:rFonts w:asciiTheme="minorHAnsi" w:hAnsiTheme="minorHAnsi" w:cs="Helvetica"/>
          <w:sz w:val="22"/>
          <w:szCs w:val="22"/>
          <w:lang w:val="en-US"/>
        </w:rPr>
      </w:pPr>
      <w:r>
        <w:rPr>
          <w:rFonts w:asciiTheme="minorHAnsi" w:hAnsiTheme="minorHAnsi" w:cs="Helvetica"/>
          <w:color w:val="191919"/>
          <w:sz w:val="22"/>
          <w:szCs w:val="22"/>
          <w:lang w:val="en-US"/>
        </w:rPr>
        <w:t>December 14</w:t>
      </w:r>
      <w:r w:rsidR="00440ACD" w:rsidRPr="00440ACD">
        <w:rPr>
          <w:rFonts w:asciiTheme="minorHAnsi" w:hAnsiTheme="minorHAnsi" w:cs="Helvetica"/>
          <w:color w:val="191919"/>
          <w:sz w:val="22"/>
          <w:szCs w:val="22"/>
          <w:lang w:val="en-US"/>
        </w:rPr>
        <w:t>th 2018 nominated date for applications to be submitted.</w:t>
      </w:r>
    </w:p>
    <w:p w14:paraId="6B235017" w14:textId="3E30720A" w:rsidR="004C04E5" w:rsidRDefault="00440ACD" w:rsidP="00440ACD">
      <w:pPr>
        <w:pStyle w:val="BodyText"/>
        <w:numPr>
          <w:ilvl w:val="0"/>
          <w:numId w:val="19"/>
        </w:numPr>
        <w:kinsoku w:val="0"/>
        <w:overflowPunct w:val="0"/>
        <w:spacing w:line="278" w:lineRule="auto"/>
        <w:ind w:right="777"/>
      </w:pPr>
      <w:r w:rsidRPr="00440ACD">
        <w:rPr>
          <w:rFonts w:asciiTheme="minorHAnsi" w:hAnsiTheme="minorHAnsi" w:cs="Helvetica"/>
          <w:color w:val="191919"/>
          <w:lang w:val="en-US"/>
        </w:rPr>
        <w:t>Commencement Date: February 2018.</w:t>
      </w:r>
      <w:r w:rsidRPr="00A4676E">
        <w:rPr>
          <w:color w:val="00B050"/>
        </w:rPr>
        <w:t xml:space="preserve"> </w:t>
      </w:r>
      <w:r w:rsidR="004C04E5" w:rsidRPr="00A4676E">
        <w:rPr>
          <w:color w:val="00B050"/>
        </w:rPr>
        <w:br w:type="page"/>
      </w:r>
    </w:p>
    <w:p w14:paraId="3D1A3003" w14:textId="2F722EF2" w:rsidR="00D736AD" w:rsidRPr="00CC1D01" w:rsidRDefault="00D736AD" w:rsidP="00CA5EE3">
      <w:pPr>
        <w:kinsoku w:val="0"/>
        <w:overflowPunct w:val="0"/>
        <w:spacing w:before="2" w:line="100" w:lineRule="exact"/>
        <w:rPr>
          <w:sz w:val="20"/>
          <w:szCs w:val="20"/>
        </w:rPr>
        <w:sectPr w:rsidR="00D736AD" w:rsidRPr="00CC1D01">
          <w:headerReference w:type="default" r:id="rId10"/>
          <w:pgSz w:w="11907" w:h="16860"/>
          <w:pgMar w:top="1180" w:right="960" w:bottom="280" w:left="860" w:header="829" w:footer="0" w:gutter="0"/>
          <w:cols w:space="720" w:equalWidth="0">
            <w:col w:w="10087"/>
          </w:cols>
          <w:noEndnote/>
        </w:sectPr>
      </w:pPr>
    </w:p>
    <w:p w14:paraId="30B0C7F2" w14:textId="77777777" w:rsidR="00384EFF" w:rsidRDefault="0003609A">
      <w:pPr>
        <w:kinsoku w:val="0"/>
        <w:overflowPunct w:val="0"/>
        <w:spacing w:before="4" w:line="220" w:lineRule="exact"/>
        <w:rPr>
          <w:sz w:val="22"/>
          <w:szCs w:val="22"/>
        </w:rPr>
      </w:pPr>
      <w:r>
        <w:rPr>
          <w:noProof/>
        </w:rPr>
        <w:lastRenderedPageBreak/>
        <mc:AlternateContent>
          <mc:Choice Requires="wpg">
            <w:drawing>
              <wp:anchor distT="0" distB="0" distL="114300" distR="114300" simplePos="0" relativeHeight="251660288" behindDoc="1" locked="0" layoutInCell="0" allowOverlap="1" wp14:anchorId="555F6952" wp14:editId="48585C56">
                <wp:simplePos x="0" y="0"/>
                <wp:positionH relativeFrom="page">
                  <wp:posOffset>515620</wp:posOffset>
                </wp:positionH>
                <wp:positionV relativeFrom="page">
                  <wp:posOffset>421005</wp:posOffset>
                </wp:positionV>
                <wp:extent cx="9653905" cy="4178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3905" cy="417830"/>
                          <a:chOff x="812" y="663"/>
                          <a:chExt cx="15203" cy="658"/>
                        </a:xfrm>
                      </wpg:grpSpPr>
                      <wps:wsp>
                        <wps:cNvPr id="14" name="Freeform 12"/>
                        <wps:cNvSpPr>
                          <a:spLocks/>
                        </wps:cNvSpPr>
                        <wps:spPr bwMode="auto">
                          <a:xfrm>
                            <a:off x="835" y="1298"/>
                            <a:ext cx="15158" cy="20"/>
                          </a:xfrm>
                          <a:custGeom>
                            <a:avLst/>
                            <a:gdLst>
                              <a:gd name="T0" fmla="*/ 0 w 15158"/>
                              <a:gd name="T1" fmla="*/ 0 h 20"/>
                              <a:gd name="T2" fmla="*/ 15158 w 15158"/>
                              <a:gd name="T3" fmla="*/ 0 h 20"/>
                            </a:gdLst>
                            <a:ahLst/>
                            <a:cxnLst>
                              <a:cxn ang="0">
                                <a:pos x="T0" y="T1"/>
                              </a:cxn>
                              <a:cxn ang="0">
                                <a:pos x="T2" y="T3"/>
                              </a:cxn>
                            </a:cxnLst>
                            <a:rect l="0" t="0" r="r" b="b"/>
                            <a:pathLst>
                              <a:path w="15158" h="20">
                                <a:moveTo>
                                  <a:pt x="0" y="0"/>
                                </a:moveTo>
                                <a:lnTo>
                                  <a:pt x="15158" y="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14106" y="686"/>
                            <a:ext cx="20" cy="591"/>
                          </a:xfrm>
                          <a:custGeom>
                            <a:avLst/>
                            <a:gdLst>
                              <a:gd name="T0" fmla="*/ 0 w 20"/>
                              <a:gd name="T1" fmla="*/ 0 h 591"/>
                              <a:gd name="T2" fmla="*/ 0 w 20"/>
                              <a:gd name="T3" fmla="*/ 590 h 591"/>
                            </a:gdLst>
                            <a:ahLst/>
                            <a:cxnLst>
                              <a:cxn ang="0">
                                <a:pos x="T0" y="T1"/>
                              </a:cxn>
                              <a:cxn ang="0">
                                <a:pos x="T2" y="T3"/>
                              </a:cxn>
                            </a:cxnLst>
                            <a:rect l="0" t="0" r="r" b="b"/>
                            <a:pathLst>
                              <a:path w="20" h="591">
                                <a:moveTo>
                                  <a:pt x="0" y="0"/>
                                </a:moveTo>
                                <a:lnTo>
                                  <a:pt x="0" y="59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63A798C" id="Group 11" o:spid="_x0000_s1026" style="position:absolute;margin-left:40.6pt;margin-top:33.15pt;width:760.15pt;height:32.9pt;z-index:-251656192;mso-position-horizontal-relative:page;mso-position-vertical-relative:page" coordorigin="812,663" coordsize="1520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" o:allowincell="f">
                <v:shape id="Freeform 12" o:spid="_x0000_s1027" style="position:absolute;left:835;top:1298;width:15158;height:20;visibility:visible;mso-wrap-style:square;v-text-anchor:top" coordsize="15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" path="m,l15158,e" filled="f" strokecolor="gray" strokeweight=".79725mm">
                  <v:path arrowok="t" o:connecttype="custom" o:connectlocs="0,0;15158,0" o:connectangles="0,0"/>
                </v:shape>
                <v:shape id="Freeform 13" o:spid="_x0000_s1028" style="position:absolute;left:14106;top:686;width:20;height:591;visibility:visible;mso-wrap-style:square;v-text-anchor:top" coordsize="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" path="m,l,590e" filled="f" strokecolor="gray" strokeweight=".79725mm">
                  <v:path arrowok="t" o:connecttype="custom" o:connectlocs="0,0;0,590" o:connectangles="0,0"/>
                </v:shape>
                <w10:wrap anchorx="page" anchory="page"/>
              </v:group>
            </w:pict>
          </mc:Fallback>
        </mc:AlternateContent>
      </w:r>
    </w:p>
    <w:tbl>
      <w:tblPr>
        <w:tblW w:w="0" w:type="auto"/>
        <w:tblInd w:w="116" w:type="dxa"/>
        <w:tblLayout w:type="fixed"/>
        <w:tblCellMar>
          <w:left w:w="0" w:type="dxa"/>
          <w:right w:w="0" w:type="dxa"/>
        </w:tblCellMar>
        <w:tblLook w:val="0000" w:firstRow="0" w:lastRow="0" w:firstColumn="0" w:lastColumn="0" w:noHBand="0" w:noVBand="0"/>
      </w:tblPr>
      <w:tblGrid>
        <w:gridCol w:w="3792"/>
        <w:gridCol w:w="7905"/>
        <w:gridCol w:w="3432"/>
      </w:tblGrid>
      <w:tr w:rsidR="00384EFF" w14:paraId="2236EA0F" w14:textId="77777777" w:rsidTr="00E822B1">
        <w:trPr>
          <w:trHeight w:hRule="exact" w:val="632"/>
        </w:trPr>
        <w:tc>
          <w:tcPr>
            <w:tcW w:w="15129" w:type="dxa"/>
            <w:gridSpan w:val="3"/>
            <w:tcBorders>
              <w:top w:val="single" w:sz="4" w:space="0" w:color="000000"/>
              <w:left w:val="single" w:sz="4" w:space="0" w:color="000000"/>
              <w:bottom w:val="single" w:sz="4" w:space="0" w:color="000000"/>
              <w:right w:val="single" w:sz="4" w:space="0" w:color="000000"/>
            </w:tcBorders>
          </w:tcPr>
          <w:p w14:paraId="08F35520" w14:textId="77777777" w:rsidR="00384EFF" w:rsidRDefault="00384EFF">
            <w:pPr>
              <w:pStyle w:val="TableParagraph"/>
              <w:kinsoku w:val="0"/>
              <w:overflowPunct w:val="0"/>
              <w:spacing w:before="4" w:line="240" w:lineRule="exact"/>
            </w:pPr>
          </w:p>
          <w:p w14:paraId="7A1567AA" w14:textId="77777777" w:rsidR="00384EFF" w:rsidRDefault="00384EFF" w:rsidP="0010731C">
            <w:pPr>
              <w:pStyle w:val="TableParagraph"/>
              <w:kinsoku w:val="0"/>
              <w:overflowPunct w:val="0"/>
              <w:ind w:left="4888"/>
            </w:pPr>
            <w:r>
              <w:rPr>
                <w:rFonts w:ascii="Calibri" w:hAnsi="Calibri" w:cs="Calibri"/>
                <w:b/>
                <w:bCs/>
                <w:sz w:val="28"/>
                <w:szCs w:val="28"/>
              </w:rPr>
              <w:t>Devel</w:t>
            </w:r>
            <w:r>
              <w:rPr>
                <w:rFonts w:ascii="Calibri" w:hAnsi="Calibri" w:cs="Calibri"/>
                <w:b/>
                <w:bCs/>
                <w:spacing w:val="-3"/>
                <w:sz w:val="28"/>
                <w:szCs w:val="28"/>
              </w:rPr>
              <w:t>o</w:t>
            </w:r>
            <w:r>
              <w:rPr>
                <w:rFonts w:ascii="Calibri" w:hAnsi="Calibri" w:cs="Calibri"/>
                <w:b/>
                <w:bCs/>
                <w:sz w:val="28"/>
                <w:szCs w:val="28"/>
              </w:rPr>
              <w:t>pm</w:t>
            </w:r>
            <w:r>
              <w:rPr>
                <w:rFonts w:ascii="Calibri" w:hAnsi="Calibri" w:cs="Calibri"/>
                <w:b/>
                <w:bCs/>
                <w:spacing w:val="-3"/>
                <w:sz w:val="28"/>
                <w:szCs w:val="28"/>
              </w:rPr>
              <w:t>e</w:t>
            </w:r>
            <w:r>
              <w:rPr>
                <w:rFonts w:ascii="Calibri" w:hAnsi="Calibri" w:cs="Calibri"/>
                <w:b/>
                <w:bCs/>
                <w:sz w:val="28"/>
                <w:szCs w:val="28"/>
              </w:rPr>
              <w:t xml:space="preserve">nt </w:t>
            </w:r>
            <w:r w:rsidR="0010731C">
              <w:rPr>
                <w:rFonts w:ascii="Calibri" w:hAnsi="Calibri" w:cs="Calibri"/>
                <w:b/>
                <w:bCs/>
                <w:sz w:val="28"/>
                <w:szCs w:val="28"/>
              </w:rPr>
              <w:t>Officer</w:t>
            </w:r>
            <w:r>
              <w:rPr>
                <w:rFonts w:ascii="Calibri" w:hAnsi="Calibri" w:cs="Calibri"/>
                <w:b/>
                <w:bCs/>
                <w:spacing w:val="-1"/>
                <w:sz w:val="28"/>
                <w:szCs w:val="28"/>
              </w:rPr>
              <w:t xml:space="preserve"> </w:t>
            </w:r>
            <w:r>
              <w:rPr>
                <w:rFonts w:ascii="Calibri" w:hAnsi="Calibri" w:cs="Calibri"/>
                <w:b/>
                <w:bCs/>
                <w:sz w:val="28"/>
                <w:szCs w:val="28"/>
              </w:rPr>
              <w:t>Op</w:t>
            </w:r>
            <w:r>
              <w:rPr>
                <w:rFonts w:ascii="Calibri" w:hAnsi="Calibri" w:cs="Calibri"/>
                <w:b/>
                <w:bCs/>
                <w:spacing w:val="-3"/>
                <w:sz w:val="28"/>
                <w:szCs w:val="28"/>
              </w:rPr>
              <w:t>e</w:t>
            </w:r>
            <w:r>
              <w:rPr>
                <w:rFonts w:ascii="Calibri" w:hAnsi="Calibri" w:cs="Calibri"/>
                <w:b/>
                <w:bCs/>
                <w:sz w:val="28"/>
                <w:szCs w:val="28"/>
              </w:rPr>
              <w:t>r</w:t>
            </w:r>
            <w:r>
              <w:rPr>
                <w:rFonts w:ascii="Calibri" w:hAnsi="Calibri" w:cs="Calibri"/>
                <w:b/>
                <w:bCs/>
                <w:spacing w:val="-2"/>
                <w:sz w:val="28"/>
                <w:szCs w:val="28"/>
              </w:rPr>
              <w:t>a</w:t>
            </w:r>
            <w:r>
              <w:rPr>
                <w:rFonts w:ascii="Calibri" w:hAnsi="Calibri" w:cs="Calibri"/>
                <w:b/>
                <w:bCs/>
                <w:sz w:val="28"/>
                <w:szCs w:val="28"/>
              </w:rPr>
              <w:t>ti</w:t>
            </w:r>
            <w:r>
              <w:rPr>
                <w:rFonts w:ascii="Calibri" w:hAnsi="Calibri" w:cs="Calibri"/>
                <w:b/>
                <w:bCs/>
                <w:spacing w:val="-2"/>
                <w:sz w:val="28"/>
                <w:szCs w:val="28"/>
              </w:rPr>
              <w:t>o</w:t>
            </w:r>
            <w:r>
              <w:rPr>
                <w:rFonts w:ascii="Calibri" w:hAnsi="Calibri" w:cs="Calibri"/>
                <w:b/>
                <w:bCs/>
                <w:sz w:val="28"/>
                <w:szCs w:val="28"/>
              </w:rPr>
              <w:t xml:space="preserve">nal </w:t>
            </w:r>
            <w:r>
              <w:rPr>
                <w:rFonts w:ascii="Calibri" w:hAnsi="Calibri" w:cs="Calibri"/>
                <w:b/>
                <w:bCs/>
                <w:spacing w:val="-2"/>
                <w:sz w:val="28"/>
                <w:szCs w:val="28"/>
              </w:rPr>
              <w:t>Pl</w:t>
            </w:r>
            <w:r>
              <w:rPr>
                <w:rFonts w:ascii="Calibri" w:hAnsi="Calibri" w:cs="Calibri"/>
                <w:b/>
                <w:bCs/>
                <w:sz w:val="28"/>
                <w:szCs w:val="28"/>
              </w:rPr>
              <w:t>an</w:t>
            </w:r>
            <w:r>
              <w:rPr>
                <w:rFonts w:ascii="Calibri" w:hAnsi="Calibri" w:cs="Calibri"/>
                <w:b/>
                <w:bCs/>
                <w:spacing w:val="-3"/>
                <w:sz w:val="28"/>
                <w:szCs w:val="28"/>
              </w:rPr>
              <w:t xml:space="preserve"> </w:t>
            </w:r>
            <w:r w:rsidRPr="008E760F">
              <w:rPr>
                <w:rFonts w:ascii="Calibri" w:hAnsi="Calibri" w:cs="Calibri"/>
                <w:b/>
                <w:bCs/>
                <w:sz w:val="28"/>
                <w:szCs w:val="28"/>
                <w:shd w:val="clear" w:color="auto" w:fill="FFFFFF" w:themeFill="background1"/>
              </w:rPr>
              <w:t>2</w:t>
            </w:r>
            <w:r w:rsidRPr="008E760F">
              <w:rPr>
                <w:rFonts w:ascii="Calibri" w:hAnsi="Calibri" w:cs="Calibri"/>
                <w:b/>
                <w:bCs/>
                <w:spacing w:val="-2"/>
                <w:sz w:val="28"/>
                <w:szCs w:val="28"/>
                <w:shd w:val="clear" w:color="auto" w:fill="FFFFFF" w:themeFill="background1"/>
              </w:rPr>
              <w:t>0</w:t>
            </w:r>
            <w:r w:rsidRPr="008E760F">
              <w:rPr>
                <w:rFonts w:ascii="Calibri" w:hAnsi="Calibri" w:cs="Calibri"/>
                <w:b/>
                <w:bCs/>
                <w:sz w:val="28"/>
                <w:szCs w:val="28"/>
                <w:shd w:val="clear" w:color="auto" w:fill="FFFFFF" w:themeFill="background1"/>
              </w:rPr>
              <w:t>1</w:t>
            </w:r>
            <w:r w:rsidR="00CC1D01">
              <w:rPr>
                <w:rFonts w:ascii="Calibri" w:hAnsi="Calibri" w:cs="Calibri"/>
                <w:b/>
                <w:bCs/>
                <w:sz w:val="28"/>
                <w:szCs w:val="28"/>
                <w:shd w:val="clear" w:color="auto" w:fill="FFFFFF" w:themeFill="background1"/>
              </w:rPr>
              <w:t>8</w:t>
            </w:r>
          </w:p>
        </w:tc>
      </w:tr>
      <w:tr w:rsidR="00384EFF" w14:paraId="6B030A4F" w14:textId="77777777">
        <w:trPr>
          <w:trHeight w:hRule="exact" w:val="2036"/>
        </w:trPr>
        <w:tc>
          <w:tcPr>
            <w:tcW w:w="15129" w:type="dxa"/>
            <w:gridSpan w:val="3"/>
            <w:tcBorders>
              <w:top w:val="single" w:sz="4" w:space="0" w:color="000000"/>
              <w:left w:val="single" w:sz="4" w:space="0" w:color="000000"/>
              <w:bottom w:val="single" w:sz="4" w:space="0" w:color="000000"/>
              <w:right w:val="single" w:sz="4" w:space="0" w:color="000000"/>
            </w:tcBorders>
          </w:tcPr>
          <w:p w14:paraId="2FBDFA52" w14:textId="77777777" w:rsidR="00384EFF" w:rsidRDefault="00384EFF">
            <w:pPr>
              <w:pStyle w:val="TableParagraph"/>
              <w:kinsoku w:val="0"/>
              <w:overflowPunct w:val="0"/>
              <w:spacing w:line="291" w:lineRule="exact"/>
              <w:ind w:left="102"/>
              <w:rPr>
                <w:rFonts w:ascii="Calibri" w:hAnsi="Calibri" w:cs="Calibri"/>
              </w:rPr>
            </w:pPr>
            <w:r>
              <w:rPr>
                <w:rFonts w:ascii="Calibri" w:hAnsi="Calibri" w:cs="Calibri"/>
                <w:b/>
                <w:bCs/>
              </w:rPr>
              <w:t>Obj</w:t>
            </w:r>
            <w:r>
              <w:rPr>
                <w:rFonts w:ascii="Calibri" w:hAnsi="Calibri" w:cs="Calibri"/>
                <w:b/>
                <w:bCs/>
                <w:spacing w:val="-1"/>
              </w:rPr>
              <w:t>e</w:t>
            </w:r>
            <w:r>
              <w:rPr>
                <w:rFonts w:ascii="Calibri" w:hAnsi="Calibri" w:cs="Calibri"/>
                <w:b/>
                <w:bCs/>
              </w:rPr>
              <w:t>c</w:t>
            </w:r>
            <w:r>
              <w:rPr>
                <w:rFonts w:ascii="Calibri" w:hAnsi="Calibri" w:cs="Calibri"/>
                <w:b/>
                <w:bCs/>
                <w:spacing w:val="-2"/>
              </w:rPr>
              <w:t>t</w:t>
            </w:r>
            <w:r>
              <w:rPr>
                <w:rFonts w:ascii="Calibri" w:hAnsi="Calibri" w:cs="Calibri"/>
                <w:b/>
                <w:bCs/>
              </w:rPr>
              <w:t>iv</w:t>
            </w:r>
            <w:r>
              <w:rPr>
                <w:rFonts w:ascii="Calibri" w:hAnsi="Calibri" w:cs="Calibri"/>
                <w:b/>
                <w:bCs/>
                <w:spacing w:val="-2"/>
              </w:rPr>
              <w:t>e</w:t>
            </w:r>
            <w:r>
              <w:rPr>
                <w:rFonts w:ascii="Calibri" w:hAnsi="Calibri" w:cs="Calibri"/>
                <w:b/>
                <w:bCs/>
              </w:rPr>
              <w:t>:</w:t>
            </w:r>
            <w:r>
              <w:rPr>
                <w:rFonts w:ascii="Calibri" w:hAnsi="Calibri" w:cs="Calibri"/>
                <w:b/>
                <w:bCs/>
                <w:spacing w:val="-3"/>
              </w:rPr>
              <w:t xml:space="preserve"> </w:t>
            </w:r>
            <w:r>
              <w:rPr>
                <w:rFonts w:ascii="Calibri" w:hAnsi="Calibri" w:cs="Calibri"/>
                <w:b/>
                <w:bCs/>
                <w:spacing w:val="-2"/>
              </w:rPr>
              <w:t>I</w:t>
            </w:r>
            <w:r>
              <w:rPr>
                <w:rFonts w:ascii="Calibri" w:hAnsi="Calibri" w:cs="Calibri"/>
                <w:b/>
                <w:bCs/>
              </w:rPr>
              <w:t>nc</w:t>
            </w:r>
            <w:r>
              <w:rPr>
                <w:rFonts w:ascii="Calibri" w:hAnsi="Calibri" w:cs="Calibri"/>
                <w:b/>
                <w:bCs/>
                <w:spacing w:val="1"/>
              </w:rPr>
              <w:t>r</w:t>
            </w:r>
            <w:r>
              <w:rPr>
                <w:rFonts w:ascii="Calibri" w:hAnsi="Calibri" w:cs="Calibri"/>
                <w:b/>
                <w:bCs/>
                <w:spacing w:val="-1"/>
              </w:rPr>
              <w:t>ea</w:t>
            </w:r>
            <w:r>
              <w:rPr>
                <w:rFonts w:ascii="Calibri" w:hAnsi="Calibri" w:cs="Calibri"/>
                <w:b/>
                <w:bCs/>
              </w:rPr>
              <w:t>se</w:t>
            </w:r>
            <w:r>
              <w:rPr>
                <w:rFonts w:ascii="Calibri" w:hAnsi="Calibri" w:cs="Calibri"/>
                <w:b/>
                <w:bCs/>
                <w:spacing w:val="48"/>
              </w:rPr>
              <w:t xml:space="preserve"> </w:t>
            </w:r>
            <w:r>
              <w:rPr>
                <w:rFonts w:ascii="Calibri" w:hAnsi="Calibri" w:cs="Calibri"/>
                <w:b/>
                <w:bCs/>
                <w:spacing w:val="-1"/>
              </w:rPr>
              <w:t>Mem</w:t>
            </w:r>
            <w:r>
              <w:rPr>
                <w:rFonts w:ascii="Calibri" w:hAnsi="Calibri" w:cs="Calibri"/>
                <w:b/>
                <w:bCs/>
              </w:rPr>
              <w:t>b</w:t>
            </w:r>
            <w:r>
              <w:rPr>
                <w:rFonts w:ascii="Calibri" w:hAnsi="Calibri" w:cs="Calibri"/>
                <w:b/>
                <w:bCs/>
                <w:spacing w:val="-1"/>
              </w:rPr>
              <w:t>e</w:t>
            </w:r>
            <w:r>
              <w:rPr>
                <w:rFonts w:ascii="Calibri" w:hAnsi="Calibri" w:cs="Calibri"/>
                <w:b/>
                <w:bCs/>
              </w:rPr>
              <w:t>rsh</w:t>
            </w:r>
            <w:r>
              <w:rPr>
                <w:rFonts w:ascii="Calibri" w:hAnsi="Calibri" w:cs="Calibri"/>
                <w:b/>
                <w:bCs/>
                <w:spacing w:val="4"/>
              </w:rPr>
              <w:t>i</w:t>
            </w:r>
            <w:r>
              <w:rPr>
                <w:rFonts w:ascii="Calibri" w:hAnsi="Calibri" w:cs="Calibri"/>
                <w:b/>
                <w:bCs/>
              </w:rPr>
              <w:t>p</w:t>
            </w:r>
          </w:p>
          <w:p w14:paraId="2638F076" w14:textId="77777777" w:rsidR="00384EFF" w:rsidRPr="00E822B1" w:rsidRDefault="00384EFF" w:rsidP="00E822B1">
            <w:pPr>
              <w:pStyle w:val="TableParagraph"/>
              <w:tabs>
                <w:tab w:val="left" w:pos="1181"/>
              </w:tabs>
              <w:kinsoku w:val="0"/>
              <w:overflowPunct w:val="0"/>
              <w:spacing w:line="244" w:lineRule="exact"/>
              <w:ind w:left="102"/>
              <w:rPr>
                <w:rFonts w:ascii="Calibri" w:hAnsi="Calibri" w:cs="Calibri"/>
                <w:sz w:val="20"/>
                <w:szCs w:val="20"/>
              </w:rPr>
            </w:pPr>
            <w:r>
              <w:rPr>
                <w:rFonts w:ascii="Calibri" w:hAnsi="Calibri" w:cs="Calibri"/>
                <w:b/>
                <w:bCs/>
                <w:i/>
                <w:iCs/>
                <w:spacing w:val="-2"/>
                <w:sz w:val="20"/>
                <w:szCs w:val="20"/>
              </w:rPr>
              <w:t>O</w:t>
            </w:r>
            <w:r>
              <w:rPr>
                <w:rFonts w:ascii="Calibri" w:hAnsi="Calibri" w:cs="Calibri"/>
                <w:b/>
                <w:bCs/>
                <w:i/>
                <w:iCs/>
                <w:sz w:val="20"/>
                <w:szCs w:val="20"/>
              </w:rPr>
              <w:t>utcom</w:t>
            </w:r>
            <w:r>
              <w:rPr>
                <w:rFonts w:ascii="Calibri" w:hAnsi="Calibri" w:cs="Calibri"/>
                <w:b/>
                <w:bCs/>
                <w:i/>
                <w:iCs/>
                <w:spacing w:val="1"/>
                <w:sz w:val="20"/>
                <w:szCs w:val="20"/>
              </w:rPr>
              <w:t>e</w:t>
            </w:r>
            <w:r>
              <w:rPr>
                <w:rFonts w:ascii="Calibri" w:hAnsi="Calibri" w:cs="Calibri"/>
                <w:sz w:val="20"/>
                <w:szCs w:val="20"/>
              </w:rPr>
              <w:t>:</w:t>
            </w:r>
            <w:r>
              <w:rPr>
                <w:rFonts w:ascii="Calibri" w:hAnsi="Calibri" w:cs="Calibri"/>
                <w:sz w:val="20"/>
                <w:szCs w:val="20"/>
              </w:rPr>
              <w:tab/>
              <w:t>Dev</w:t>
            </w:r>
            <w:r>
              <w:rPr>
                <w:rFonts w:ascii="Calibri" w:hAnsi="Calibri" w:cs="Calibri"/>
                <w:spacing w:val="-1"/>
                <w:sz w:val="20"/>
                <w:szCs w:val="20"/>
              </w:rPr>
              <w:t>e</w:t>
            </w:r>
            <w:r>
              <w:rPr>
                <w:rFonts w:ascii="Calibri" w:hAnsi="Calibri" w:cs="Calibri"/>
                <w:sz w:val="20"/>
                <w:szCs w:val="20"/>
              </w:rPr>
              <w:t>lop</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6"/>
                <w:sz w:val="20"/>
                <w:szCs w:val="20"/>
              </w:rPr>
              <w:t xml:space="preserve"> </w:t>
            </w:r>
            <w:r>
              <w:rPr>
                <w:rFonts w:ascii="Calibri" w:hAnsi="Calibri" w:cs="Calibri"/>
                <w:sz w:val="20"/>
                <w:szCs w:val="20"/>
              </w:rPr>
              <w:t>impl</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nt</w:t>
            </w:r>
            <w:r>
              <w:rPr>
                <w:rFonts w:ascii="Calibri" w:hAnsi="Calibri" w:cs="Calibri"/>
                <w:spacing w:val="-6"/>
                <w:sz w:val="20"/>
                <w:szCs w:val="20"/>
              </w:rPr>
              <w:t xml:space="preserve"> </w:t>
            </w:r>
            <w:r>
              <w:rPr>
                <w:rFonts w:ascii="Calibri" w:hAnsi="Calibri" w:cs="Calibri"/>
                <w:spacing w:val="-1"/>
                <w:sz w:val="20"/>
                <w:szCs w:val="20"/>
              </w:rPr>
              <w:t>s</w:t>
            </w:r>
            <w:r>
              <w:rPr>
                <w:rFonts w:ascii="Calibri" w:hAnsi="Calibri" w:cs="Calibri"/>
                <w:sz w:val="20"/>
                <w:szCs w:val="20"/>
              </w:rPr>
              <w:t>tr</w:t>
            </w:r>
            <w:r>
              <w:rPr>
                <w:rFonts w:ascii="Calibri" w:hAnsi="Calibri" w:cs="Calibri"/>
                <w:spacing w:val="1"/>
                <w:sz w:val="20"/>
                <w:szCs w:val="20"/>
              </w:rPr>
              <w:t>a</w:t>
            </w:r>
            <w:r>
              <w:rPr>
                <w:rFonts w:ascii="Calibri" w:hAnsi="Calibri" w:cs="Calibri"/>
                <w:sz w:val="20"/>
                <w:szCs w:val="20"/>
              </w:rPr>
              <w:t>teg</w:t>
            </w:r>
            <w:r>
              <w:rPr>
                <w:rFonts w:ascii="Calibri" w:hAnsi="Calibri" w:cs="Calibri"/>
                <w:spacing w:val="1"/>
                <w:sz w:val="20"/>
                <w:szCs w:val="20"/>
              </w:rPr>
              <w:t>i</w:t>
            </w:r>
            <w:r>
              <w:rPr>
                <w:rFonts w:ascii="Calibri" w:hAnsi="Calibri" w:cs="Calibri"/>
                <w:spacing w:val="-1"/>
                <w:sz w:val="20"/>
                <w:szCs w:val="20"/>
              </w:rPr>
              <w:t>e</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s</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n</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b</w:t>
            </w:r>
            <w:r>
              <w:rPr>
                <w:rFonts w:ascii="Calibri" w:hAnsi="Calibri" w:cs="Calibri"/>
                <w:spacing w:val="-1"/>
                <w:sz w:val="20"/>
                <w:szCs w:val="20"/>
              </w:rPr>
              <w:t>e</w:t>
            </w:r>
            <w:r>
              <w:rPr>
                <w:rFonts w:ascii="Calibri" w:hAnsi="Calibri" w:cs="Calibri"/>
                <w:sz w:val="20"/>
                <w:szCs w:val="20"/>
              </w:rPr>
              <w:t>r</w:t>
            </w:r>
            <w:r>
              <w:rPr>
                <w:rFonts w:ascii="Calibri" w:hAnsi="Calibri" w:cs="Calibri"/>
                <w:spacing w:val="-6"/>
                <w:sz w:val="20"/>
                <w:szCs w:val="20"/>
              </w:rPr>
              <w:t xml:space="preserve"> </w:t>
            </w:r>
            <w:r>
              <w:rPr>
                <w:rFonts w:ascii="Calibri" w:hAnsi="Calibri" w:cs="Calibri"/>
                <w:sz w:val="20"/>
                <w:szCs w:val="20"/>
              </w:rPr>
              <w:t>of</w:t>
            </w:r>
            <w:r>
              <w:rPr>
                <w:rFonts w:ascii="Calibri" w:hAnsi="Calibri" w:cs="Calibri"/>
                <w:spacing w:val="-7"/>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1"/>
                <w:sz w:val="20"/>
                <w:szCs w:val="20"/>
              </w:rPr>
              <w:t>i</w:t>
            </w:r>
            <w:r>
              <w:rPr>
                <w:rFonts w:ascii="Calibri" w:hAnsi="Calibri" w:cs="Calibri"/>
                <w:spacing w:val="-1"/>
                <w:sz w:val="20"/>
                <w:szCs w:val="20"/>
              </w:rPr>
              <w:t>s</w:t>
            </w:r>
            <w:r>
              <w:rPr>
                <w:rFonts w:ascii="Calibri" w:hAnsi="Calibri" w:cs="Calibri"/>
                <w:sz w:val="20"/>
                <w:szCs w:val="20"/>
              </w:rPr>
              <w:t>te</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a</w:t>
            </w:r>
            <w:r>
              <w:rPr>
                <w:rFonts w:ascii="Calibri" w:hAnsi="Calibri" w:cs="Calibri"/>
                <w:spacing w:val="1"/>
                <w:sz w:val="20"/>
                <w:szCs w:val="20"/>
              </w:rPr>
              <w:t>s</w:t>
            </w:r>
            <w:r>
              <w:rPr>
                <w:rFonts w:ascii="Calibri" w:hAnsi="Calibri" w:cs="Calibri"/>
                <w:sz w:val="20"/>
                <w:szCs w:val="20"/>
              </w:rPr>
              <w:t>ket</w:t>
            </w:r>
            <w:r>
              <w:rPr>
                <w:rFonts w:ascii="Calibri" w:hAnsi="Calibri" w:cs="Calibri"/>
                <w:spacing w:val="1"/>
                <w:sz w:val="20"/>
                <w:szCs w:val="20"/>
              </w:rPr>
              <w:t>b</w:t>
            </w:r>
            <w:r>
              <w:rPr>
                <w:rFonts w:ascii="Calibri" w:hAnsi="Calibri" w:cs="Calibri"/>
                <w:sz w:val="20"/>
                <w:szCs w:val="20"/>
              </w:rPr>
              <w:t>all</w:t>
            </w:r>
            <w:r>
              <w:rPr>
                <w:rFonts w:ascii="Calibri" w:hAnsi="Calibri" w:cs="Calibri"/>
                <w:spacing w:val="-6"/>
                <w:sz w:val="20"/>
                <w:szCs w:val="20"/>
              </w:rPr>
              <w:t xml:space="preserve"> </w:t>
            </w:r>
            <w:r>
              <w:rPr>
                <w:rFonts w:ascii="Calibri" w:hAnsi="Calibri" w:cs="Calibri"/>
                <w:sz w:val="20"/>
                <w:szCs w:val="20"/>
              </w:rPr>
              <w:t>pla</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rs</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5"/>
                <w:sz w:val="20"/>
                <w:szCs w:val="20"/>
              </w:rPr>
              <w:t xml:space="preserve"> </w:t>
            </w:r>
            <w:r>
              <w:rPr>
                <w:rFonts w:ascii="Calibri" w:hAnsi="Calibri" w:cs="Calibri"/>
                <w:sz w:val="20"/>
                <w:szCs w:val="20"/>
              </w:rPr>
              <w:t>Co</w:t>
            </w:r>
            <w:r>
              <w:rPr>
                <w:rFonts w:ascii="Calibri" w:hAnsi="Calibri" w:cs="Calibri"/>
                <w:spacing w:val="1"/>
                <w:sz w:val="20"/>
                <w:szCs w:val="20"/>
              </w:rPr>
              <w:t>f</w:t>
            </w:r>
            <w:r>
              <w:rPr>
                <w:rFonts w:ascii="Calibri" w:hAnsi="Calibri" w:cs="Calibri"/>
                <w:spacing w:val="-1"/>
                <w:sz w:val="20"/>
                <w:szCs w:val="20"/>
              </w:rPr>
              <w:t>f</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pacing w:val="1"/>
                <w:sz w:val="20"/>
                <w:szCs w:val="20"/>
              </w:rPr>
              <w:t>H</w:t>
            </w:r>
            <w:r>
              <w:rPr>
                <w:rFonts w:ascii="Calibri" w:hAnsi="Calibri" w:cs="Calibri"/>
                <w:sz w:val="20"/>
                <w:szCs w:val="20"/>
              </w:rPr>
              <w:t>arb</w:t>
            </w:r>
            <w:r>
              <w:rPr>
                <w:rFonts w:ascii="Calibri" w:hAnsi="Calibri" w:cs="Calibri"/>
                <w:spacing w:val="2"/>
                <w:sz w:val="20"/>
                <w:szCs w:val="20"/>
              </w:rPr>
              <w:t>o</w:t>
            </w:r>
            <w:r>
              <w:rPr>
                <w:rFonts w:ascii="Calibri" w:hAnsi="Calibri" w:cs="Calibri"/>
                <w:sz w:val="20"/>
                <w:szCs w:val="20"/>
              </w:rPr>
              <w:t>ur.</w:t>
            </w:r>
          </w:p>
          <w:p w14:paraId="716D9C15" w14:textId="77777777" w:rsidR="00384EFF" w:rsidRDefault="00384EFF">
            <w:pPr>
              <w:pStyle w:val="TableParagraph"/>
              <w:kinsoku w:val="0"/>
              <w:overflowPunct w:val="0"/>
              <w:ind w:left="102"/>
              <w:rPr>
                <w:rFonts w:ascii="Calibri" w:hAnsi="Calibri" w:cs="Calibri"/>
                <w:sz w:val="20"/>
                <w:szCs w:val="20"/>
              </w:rPr>
            </w:pPr>
            <w:r>
              <w:rPr>
                <w:rFonts w:ascii="Calibri" w:hAnsi="Calibri" w:cs="Calibri"/>
                <w:b/>
                <w:bCs/>
                <w:i/>
                <w:iCs/>
                <w:sz w:val="20"/>
                <w:szCs w:val="20"/>
              </w:rPr>
              <w:t>Strateg</w:t>
            </w:r>
            <w:r>
              <w:rPr>
                <w:rFonts w:ascii="Calibri" w:hAnsi="Calibri" w:cs="Calibri"/>
                <w:b/>
                <w:bCs/>
                <w:i/>
                <w:iCs/>
                <w:spacing w:val="-1"/>
                <w:sz w:val="20"/>
                <w:szCs w:val="20"/>
              </w:rPr>
              <w:t>i</w:t>
            </w:r>
            <w:r>
              <w:rPr>
                <w:rFonts w:ascii="Calibri" w:hAnsi="Calibri" w:cs="Calibri"/>
                <w:b/>
                <w:bCs/>
                <w:i/>
                <w:iCs/>
                <w:sz w:val="20"/>
                <w:szCs w:val="20"/>
              </w:rPr>
              <w:t>e</w:t>
            </w:r>
            <w:r>
              <w:rPr>
                <w:rFonts w:ascii="Calibri" w:hAnsi="Calibri" w:cs="Calibri"/>
                <w:b/>
                <w:bCs/>
                <w:i/>
                <w:iCs/>
                <w:spacing w:val="2"/>
                <w:sz w:val="20"/>
                <w:szCs w:val="20"/>
              </w:rPr>
              <w:t>s</w:t>
            </w:r>
            <w:r>
              <w:rPr>
                <w:rFonts w:ascii="Calibri" w:hAnsi="Calibri" w:cs="Calibri"/>
                <w:sz w:val="20"/>
                <w:szCs w:val="20"/>
              </w:rPr>
              <w:t>:</w:t>
            </w:r>
          </w:p>
          <w:p w14:paraId="1509BAD5" w14:textId="62E846B7" w:rsidR="00384EFF" w:rsidRPr="005C3565" w:rsidRDefault="00384EFF">
            <w:pPr>
              <w:pStyle w:val="TableParagraph"/>
              <w:kinsoku w:val="0"/>
              <w:overflowPunct w:val="0"/>
              <w:ind w:left="102"/>
              <w:rPr>
                <w:rFonts w:ascii="Calibri" w:hAnsi="Calibri" w:cs="Calibri"/>
                <w:sz w:val="20"/>
                <w:szCs w:val="20"/>
              </w:rPr>
            </w:pPr>
            <w:r>
              <w:rPr>
                <w:rFonts w:ascii="Calibri" w:hAnsi="Calibri" w:cs="Calibri"/>
                <w:b/>
                <w:bCs/>
                <w:spacing w:val="-1"/>
                <w:sz w:val="20"/>
                <w:szCs w:val="20"/>
              </w:rPr>
              <w:t>S</w:t>
            </w:r>
            <w:r>
              <w:rPr>
                <w:rFonts w:ascii="Calibri" w:hAnsi="Calibri" w:cs="Calibri"/>
                <w:b/>
                <w:bCs/>
                <w:sz w:val="20"/>
                <w:szCs w:val="20"/>
              </w:rPr>
              <w:t>choo</w:t>
            </w:r>
            <w:r>
              <w:rPr>
                <w:rFonts w:ascii="Calibri" w:hAnsi="Calibri" w:cs="Calibri"/>
                <w:b/>
                <w:bCs/>
                <w:spacing w:val="-1"/>
                <w:sz w:val="20"/>
                <w:szCs w:val="20"/>
              </w:rPr>
              <w:t>l</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z w:val="20"/>
                <w:szCs w:val="20"/>
              </w:rPr>
              <w:t>Deve</w:t>
            </w:r>
            <w:r>
              <w:rPr>
                <w:rFonts w:ascii="Calibri" w:hAnsi="Calibri" w:cs="Calibri"/>
                <w:b/>
                <w:bCs/>
                <w:spacing w:val="-1"/>
                <w:sz w:val="20"/>
                <w:szCs w:val="20"/>
              </w:rPr>
              <w:t>l</w:t>
            </w:r>
            <w:r>
              <w:rPr>
                <w:rFonts w:ascii="Calibri" w:hAnsi="Calibri" w:cs="Calibri"/>
                <w:b/>
                <w:bCs/>
                <w:sz w:val="20"/>
                <w:szCs w:val="20"/>
              </w:rPr>
              <w:t>opment</w:t>
            </w:r>
            <w:r>
              <w:rPr>
                <w:rFonts w:ascii="Calibri" w:hAnsi="Calibri" w:cs="Calibri"/>
                <w:b/>
                <w:bCs/>
                <w:spacing w:val="-6"/>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r>
              <w:rPr>
                <w:rFonts w:ascii="Calibri" w:hAnsi="Calibri" w:cs="Calibri"/>
                <w:b/>
                <w:bCs/>
                <w:spacing w:val="-3"/>
                <w:sz w:val="20"/>
                <w:szCs w:val="20"/>
              </w:rPr>
              <w:t xml:space="preserve"> </w:t>
            </w:r>
            <w:r>
              <w:rPr>
                <w:rFonts w:ascii="Calibri" w:hAnsi="Calibri" w:cs="Calibri"/>
                <w:b/>
                <w:bCs/>
                <w:sz w:val="20"/>
                <w:szCs w:val="20"/>
              </w:rPr>
              <w:t>–</w:t>
            </w:r>
            <w:r>
              <w:rPr>
                <w:rFonts w:ascii="Calibri" w:hAnsi="Calibri" w:cs="Calibri"/>
                <w:b/>
                <w:bCs/>
                <w:spacing w:val="-7"/>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6"/>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cruit</w:t>
            </w:r>
            <w:r>
              <w:rPr>
                <w:rFonts w:ascii="Calibri" w:hAnsi="Calibri" w:cs="Calibri"/>
                <w:spacing w:val="-6"/>
                <w:sz w:val="20"/>
                <w:szCs w:val="20"/>
              </w:rPr>
              <w:t xml:space="preserve"> </w:t>
            </w:r>
            <w:r>
              <w:rPr>
                <w:rFonts w:ascii="Calibri" w:hAnsi="Calibri" w:cs="Calibri"/>
                <w:sz w:val="20"/>
                <w:szCs w:val="20"/>
              </w:rPr>
              <w:t>n</w:t>
            </w:r>
            <w:r>
              <w:rPr>
                <w:rFonts w:ascii="Calibri" w:hAnsi="Calibri" w:cs="Calibri"/>
                <w:spacing w:val="1"/>
                <w:sz w:val="20"/>
                <w:szCs w:val="20"/>
              </w:rPr>
              <w:t>e</w:t>
            </w:r>
            <w:r>
              <w:rPr>
                <w:rFonts w:ascii="Calibri" w:hAnsi="Calibri" w:cs="Calibri"/>
                <w:sz w:val="20"/>
                <w:szCs w:val="20"/>
              </w:rPr>
              <w:t>w</w:t>
            </w:r>
            <w:r>
              <w:rPr>
                <w:rFonts w:ascii="Calibri" w:hAnsi="Calibri" w:cs="Calibri"/>
                <w:spacing w:val="-7"/>
                <w:sz w:val="20"/>
                <w:szCs w:val="20"/>
              </w:rPr>
              <w:t xml:space="preserve"> </w:t>
            </w:r>
            <w:r w:rsidRPr="005C3565">
              <w:rPr>
                <w:rFonts w:ascii="Calibri" w:hAnsi="Calibri" w:cs="Calibri"/>
                <w:spacing w:val="1"/>
                <w:sz w:val="20"/>
                <w:szCs w:val="20"/>
              </w:rPr>
              <w:t>p</w:t>
            </w:r>
            <w:r w:rsidRPr="005C3565">
              <w:rPr>
                <w:rFonts w:ascii="Calibri" w:hAnsi="Calibri" w:cs="Calibri"/>
                <w:sz w:val="20"/>
                <w:szCs w:val="20"/>
              </w:rPr>
              <w:t>la</w:t>
            </w:r>
            <w:r w:rsidRPr="005C3565">
              <w:rPr>
                <w:rFonts w:ascii="Calibri" w:hAnsi="Calibri" w:cs="Calibri"/>
                <w:spacing w:val="1"/>
                <w:sz w:val="20"/>
                <w:szCs w:val="20"/>
              </w:rPr>
              <w:t>y</w:t>
            </w:r>
            <w:r w:rsidRPr="005C3565">
              <w:rPr>
                <w:rFonts w:ascii="Calibri" w:hAnsi="Calibri" w:cs="Calibri"/>
                <w:spacing w:val="-1"/>
                <w:sz w:val="20"/>
                <w:szCs w:val="20"/>
              </w:rPr>
              <w:t>e</w:t>
            </w:r>
            <w:r w:rsidRPr="005C3565">
              <w:rPr>
                <w:rFonts w:ascii="Calibri" w:hAnsi="Calibri" w:cs="Calibri"/>
                <w:sz w:val="20"/>
                <w:szCs w:val="20"/>
              </w:rPr>
              <w:t>rs</w:t>
            </w:r>
            <w:r w:rsidR="00B865D2" w:rsidRPr="005C3565">
              <w:rPr>
                <w:rFonts w:ascii="Calibri" w:hAnsi="Calibri" w:cs="Calibri"/>
                <w:sz w:val="20"/>
                <w:szCs w:val="20"/>
              </w:rPr>
              <w:t xml:space="preserve"> and coaches and develop relationships and key contacts with schools</w:t>
            </w:r>
          </w:p>
          <w:p w14:paraId="315131C1" w14:textId="77777777" w:rsidR="00384EFF" w:rsidRDefault="00384EFF">
            <w:pPr>
              <w:pStyle w:val="TableParagraph"/>
              <w:kinsoku w:val="0"/>
              <w:overflowPunct w:val="0"/>
              <w:spacing w:line="242" w:lineRule="exact"/>
              <w:ind w:left="102"/>
              <w:rPr>
                <w:rFonts w:ascii="Calibri" w:hAnsi="Calibri" w:cs="Calibri"/>
                <w:sz w:val="20"/>
                <w:szCs w:val="20"/>
              </w:rPr>
            </w:pPr>
            <w:r>
              <w:rPr>
                <w:rFonts w:ascii="Calibri" w:hAnsi="Calibri" w:cs="Calibri"/>
                <w:b/>
                <w:bCs/>
                <w:sz w:val="20"/>
                <w:szCs w:val="20"/>
              </w:rPr>
              <w:t>P</w:t>
            </w:r>
            <w:r>
              <w:rPr>
                <w:rFonts w:ascii="Calibri" w:hAnsi="Calibri" w:cs="Calibri"/>
                <w:b/>
                <w:bCs/>
                <w:spacing w:val="-2"/>
                <w:sz w:val="20"/>
                <w:szCs w:val="20"/>
              </w:rPr>
              <w:t>l</w:t>
            </w:r>
            <w:r>
              <w:rPr>
                <w:rFonts w:ascii="Calibri" w:hAnsi="Calibri" w:cs="Calibri"/>
                <w:b/>
                <w:bCs/>
                <w:sz w:val="20"/>
                <w:szCs w:val="20"/>
              </w:rPr>
              <w:t>a</w:t>
            </w:r>
            <w:r>
              <w:rPr>
                <w:rFonts w:ascii="Calibri" w:hAnsi="Calibri" w:cs="Calibri"/>
                <w:b/>
                <w:bCs/>
                <w:spacing w:val="-1"/>
                <w:sz w:val="20"/>
                <w:szCs w:val="20"/>
              </w:rPr>
              <w:t>y</w:t>
            </w:r>
            <w:r>
              <w:rPr>
                <w:rFonts w:ascii="Calibri" w:hAnsi="Calibri" w:cs="Calibri"/>
                <w:b/>
                <w:bCs/>
                <w:sz w:val="20"/>
                <w:szCs w:val="20"/>
              </w:rPr>
              <w:t>er</w:t>
            </w:r>
            <w:r>
              <w:rPr>
                <w:rFonts w:ascii="Calibri" w:hAnsi="Calibri" w:cs="Calibri"/>
                <w:b/>
                <w:bCs/>
                <w:spacing w:val="-6"/>
                <w:sz w:val="20"/>
                <w:szCs w:val="20"/>
              </w:rPr>
              <w:t xml:space="preserve"> </w:t>
            </w:r>
            <w:r>
              <w:rPr>
                <w:rFonts w:ascii="Calibri" w:hAnsi="Calibri" w:cs="Calibri"/>
                <w:b/>
                <w:bCs/>
                <w:sz w:val="20"/>
                <w:szCs w:val="20"/>
              </w:rPr>
              <w:t>D</w:t>
            </w:r>
            <w:r>
              <w:rPr>
                <w:rFonts w:ascii="Calibri" w:hAnsi="Calibri" w:cs="Calibri"/>
                <w:b/>
                <w:bCs/>
                <w:spacing w:val="2"/>
                <w:sz w:val="20"/>
                <w:szCs w:val="20"/>
              </w:rPr>
              <w:t>e</w:t>
            </w:r>
            <w:r>
              <w:rPr>
                <w:rFonts w:ascii="Calibri" w:hAnsi="Calibri" w:cs="Calibri"/>
                <w:b/>
                <w:bCs/>
                <w:spacing w:val="-1"/>
                <w:sz w:val="20"/>
                <w:szCs w:val="20"/>
              </w:rPr>
              <w:t>v</w:t>
            </w:r>
            <w:r>
              <w:rPr>
                <w:rFonts w:ascii="Calibri" w:hAnsi="Calibri" w:cs="Calibri"/>
                <w:b/>
                <w:bCs/>
                <w:sz w:val="20"/>
                <w:szCs w:val="20"/>
              </w:rPr>
              <w:t>e</w:t>
            </w:r>
            <w:r>
              <w:rPr>
                <w:rFonts w:ascii="Calibri" w:hAnsi="Calibri" w:cs="Calibri"/>
                <w:b/>
                <w:bCs/>
                <w:spacing w:val="-1"/>
                <w:sz w:val="20"/>
                <w:szCs w:val="20"/>
              </w:rPr>
              <w:t>l</w:t>
            </w:r>
            <w:r>
              <w:rPr>
                <w:rFonts w:ascii="Calibri" w:hAnsi="Calibri" w:cs="Calibri"/>
                <w:b/>
                <w:bCs/>
                <w:sz w:val="20"/>
                <w:szCs w:val="20"/>
              </w:rPr>
              <w:t>opment</w:t>
            </w:r>
            <w:r>
              <w:rPr>
                <w:rFonts w:ascii="Calibri" w:hAnsi="Calibri" w:cs="Calibri"/>
                <w:b/>
                <w:bCs/>
                <w:spacing w:val="-6"/>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r>
              <w:rPr>
                <w:rFonts w:ascii="Calibri" w:hAnsi="Calibri" w:cs="Calibri"/>
                <w:b/>
                <w:bCs/>
                <w:spacing w:val="-2"/>
                <w:sz w:val="20"/>
                <w:szCs w:val="20"/>
              </w:rPr>
              <w:t xml:space="preserve"> </w:t>
            </w:r>
            <w:r>
              <w:rPr>
                <w:rFonts w:ascii="Calibri" w:hAnsi="Calibri" w:cs="Calibri"/>
                <w:b/>
                <w:bCs/>
                <w:sz w:val="20"/>
                <w:szCs w:val="20"/>
              </w:rPr>
              <w:t>–</w:t>
            </w:r>
            <w:r>
              <w:rPr>
                <w:rFonts w:ascii="Calibri" w:hAnsi="Calibri" w:cs="Calibri"/>
                <w:b/>
                <w:bCs/>
                <w:spacing w:val="-7"/>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6"/>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cruit</w:t>
            </w:r>
            <w:r>
              <w:rPr>
                <w:rFonts w:ascii="Calibri" w:hAnsi="Calibri" w:cs="Calibri"/>
                <w:spacing w:val="-6"/>
                <w:sz w:val="20"/>
                <w:szCs w:val="20"/>
              </w:rPr>
              <w:t xml:space="preserve"> </w:t>
            </w:r>
            <w:r>
              <w:rPr>
                <w:rFonts w:ascii="Calibri" w:hAnsi="Calibri" w:cs="Calibri"/>
                <w:sz w:val="20"/>
                <w:szCs w:val="20"/>
              </w:rPr>
              <w:t>n</w:t>
            </w:r>
            <w:r>
              <w:rPr>
                <w:rFonts w:ascii="Calibri" w:hAnsi="Calibri" w:cs="Calibri"/>
                <w:spacing w:val="1"/>
                <w:sz w:val="20"/>
                <w:szCs w:val="20"/>
              </w:rPr>
              <w:t>e</w:t>
            </w:r>
            <w:r>
              <w:rPr>
                <w:rFonts w:ascii="Calibri" w:hAnsi="Calibri" w:cs="Calibri"/>
                <w:sz w:val="20"/>
                <w:szCs w:val="20"/>
              </w:rPr>
              <w:t>w</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la</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6"/>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ro</w:t>
            </w:r>
            <w:r>
              <w:rPr>
                <w:rFonts w:ascii="Calibri" w:hAnsi="Calibri" w:cs="Calibri"/>
                <w:spacing w:val="-2"/>
                <w:sz w:val="20"/>
                <w:szCs w:val="20"/>
              </w:rPr>
              <w:t>v</w:t>
            </w:r>
            <w:r>
              <w:rPr>
                <w:rFonts w:ascii="Calibri" w:hAnsi="Calibri" w:cs="Calibri"/>
                <w:spacing w:val="3"/>
                <w:sz w:val="20"/>
                <w:szCs w:val="20"/>
              </w:rPr>
              <w:t>i</w:t>
            </w:r>
            <w:r>
              <w:rPr>
                <w:rFonts w:ascii="Calibri" w:hAnsi="Calibri" w:cs="Calibri"/>
                <w:sz w:val="20"/>
                <w:szCs w:val="20"/>
              </w:rPr>
              <w:t>de</w:t>
            </w:r>
            <w:r>
              <w:rPr>
                <w:rFonts w:ascii="Calibri" w:hAnsi="Calibri" w:cs="Calibri"/>
                <w:spacing w:val="-7"/>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lo</w:t>
            </w:r>
            <w:r>
              <w:rPr>
                <w:rFonts w:ascii="Calibri" w:hAnsi="Calibri" w:cs="Calibri"/>
                <w:spacing w:val="1"/>
                <w:sz w:val="20"/>
                <w:szCs w:val="20"/>
              </w:rPr>
              <w:t>pm</w:t>
            </w:r>
            <w:r>
              <w:rPr>
                <w:rFonts w:ascii="Calibri" w:hAnsi="Calibri" w:cs="Calibri"/>
                <w:spacing w:val="-1"/>
                <w:sz w:val="20"/>
                <w:szCs w:val="20"/>
              </w:rPr>
              <w:t>e</w:t>
            </w:r>
            <w:r>
              <w:rPr>
                <w:rFonts w:ascii="Calibri" w:hAnsi="Calibri" w:cs="Calibri"/>
                <w:sz w:val="20"/>
                <w:szCs w:val="20"/>
              </w:rPr>
              <w:t>nt</w:t>
            </w:r>
            <w:r>
              <w:rPr>
                <w:rFonts w:ascii="Calibri" w:hAnsi="Calibri" w:cs="Calibri"/>
                <w:spacing w:val="-6"/>
                <w:sz w:val="20"/>
                <w:szCs w:val="20"/>
              </w:rPr>
              <w:t xml:space="preserve"> </w:t>
            </w:r>
            <w:r>
              <w:rPr>
                <w:rFonts w:ascii="Calibri" w:hAnsi="Calibri" w:cs="Calibri"/>
                <w:sz w:val="20"/>
                <w:szCs w:val="20"/>
              </w:rPr>
              <w:t>opport</w:t>
            </w:r>
            <w:r>
              <w:rPr>
                <w:rFonts w:ascii="Calibri" w:hAnsi="Calibri" w:cs="Calibri"/>
                <w:spacing w:val="1"/>
                <w:sz w:val="20"/>
                <w:szCs w:val="20"/>
              </w:rPr>
              <w:t>u</w:t>
            </w:r>
            <w:r>
              <w:rPr>
                <w:rFonts w:ascii="Calibri" w:hAnsi="Calibri" w:cs="Calibri"/>
                <w:sz w:val="20"/>
                <w:szCs w:val="20"/>
              </w:rPr>
              <w:t>niti</w:t>
            </w:r>
            <w:r>
              <w:rPr>
                <w:rFonts w:ascii="Calibri" w:hAnsi="Calibri" w:cs="Calibri"/>
                <w:spacing w:val="-1"/>
                <w:sz w:val="20"/>
                <w:szCs w:val="20"/>
              </w:rPr>
              <w:t>e</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z w:val="20"/>
                <w:szCs w:val="20"/>
              </w:rPr>
              <w:t>for</w:t>
            </w:r>
            <w:r>
              <w:rPr>
                <w:rFonts w:ascii="Calibri" w:hAnsi="Calibri" w:cs="Calibri"/>
                <w:spacing w:val="-5"/>
                <w:sz w:val="20"/>
                <w:szCs w:val="20"/>
              </w:rPr>
              <w:t xml:space="preserve"> </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nt</w:t>
            </w:r>
            <w:r>
              <w:rPr>
                <w:rFonts w:ascii="Calibri" w:hAnsi="Calibri" w:cs="Calibri"/>
                <w:spacing w:val="-6"/>
                <w:sz w:val="20"/>
                <w:szCs w:val="20"/>
              </w:rPr>
              <w:t xml:space="preserve"> </w:t>
            </w:r>
            <w:r>
              <w:rPr>
                <w:rFonts w:ascii="Calibri" w:hAnsi="Calibri" w:cs="Calibri"/>
                <w:sz w:val="20"/>
                <w:szCs w:val="20"/>
              </w:rPr>
              <w:t>pla</w:t>
            </w:r>
            <w:r>
              <w:rPr>
                <w:rFonts w:ascii="Calibri" w:hAnsi="Calibri" w:cs="Calibri"/>
                <w:spacing w:val="1"/>
                <w:sz w:val="20"/>
                <w:szCs w:val="20"/>
              </w:rPr>
              <w:t>y</w:t>
            </w:r>
            <w:r>
              <w:rPr>
                <w:rFonts w:ascii="Calibri" w:hAnsi="Calibri" w:cs="Calibri"/>
                <w:spacing w:val="-1"/>
                <w:sz w:val="20"/>
                <w:szCs w:val="20"/>
              </w:rPr>
              <w:t>e</w:t>
            </w:r>
            <w:r>
              <w:rPr>
                <w:rFonts w:ascii="Calibri" w:hAnsi="Calibri" w:cs="Calibri"/>
                <w:spacing w:val="2"/>
                <w:sz w:val="20"/>
                <w:szCs w:val="20"/>
              </w:rPr>
              <w:t>r</w:t>
            </w:r>
            <w:r>
              <w:rPr>
                <w:rFonts w:ascii="Calibri" w:hAnsi="Calibri" w:cs="Calibri"/>
                <w:sz w:val="20"/>
                <w:szCs w:val="20"/>
              </w:rPr>
              <w:t>s</w:t>
            </w:r>
          </w:p>
          <w:p w14:paraId="12EE91AE" w14:textId="77777777" w:rsidR="00384EFF" w:rsidRDefault="00384EFF">
            <w:pPr>
              <w:pStyle w:val="TableParagraph"/>
              <w:kinsoku w:val="0"/>
              <w:overflowPunct w:val="0"/>
              <w:spacing w:before="1"/>
              <w:ind w:left="102"/>
              <w:rPr>
                <w:rFonts w:ascii="Calibri" w:hAnsi="Calibri" w:cs="Calibri"/>
                <w:sz w:val="20"/>
                <w:szCs w:val="20"/>
              </w:rPr>
            </w:pPr>
            <w:r>
              <w:rPr>
                <w:rFonts w:ascii="Calibri" w:hAnsi="Calibri" w:cs="Calibri"/>
                <w:b/>
                <w:bCs/>
                <w:sz w:val="20"/>
                <w:szCs w:val="20"/>
              </w:rPr>
              <w:t>Coach</w:t>
            </w:r>
            <w:r>
              <w:rPr>
                <w:rFonts w:ascii="Calibri" w:hAnsi="Calibri" w:cs="Calibri"/>
                <w:b/>
                <w:bCs/>
                <w:spacing w:val="-5"/>
                <w:sz w:val="20"/>
                <w:szCs w:val="20"/>
              </w:rPr>
              <w:t xml:space="preserve"> </w:t>
            </w:r>
            <w:r>
              <w:rPr>
                <w:rFonts w:ascii="Calibri" w:hAnsi="Calibri" w:cs="Calibri"/>
                <w:b/>
                <w:bCs/>
                <w:sz w:val="20"/>
                <w:szCs w:val="20"/>
              </w:rPr>
              <w:t>Develo</w:t>
            </w:r>
            <w:r>
              <w:rPr>
                <w:rFonts w:ascii="Calibri" w:hAnsi="Calibri" w:cs="Calibri"/>
                <w:b/>
                <w:bCs/>
                <w:spacing w:val="1"/>
                <w:sz w:val="20"/>
                <w:szCs w:val="20"/>
              </w:rPr>
              <w:t>p</w:t>
            </w:r>
            <w:r>
              <w:rPr>
                <w:rFonts w:ascii="Calibri" w:hAnsi="Calibri" w:cs="Calibri"/>
                <w:b/>
                <w:bCs/>
                <w:sz w:val="20"/>
                <w:szCs w:val="20"/>
              </w:rPr>
              <w:t>ment</w:t>
            </w:r>
            <w:r>
              <w:rPr>
                <w:rFonts w:ascii="Calibri" w:hAnsi="Calibri" w:cs="Calibri"/>
                <w:b/>
                <w:bCs/>
                <w:spacing w:val="-5"/>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 –</w:t>
            </w:r>
            <w:r>
              <w:rPr>
                <w:rFonts w:ascii="Calibri" w:hAnsi="Calibri" w:cs="Calibri"/>
                <w:b/>
                <w:bCs/>
                <w:spacing w:val="-6"/>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6"/>
                <w:sz w:val="20"/>
                <w:szCs w:val="20"/>
              </w:rPr>
              <w:t xml:space="preserve"> </w:t>
            </w:r>
            <w:r>
              <w:rPr>
                <w:rFonts w:ascii="Calibri" w:hAnsi="Calibri" w:cs="Calibri"/>
                <w:sz w:val="20"/>
                <w:szCs w:val="20"/>
              </w:rPr>
              <w:t>impro</w:t>
            </w:r>
            <w:r>
              <w:rPr>
                <w:rFonts w:ascii="Calibri" w:hAnsi="Calibri" w:cs="Calibri"/>
                <w:spacing w:val="1"/>
                <w:sz w:val="20"/>
                <w:szCs w:val="20"/>
              </w:rPr>
              <w:t>v</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pacing w:val="3"/>
                <w:sz w:val="20"/>
                <w:szCs w:val="20"/>
              </w:rPr>
              <w:t>k</w:t>
            </w:r>
            <w:r>
              <w:rPr>
                <w:rFonts w:ascii="Calibri" w:hAnsi="Calibri" w:cs="Calibri"/>
                <w:sz w:val="20"/>
                <w:szCs w:val="20"/>
              </w:rPr>
              <w:t>no</w:t>
            </w:r>
            <w:r>
              <w:rPr>
                <w:rFonts w:ascii="Calibri" w:hAnsi="Calibri" w:cs="Calibri"/>
                <w:spacing w:val="-1"/>
                <w:sz w:val="20"/>
                <w:szCs w:val="20"/>
              </w:rPr>
              <w:t>w</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dge</w:t>
            </w:r>
            <w:r>
              <w:rPr>
                <w:rFonts w:ascii="Calibri" w:hAnsi="Calibri" w:cs="Calibri"/>
                <w:spacing w:val="-6"/>
                <w:sz w:val="20"/>
                <w:szCs w:val="20"/>
              </w:rPr>
              <w:t xml:space="preserve"> </w:t>
            </w:r>
            <w:r>
              <w:rPr>
                <w:rFonts w:ascii="Calibri" w:hAnsi="Calibri" w:cs="Calibri"/>
                <w:spacing w:val="3"/>
                <w:sz w:val="20"/>
                <w:szCs w:val="20"/>
              </w:rPr>
              <w:t>o</w:t>
            </w:r>
            <w:r>
              <w:rPr>
                <w:rFonts w:ascii="Calibri" w:hAnsi="Calibri" w:cs="Calibri"/>
                <w:sz w:val="20"/>
                <w:szCs w:val="20"/>
              </w:rPr>
              <w:t>f</w:t>
            </w:r>
            <w:r>
              <w:rPr>
                <w:rFonts w:ascii="Calibri" w:hAnsi="Calibri" w:cs="Calibri"/>
                <w:spacing w:val="-6"/>
                <w:sz w:val="20"/>
                <w:szCs w:val="20"/>
              </w:rPr>
              <w:t xml:space="preserve"> </w:t>
            </w:r>
            <w:r w:rsidR="00E822B1">
              <w:rPr>
                <w:rFonts w:ascii="Calibri" w:hAnsi="Calibri" w:cs="Calibri"/>
                <w:spacing w:val="-6"/>
                <w:sz w:val="20"/>
                <w:szCs w:val="20"/>
              </w:rPr>
              <w:t xml:space="preserve">both representative and </w:t>
            </w:r>
            <w:r>
              <w:rPr>
                <w:rFonts w:ascii="Calibri" w:hAnsi="Calibri" w:cs="Calibri"/>
                <w:spacing w:val="1"/>
                <w:sz w:val="20"/>
                <w:szCs w:val="20"/>
              </w:rPr>
              <w:t>d</w:t>
            </w:r>
            <w:r>
              <w:rPr>
                <w:rFonts w:ascii="Calibri" w:hAnsi="Calibri" w:cs="Calibri"/>
                <w:sz w:val="20"/>
                <w:szCs w:val="20"/>
              </w:rPr>
              <w:t>o</w:t>
            </w:r>
            <w:r>
              <w:rPr>
                <w:rFonts w:ascii="Calibri" w:hAnsi="Calibri" w:cs="Calibri"/>
                <w:spacing w:val="-1"/>
                <w:sz w:val="20"/>
                <w:szCs w:val="20"/>
              </w:rPr>
              <w:t>m</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tic</w:t>
            </w:r>
            <w:r>
              <w:rPr>
                <w:rFonts w:ascii="Calibri" w:hAnsi="Calibri" w:cs="Calibri"/>
                <w:spacing w:val="-6"/>
                <w:sz w:val="20"/>
                <w:szCs w:val="20"/>
              </w:rPr>
              <w:t xml:space="preserve"> </w:t>
            </w:r>
            <w:r>
              <w:rPr>
                <w:rFonts w:ascii="Calibri" w:hAnsi="Calibri" w:cs="Calibri"/>
                <w:sz w:val="20"/>
                <w:szCs w:val="20"/>
              </w:rPr>
              <w:t>coac</w:t>
            </w:r>
            <w:r>
              <w:rPr>
                <w:rFonts w:ascii="Calibri" w:hAnsi="Calibri" w:cs="Calibri"/>
                <w:spacing w:val="3"/>
                <w:sz w:val="20"/>
                <w:szCs w:val="20"/>
              </w:rPr>
              <w:t>h</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which</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5"/>
                <w:sz w:val="20"/>
                <w:szCs w:val="20"/>
              </w:rPr>
              <w:t xml:space="preserve"> </w:t>
            </w:r>
            <w:r>
              <w:rPr>
                <w:rFonts w:ascii="Calibri" w:hAnsi="Calibri" w:cs="Calibri"/>
                <w:sz w:val="20"/>
                <w:szCs w:val="20"/>
              </w:rPr>
              <w:t>turn</w:t>
            </w:r>
            <w:r>
              <w:rPr>
                <w:rFonts w:ascii="Calibri" w:hAnsi="Calibri" w:cs="Calibri"/>
                <w:spacing w:val="-5"/>
                <w:sz w:val="20"/>
                <w:szCs w:val="20"/>
              </w:rPr>
              <w:t xml:space="preserve"> </w:t>
            </w:r>
            <w:r>
              <w:rPr>
                <w:rFonts w:ascii="Calibri" w:hAnsi="Calibri" w:cs="Calibri"/>
                <w:sz w:val="20"/>
                <w:szCs w:val="20"/>
              </w:rPr>
              <w:t>mak</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l</w:t>
            </w:r>
            <w:r>
              <w:rPr>
                <w:rFonts w:ascii="Calibri" w:hAnsi="Calibri" w:cs="Calibri"/>
                <w:spacing w:val="2"/>
                <w:sz w:val="20"/>
                <w:szCs w:val="20"/>
              </w:rPr>
              <w:t>a</w:t>
            </w:r>
            <w:r>
              <w:rPr>
                <w:rFonts w:ascii="Calibri" w:hAnsi="Calibri" w:cs="Calibri"/>
                <w:sz w:val="20"/>
                <w:szCs w:val="20"/>
              </w:rPr>
              <w:t>y</w:t>
            </w:r>
            <w:r>
              <w:rPr>
                <w:rFonts w:ascii="Calibri" w:hAnsi="Calibri" w:cs="Calibri"/>
                <w:spacing w:val="-1"/>
                <w:sz w:val="20"/>
                <w:szCs w:val="20"/>
              </w:rPr>
              <w:t>e</w:t>
            </w:r>
            <w:r>
              <w:rPr>
                <w:rFonts w:ascii="Calibri" w:hAnsi="Calibri" w:cs="Calibri"/>
                <w:sz w:val="20"/>
                <w:szCs w:val="20"/>
              </w:rPr>
              <w:t>rs</w:t>
            </w:r>
            <w:r>
              <w:rPr>
                <w:rFonts w:ascii="Calibri" w:hAnsi="Calibri" w:cs="Calibri"/>
                <w:spacing w:val="-7"/>
                <w:sz w:val="20"/>
                <w:szCs w:val="20"/>
              </w:rPr>
              <w:t xml:space="preserve"> </w:t>
            </w:r>
            <w:r>
              <w:rPr>
                <w:rFonts w:ascii="Calibri" w:hAnsi="Calibri" w:cs="Calibri"/>
                <w:sz w:val="20"/>
                <w:szCs w:val="20"/>
              </w:rPr>
              <w:t>mo</w:t>
            </w:r>
            <w:r>
              <w:rPr>
                <w:rFonts w:ascii="Calibri" w:hAnsi="Calibri" w:cs="Calibri"/>
                <w:spacing w:val="2"/>
                <w:sz w:val="20"/>
                <w:szCs w:val="20"/>
              </w:rPr>
              <w:t>r</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z w:val="20"/>
                <w:szCs w:val="20"/>
              </w:rPr>
              <w:t>sat</w:t>
            </w:r>
            <w:r>
              <w:rPr>
                <w:rFonts w:ascii="Calibri" w:hAnsi="Calibri" w:cs="Calibri"/>
                <w:spacing w:val="2"/>
                <w:sz w:val="20"/>
                <w:szCs w:val="20"/>
              </w:rPr>
              <w:t>i</w:t>
            </w:r>
            <w:r>
              <w:rPr>
                <w:rFonts w:ascii="Calibri" w:hAnsi="Calibri" w:cs="Calibri"/>
                <w:spacing w:val="-1"/>
                <w:sz w:val="20"/>
                <w:szCs w:val="20"/>
              </w:rPr>
              <w:t>sf</w:t>
            </w:r>
            <w:r>
              <w:rPr>
                <w:rFonts w:ascii="Calibri" w:hAnsi="Calibri" w:cs="Calibri"/>
                <w:spacing w:val="2"/>
                <w:sz w:val="20"/>
                <w:szCs w:val="20"/>
              </w:rPr>
              <w:t>i</w:t>
            </w:r>
            <w:r>
              <w:rPr>
                <w:rFonts w:ascii="Calibri" w:hAnsi="Calibri" w:cs="Calibri"/>
                <w:spacing w:val="-1"/>
                <w:sz w:val="20"/>
                <w:szCs w:val="20"/>
              </w:rPr>
              <w:t>e</w:t>
            </w:r>
            <w:r>
              <w:rPr>
                <w:rFonts w:ascii="Calibri" w:hAnsi="Calibri" w:cs="Calibri"/>
                <w:sz w:val="20"/>
                <w:szCs w:val="20"/>
              </w:rPr>
              <w:t>d</w:t>
            </w:r>
            <w:r>
              <w:rPr>
                <w:rFonts w:ascii="Calibri" w:hAnsi="Calibri" w:cs="Calibri"/>
                <w:spacing w:val="-5"/>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5"/>
                <w:sz w:val="20"/>
                <w:szCs w:val="20"/>
              </w:rPr>
              <w:t xml:space="preserve"> </w:t>
            </w:r>
            <w:r>
              <w:rPr>
                <w:rFonts w:ascii="Calibri" w:hAnsi="Calibri" w:cs="Calibri"/>
                <w:sz w:val="20"/>
                <w:szCs w:val="20"/>
              </w:rPr>
              <w:t>more</w:t>
            </w:r>
            <w:r>
              <w:rPr>
                <w:rFonts w:ascii="Calibri" w:hAnsi="Calibri" w:cs="Calibri"/>
                <w:spacing w:val="-3"/>
                <w:sz w:val="20"/>
                <w:szCs w:val="20"/>
              </w:rPr>
              <w:t xml:space="preserve"> </w:t>
            </w:r>
            <w:r>
              <w:rPr>
                <w:rFonts w:ascii="Calibri" w:hAnsi="Calibri" w:cs="Calibri"/>
                <w:sz w:val="20"/>
                <w:szCs w:val="20"/>
              </w:rPr>
              <w:t>lik</w:t>
            </w:r>
            <w:r>
              <w:rPr>
                <w:rFonts w:ascii="Calibri" w:hAnsi="Calibri" w:cs="Calibri"/>
                <w:spacing w:val="-1"/>
                <w:sz w:val="20"/>
                <w:szCs w:val="20"/>
              </w:rPr>
              <w:t>e</w:t>
            </w:r>
            <w:r>
              <w:rPr>
                <w:rFonts w:ascii="Calibri" w:hAnsi="Calibri" w:cs="Calibri"/>
                <w:sz w:val="20"/>
                <w:szCs w:val="20"/>
              </w:rPr>
              <w:t>ly</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1"/>
                <w:sz w:val="20"/>
                <w:szCs w:val="20"/>
              </w:rPr>
              <w:t>em</w:t>
            </w:r>
            <w:r>
              <w:rPr>
                <w:rFonts w:ascii="Calibri" w:hAnsi="Calibri" w:cs="Calibri"/>
                <w:sz w:val="20"/>
                <w:szCs w:val="20"/>
              </w:rPr>
              <w:t>ain</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pacing w:val="1"/>
                <w:sz w:val="20"/>
                <w:szCs w:val="20"/>
              </w:rPr>
              <w:t>b</w:t>
            </w:r>
            <w:r>
              <w:rPr>
                <w:rFonts w:ascii="Calibri" w:hAnsi="Calibri" w:cs="Calibri"/>
                <w:sz w:val="20"/>
                <w:szCs w:val="20"/>
              </w:rPr>
              <w:t>a</w:t>
            </w:r>
            <w:r>
              <w:rPr>
                <w:rFonts w:ascii="Calibri" w:hAnsi="Calibri" w:cs="Calibri"/>
                <w:spacing w:val="9"/>
                <w:sz w:val="20"/>
                <w:szCs w:val="20"/>
              </w:rPr>
              <w:t>s</w:t>
            </w:r>
            <w:r>
              <w:rPr>
                <w:rFonts w:ascii="Calibri" w:hAnsi="Calibri" w:cs="Calibri"/>
                <w:sz w:val="20"/>
                <w:szCs w:val="20"/>
              </w:rPr>
              <w:t>ket</w:t>
            </w:r>
            <w:r>
              <w:rPr>
                <w:rFonts w:ascii="Calibri" w:hAnsi="Calibri" w:cs="Calibri"/>
                <w:spacing w:val="1"/>
                <w:sz w:val="20"/>
                <w:szCs w:val="20"/>
              </w:rPr>
              <w:t>b</w:t>
            </w:r>
            <w:r>
              <w:rPr>
                <w:rFonts w:ascii="Calibri" w:hAnsi="Calibri" w:cs="Calibri"/>
                <w:sz w:val="20"/>
                <w:szCs w:val="20"/>
              </w:rPr>
              <w:t>all</w:t>
            </w:r>
          </w:p>
          <w:p w14:paraId="65578E82" w14:textId="77777777" w:rsidR="00384EFF" w:rsidRDefault="00384EFF">
            <w:pPr>
              <w:pStyle w:val="TableParagraph"/>
              <w:kinsoku w:val="0"/>
              <w:overflowPunct w:val="0"/>
              <w:ind w:left="102"/>
            </w:pPr>
            <w:r>
              <w:rPr>
                <w:rFonts w:ascii="Calibri" w:hAnsi="Calibri" w:cs="Calibri"/>
                <w:b/>
                <w:bCs/>
                <w:spacing w:val="-1"/>
                <w:sz w:val="20"/>
                <w:szCs w:val="20"/>
              </w:rPr>
              <w:t>H</w:t>
            </w:r>
            <w:r>
              <w:rPr>
                <w:rFonts w:ascii="Calibri" w:hAnsi="Calibri" w:cs="Calibri"/>
                <w:b/>
                <w:bCs/>
                <w:sz w:val="20"/>
                <w:szCs w:val="20"/>
              </w:rPr>
              <w:t>o</w:t>
            </w:r>
            <w:r>
              <w:rPr>
                <w:rFonts w:ascii="Calibri" w:hAnsi="Calibri" w:cs="Calibri"/>
                <w:b/>
                <w:bCs/>
                <w:spacing w:val="-1"/>
                <w:sz w:val="20"/>
                <w:szCs w:val="20"/>
              </w:rPr>
              <w:t>li</w:t>
            </w:r>
            <w:r>
              <w:rPr>
                <w:rFonts w:ascii="Calibri" w:hAnsi="Calibri" w:cs="Calibri"/>
                <w:b/>
                <w:bCs/>
                <w:sz w:val="20"/>
                <w:szCs w:val="20"/>
              </w:rPr>
              <w:t>d</w:t>
            </w:r>
            <w:r>
              <w:rPr>
                <w:rFonts w:ascii="Calibri" w:hAnsi="Calibri" w:cs="Calibri"/>
                <w:b/>
                <w:bCs/>
                <w:spacing w:val="2"/>
                <w:sz w:val="20"/>
                <w:szCs w:val="20"/>
              </w:rPr>
              <w:t>a</w:t>
            </w:r>
            <w:r>
              <w:rPr>
                <w:rFonts w:ascii="Calibri" w:hAnsi="Calibri" w:cs="Calibri"/>
                <w:b/>
                <w:bCs/>
                <w:sz w:val="20"/>
                <w:szCs w:val="20"/>
              </w:rPr>
              <w:t>y</w:t>
            </w:r>
            <w:r>
              <w:rPr>
                <w:rFonts w:ascii="Calibri" w:hAnsi="Calibri" w:cs="Calibri"/>
                <w:b/>
                <w:bCs/>
                <w:spacing w:val="-7"/>
                <w:sz w:val="20"/>
                <w:szCs w:val="20"/>
              </w:rPr>
              <w:t xml:space="preserve"> </w:t>
            </w:r>
            <w:r>
              <w:rPr>
                <w:rFonts w:ascii="Calibri" w:hAnsi="Calibri" w:cs="Calibri"/>
                <w:b/>
                <w:bCs/>
                <w:sz w:val="20"/>
                <w:szCs w:val="20"/>
              </w:rPr>
              <w:t>Camps</w:t>
            </w:r>
            <w:r>
              <w:rPr>
                <w:rFonts w:ascii="Calibri" w:hAnsi="Calibri" w:cs="Calibri"/>
                <w:b/>
                <w:bCs/>
                <w:spacing w:val="-4"/>
                <w:sz w:val="20"/>
                <w:szCs w:val="20"/>
              </w:rPr>
              <w:t xml:space="preserve"> </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6"/>
                <w:sz w:val="20"/>
                <w:szCs w:val="20"/>
              </w:rPr>
              <w:t xml:space="preserve"> </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cruit</w:t>
            </w:r>
            <w:r>
              <w:rPr>
                <w:rFonts w:ascii="Calibri" w:hAnsi="Calibri" w:cs="Calibri"/>
                <w:spacing w:val="-5"/>
                <w:sz w:val="20"/>
                <w:szCs w:val="20"/>
              </w:rPr>
              <w:t xml:space="preserve"> </w:t>
            </w:r>
            <w:r>
              <w:rPr>
                <w:rFonts w:ascii="Calibri" w:hAnsi="Calibri" w:cs="Calibri"/>
                <w:sz w:val="20"/>
                <w:szCs w:val="20"/>
              </w:rPr>
              <w:t>n</w:t>
            </w:r>
            <w:r>
              <w:rPr>
                <w:rFonts w:ascii="Calibri" w:hAnsi="Calibri" w:cs="Calibri"/>
                <w:spacing w:val="-1"/>
                <w:sz w:val="20"/>
                <w:szCs w:val="20"/>
              </w:rPr>
              <w:t>e</w:t>
            </w:r>
            <w:r>
              <w:rPr>
                <w:rFonts w:ascii="Calibri" w:hAnsi="Calibri" w:cs="Calibri"/>
                <w:sz w:val="20"/>
                <w:szCs w:val="20"/>
              </w:rPr>
              <w:t>w</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la</w:t>
            </w:r>
            <w:r>
              <w:rPr>
                <w:rFonts w:ascii="Calibri" w:hAnsi="Calibri" w:cs="Calibri"/>
                <w:spacing w:val="1"/>
                <w:sz w:val="20"/>
                <w:szCs w:val="20"/>
              </w:rPr>
              <w:t>y</w:t>
            </w:r>
            <w:r>
              <w:rPr>
                <w:rFonts w:ascii="Calibri" w:hAnsi="Calibri" w:cs="Calibri"/>
                <w:spacing w:val="-1"/>
                <w:sz w:val="20"/>
                <w:szCs w:val="20"/>
              </w:rPr>
              <w:t>e</w:t>
            </w:r>
            <w:r>
              <w:rPr>
                <w:rFonts w:ascii="Calibri" w:hAnsi="Calibri" w:cs="Calibri"/>
                <w:spacing w:val="4"/>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2"/>
                <w:sz w:val="20"/>
                <w:szCs w:val="20"/>
              </w:rPr>
              <w:t>v</w:t>
            </w:r>
            <w:r>
              <w:rPr>
                <w:rFonts w:ascii="Calibri" w:hAnsi="Calibri" w:cs="Calibri"/>
                <w:spacing w:val="-1"/>
                <w:sz w:val="20"/>
                <w:szCs w:val="20"/>
              </w:rPr>
              <w:t>e</w:t>
            </w:r>
            <w:r>
              <w:rPr>
                <w:rFonts w:ascii="Calibri" w:hAnsi="Calibri" w:cs="Calibri"/>
                <w:sz w:val="20"/>
                <w:szCs w:val="20"/>
              </w:rPr>
              <w:t>lop</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lati</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hips</w:t>
            </w:r>
            <w:r>
              <w:rPr>
                <w:rFonts w:ascii="Calibri" w:hAnsi="Calibri" w:cs="Calibri"/>
                <w:spacing w:val="-7"/>
                <w:sz w:val="20"/>
                <w:szCs w:val="20"/>
              </w:rPr>
              <w:t xml:space="preserve"> </w:t>
            </w:r>
            <w:r>
              <w:rPr>
                <w:rFonts w:ascii="Calibri" w:hAnsi="Calibri" w:cs="Calibri"/>
                <w:sz w:val="20"/>
                <w:szCs w:val="20"/>
              </w:rPr>
              <w:t>with</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gio</w:t>
            </w:r>
            <w:r>
              <w:rPr>
                <w:rFonts w:ascii="Calibri" w:hAnsi="Calibri" w:cs="Calibri"/>
                <w:spacing w:val="1"/>
                <w:sz w:val="20"/>
                <w:szCs w:val="20"/>
              </w:rPr>
              <w:t>n</w:t>
            </w:r>
            <w:r>
              <w:rPr>
                <w:rFonts w:ascii="Calibri" w:hAnsi="Calibri" w:cs="Calibri"/>
                <w:sz w:val="20"/>
                <w:szCs w:val="20"/>
              </w:rPr>
              <w:t>al</w:t>
            </w:r>
            <w:r>
              <w:rPr>
                <w:rFonts w:ascii="Calibri" w:hAnsi="Calibri" w:cs="Calibri"/>
                <w:spacing w:val="-6"/>
                <w:sz w:val="20"/>
                <w:szCs w:val="20"/>
              </w:rPr>
              <w:t xml:space="preserve"> </w:t>
            </w:r>
            <w:r>
              <w:rPr>
                <w:rFonts w:ascii="Calibri" w:hAnsi="Calibri" w:cs="Calibri"/>
                <w:sz w:val="20"/>
                <w:szCs w:val="20"/>
              </w:rPr>
              <w:t>bask</w:t>
            </w:r>
            <w:r>
              <w:rPr>
                <w:rFonts w:ascii="Calibri" w:hAnsi="Calibri" w:cs="Calibri"/>
                <w:spacing w:val="-1"/>
                <w:sz w:val="20"/>
                <w:szCs w:val="20"/>
              </w:rPr>
              <w:t>e</w:t>
            </w:r>
            <w:r>
              <w:rPr>
                <w:rFonts w:ascii="Calibri" w:hAnsi="Calibri" w:cs="Calibri"/>
                <w:sz w:val="20"/>
                <w:szCs w:val="20"/>
              </w:rPr>
              <w:t>t</w:t>
            </w:r>
            <w:r>
              <w:rPr>
                <w:rFonts w:ascii="Calibri" w:hAnsi="Calibri" w:cs="Calibri"/>
                <w:spacing w:val="1"/>
                <w:sz w:val="20"/>
                <w:szCs w:val="20"/>
              </w:rPr>
              <w:t>b</w:t>
            </w:r>
            <w:r>
              <w:rPr>
                <w:rFonts w:ascii="Calibri" w:hAnsi="Calibri" w:cs="Calibri"/>
                <w:spacing w:val="2"/>
                <w:sz w:val="20"/>
                <w:szCs w:val="20"/>
              </w:rPr>
              <w:t>a</w:t>
            </w:r>
            <w:r>
              <w:rPr>
                <w:rFonts w:ascii="Calibri" w:hAnsi="Calibri" w:cs="Calibri"/>
                <w:sz w:val="20"/>
                <w:szCs w:val="20"/>
              </w:rPr>
              <w:t>ll</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1"/>
                <w:sz w:val="20"/>
                <w:szCs w:val="20"/>
              </w:rPr>
              <w:t>ss</w:t>
            </w:r>
            <w:r>
              <w:rPr>
                <w:rFonts w:ascii="Calibri" w:hAnsi="Calibri" w:cs="Calibri"/>
                <w:sz w:val="20"/>
                <w:szCs w:val="20"/>
              </w:rPr>
              <w:t>o</w:t>
            </w:r>
            <w:r>
              <w:rPr>
                <w:rFonts w:ascii="Calibri" w:hAnsi="Calibri" w:cs="Calibri"/>
                <w:spacing w:val="2"/>
                <w:sz w:val="20"/>
                <w:szCs w:val="20"/>
              </w:rPr>
              <w:t>c</w:t>
            </w:r>
            <w:r>
              <w:rPr>
                <w:rFonts w:ascii="Calibri" w:hAnsi="Calibri" w:cs="Calibri"/>
                <w:sz w:val="20"/>
                <w:szCs w:val="20"/>
              </w:rPr>
              <w:t>iatio</w:t>
            </w:r>
            <w:r>
              <w:rPr>
                <w:rFonts w:ascii="Calibri" w:hAnsi="Calibri" w:cs="Calibri"/>
                <w:spacing w:val="1"/>
                <w:sz w:val="20"/>
                <w:szCs w:val="20"/>
              </w:rPr>
              <w:t>n</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ro</w:t>
            </w:r>
            <w:r>
              <w:rPr>
                <w:rFonts w:ascii="Calibri" w:hAnsi="Calibri" w:cs="Calibri"/>
                <w:spacing w:val="-2"/>
                <w:sz w:val="20"/>
                <w:szCs w:val="20"/>
              </w:rPr>
              <w:t>v</w:t>
            </w:r>
            <w:r>
              <w:rPr>
                <w:rFonts w:ascii="Calibri" w:hAnsi="Calibri" w:cs="Calibri"/>
                <w:sz w:val="20"/>
                <w:szCs w:val="20"/>
              </w:rPr>
              <w:t>ide</w:t>
            </w:r>
            <w:r>
              <w:rPr>
                <w:rFonts w:ascii="Calibri" w:hAnsi="Calibri" w:cs="Calibri"/>
                <w:spacing w:val="-6"/>
                <w:sz w:val="20"/>
                <w:szCs w:val="20"/>
              </w:rPr>
              <w:t xml:space="preserve"> </w:t>
            </w:r>
            <w:r>
              <w:rPr>
                <w:rFonts w:ascii="Calibri" w:hAnsi="Calibri" w:cs="Calibri"/>
                <w:spacing w:val="1"/>
                <w:sz w:val="20"/>
                <w:szCs w:val="20"/>
              </w:rPr>
              <w:t>q</w:t>
            </w:r>
            <w:r>
              <w:rPr>
                <w:rFonts w:ascii="Calibri" w:hAnsi="Calibri" w:cs="Calibri"/>
                <w:sz w:val="20"/>
                <w:szCs w:val="20"/>
              </w:rPr>
              <w:t>uality</w:t>
            </w:r>
            <w:r>
              <w:rPr>
                <w:rFonts w:ascii="Calibri" w:hAnsi="Calibri" w:cs="Calibri"/>
                <w:spacing w:val="-5"/>
                <w:sz w:val="20"/>
                <w:szCs w:val="20"/>
              </w:rPr>
              <w:t xml:space="preserve"> </w:t>
            </w:r>
            <w:r>
              <w:rPr>
                <w:rFonts w:ascii="Calibri" w:hAnsi="Calibri" w:cs="Calibri"/>
                <w:spacing w:val="1"/>
                <w:sz w:val="20"/>
                <w:szCs w:val="20"/>
              </w:rPr>
              <w:t>h</w:t>
            </w:r>
            <w:r>
              <w:rPr>
                <w:rFonts w:ascii="Calibri" w:hAnsi="Calibri" w:cs="Calibri"/>
                <w:sz w:val="20"/>
                <w:szCs w:val="20"/>
              </w:rPr>
              <w:t>olid</w:t>
            </w:r>
            <w:r>
              <w:rPr>
                <w:rFonts w:ascii="Calibri" w:hAnsi="Calibri" w:cs="Calibri"/>
                <w:spacing w:val="1"/>
                <w:sz w:val="20"/>
                <w:szCs w:val="20"/>
              </w:rPr>
              <w:t>a</w:t>
            </w:r>
            <w:r>
              <w:rPr>
                <w:rFonts w:ascii="Calibri" w:hAnsi="Calibri" w:cs="Calibri"/>
                <w:sz w:val="20"/>
                <w:szCs w:val="20"/>
              </w:rPr>
              <w:t>y</w:t>
            </w:r>
            <w:r>
              <w:rPr>
                <w:rFonts w:ascii="Calibri" w:hAnsi="Calibri" w:cs="Calibri"/>
                <w:spacing w:val="-7"/>
                <w:sz w:val="20"/>
                <w:szCs w:val="20"/>
              </w:rPr>
              <w:t xml:space="preserve"> </w:t>
            </w:r>
            <w:r>
              <w:rPr>
                <w:rFonts w:ascii="Calibri" w:hAnsi="Calibri" w:cs="Calibri"/>
                <w:sz w:val="20"/>
                <w:szCs w:val="20"/>
              </w:rPr>
              <w:t>care</w:t>
            </w:r>
            <w:r>
              <w:rPr>
                <w:rFonts w:ascii="Calibri" w:hAnsi="Calibri" w:cs="Calibri"/>
                <w:spacing w:val="-7"/>
                <w:sz w:val="20"/>
                <w:szCs w:val="20"/>
              </w:rPr>
              <w:t xml:space="preserve"> </w:t>
            </w:r>
            <w:r>
              <w:rPr>
                <w:rFonts w:ascii="Calibri" w:hAnsi="Calibri" w:cs="Calibri"/>
                <w:sz w:val="20"/>
                <w:szCs w:val="20"/>
              </w:rPr>
              <w:t>for</w:t>
            </w:r>
            <w:r>
              <w:rPr>
                <w:rFonts w:ascii="Calibri" w:hAnsi="Calibri" w:cs="Calibri"/>
                <w:spacing w:val="-5"/>
                <w:sz w:val="20"/>
                <w:szCs w:val="20"/>
              </w:rPr>
              <w:t xml:space="preserve"> </w:t>
            </w:r>
            <w:r>
              <w:rPr>
                <w:rFonts w:ascii="Calibri" w:hAnsi="Calibri" w:cs="Calibri"/>
                <w:sz w:val="20"/>
                <w:szCs w:val="20"/>
              </w:rPr>
              <w:t>local</w:t>
            </w:r>
            <w:r>
              <w:rPr>
                <w:rFonts w:ascii="Calibri" w:hAnsi="Calibri" w:cs="Calibri"/>
                <w:spacing w:val="-6"/>
                <w:sz w:val="20"/>
                <w:szCs w:val="20"/>
              </w:rPr>
              <w:t xml:space="preserve"> </w:t>
            </w:r>
            <w:r>
              <w:rPr>
                <w:rFonts w:ascii="Calibri" w:hAnsi="Calibri" w:cs="Calibri"/>
                <w:spacing w:val="1"/>
                <w:sz w:val="20"/>
                <w:szCs w:val="20"/>
              </w:rPr>
              <w:t>f</w:t>
            </w:r>
            <w:r>
              <w:rPr>
                <w:rFonts w:ascii="Calibri" w:hAnsi="Calibri" w:cs="Calibri"/>
                <w:sz w:val="20"/>
                <w:szCs w:val="20"/>
              </w:rPr>
              <w:t>ami</w:t>
            </w:r>
            <w:r>
              <w:rPr>
                <w:rFonts w:ascii="Calibri" w:hAnsi="Calibri" w:cs="Calibri"/>
                <w:spacing w:val="-1"/>
                <w:sz w:val="20"/>
                <w:szCs w:val="20"/>
              </w:rPr>
              <w:t>l</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s</w:t>
            </w:r>
          </w:p>
        </w:tc>
      </w:tr>
      <w:tr w:rsidR="00384EFF" w14:paraId="5CC77C02" w14:textId="77777777">
        <w:trPr>
          <w:trHeight w:hRule="exact" w:val="744"/>
        </w:trPr>
        <w:tc>
          <w:tcPr>
            <w:tcW w:w="3792" w:type="dxa"/>
            <w:tcBorders>
              <w:top w:val="single" w:sz="4" w:space="0" w:color="000000"/>
              <w:left w:val="single" w:sz="4" w:space="0" w:color="000000"/>
              <w:bottom w:val="single" w:sz="4" w:space="0" w:color="000000"/>
              <w:right w:val="single" w:sz="4" w:space="0" w:color="000000"/>
            </w:tcBorders>
          </w:tcPr>
          <w:p w14:paraId="6EAF66EB" w14:textId="77777777" w:rsidR="00384EFF" w:rsidRDefault="00384EFF">
            <w:pPr>
              <w:pStyle w:val="TableParagraph"/>
              <w:kinsoku w:val="0"/>
              <w:overflowPunct w:val="0"/>
              <w:spacing w:before="3" w:line="240" w:lineRule="exact"/>
            </w:pPr>
          </w:p>
          <w:p w14:paraId="5A0C26B4" w14:textId="77777777" w:rsidR="00384EFF" w:rsidRDefault="00384EFF">
            <w:pPr>
              <w:pStyle w:val="TableParagraph"/>
              <w:kinsoku w:val="0"/>
              <w:overflowPunct w:val="0"/>
              <w:ind w:left="1455" w:right="1460"/>
              <w:jc w:val="center"/>
            </w:pPr>
            <w:r>
              <w:rPr>
                <w:rFonts w:ascii="Calibri" w:hAnsi="Calibri" w:cs="Calibri"/>
                <w:b/>
                <w:bCs/>
                <w:spacing w:val="-1"/>
                <w:sz w:val="20"/>
                <w:szCs w:val="20"/>
              </w:rPr>
              <w:t>S</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z w:val="20"/>
                <w:szCs w:val="20"/>
              </w:rPr>
              <w:t>ate</w:t>
            </w:r>
            <w:r>
              <w:rPr>
                <w:rFonts w:ascii="Calibri" w:hAnsi="Calibri" w:cs="Calibri"/>
                <w:b/>
                <w:bCs/>
                <w:spacing w:val="-1"/>
                <w:sz w:val="20"/>
                <w:szCs w:val="20"/>
              </w:rPr>
              <w:t>gi</w:t>
            </w:r>
            <w:r>
              <w:rPr>
                <w:rFonts w:ascii="Calibri" w:hAnsi="Calibri" w:cs="Calibri"/>
                <w:b/>
                <w:bCs/>
                <w:sz w:val="20"/>
                <w:szCs w:val="20"/>
              </w:rPr>
              <w:t>es</w:t>
            </w:r>
          </w:p>
        </w:tc>
        <w:tc>
          <w:tcPr>
            <w:tcW w:w="7905" w:type="dxa"/>
            <w:tcBorders>
              <w:top w:val="single" w:sz="4" w:space="0" w:color="000000"/>
              <w:left w:val="single" w:sz="4" w:space="0" w:color="000000"/>
              <w:bottom w:val="single" w:sz="4" w:space="0" w:color="000000"/>
              <w:right w:val="single" w:sz="4" w:space="0" w:color="000000"/>
            </w:tcBorders>
          </w:tcPr>
          <w:p w14:paraId="1F359F6F" w14:textId="77777777" w:rsidR="00384EFF" w:rsidRDefault="00384EFF">
            <w:pPr>
              <w:pStyle w:val="TableParagraph"/>
              <w:kinsoku w:val="0"/>
              <w:overflowPunct w:val="0"/>
              <w:spacing w:before="3" w:line="240" w:lineRule="exact"/>
            </w:pPr>
          </w:p>
          <w:p w14:paraId="67322935" w14:textId="77777777" w:rsidR="00384EFF" w:rsidRDefault="00384EFF">
            <w:pPr>
              <w:pStyle w:val="TableParagraph"/>
              <w:kinsoku w:val="0"/>
              <w:overflowPunct w:val="0"/>
              <w:ind w:left="2789" w:right="2792"/>
              <w:jc w:val="center"/>
            </w:pPr>
            <w:r>
              <w:rPr>
                <w:rFonts w:ascii="Calibri" w:hAnsi="Calibri" w:cs="Calibri"/>
                <w:b/>
                <w:bCs/>
                <w:spacing w:val="-1"/>
                <w:sz w:val="20"/>
                <w:szCs w:val="20"/>
              </w:rPr>
              <w:t>K</w:t>
            </w:r>
            <w:r>
              <w:rPr>
                <w:rFonts w:ascii="Calibri" w:hAnsi="Calibri" w:cs="Calibri"/>
                <w:b/>
                <w:bCs/>
                <w:sz w:val="20"/>
                <w:szCs w:val="20"/>
              </w:rPr>
              <w:t>ey</w:t>
            </w:r>
            <w:r>
              <w:rPr>
                <w:rFonts w:ascii="Calibri" w:hAnsi="Calibri" w:cs="Calibri"/>
                <w:b/>
                <w:bCs/>
                <w:spacing w:val="-12"/>
                <w:sz w:val="20"/>
                <w:szCs w:val="20"/>
              </w:rPr>
              <w:t xml:space="preserve"> </w:t>
            </w:r>
            <w:r>
              <w:rPr>
                <w:rFonts w:ascii="Calibri" w:hAnsi="Calibri" w:cs="Calibri"/>
                <w:b/>
                <w:bCs/>
                <w:sz w:val="20"/>
                <w:szCs w:val="20"/>
              </w:rPr>
              <w:t>Perfo</w:t>
            </w:r>
            <w:r>
              <w:rPr>
                <w:rFonts w:ascii="Calibri" w:hAnsi="Calibri" w:cs="Calibri"/>
                <w:b/>
                <w:bCs/>
                <w:spacing w:val="1"/>
                <w:sz w:val="20"/>
                <w:szCs w:val="20"/>
              </w:rPr>
              <w:t>r</w:t>
            </w:r>
            <w:r>
              <w:rPr>
                <w:rFonts w:ascii="Calibri" w:hAnsi="Calibri" w:cs="Calibri"/>
                <w:b/>
                <w:bCs/>
                <w:sz w:val="20"/>
                <w:szCs w:val="20"/>
              </w:rPr>
              <w:t>mance</w:t>
            </w:r>
            <w:r>
              <w:rPr>
                <w:rFonts w:ascii="Calibri" w:hAnsi="Calibri" w:cs="Calibri"/>
                <w:b/>
                <w:bCs/>
                <w:spacing w:val="-12"/>
                <w:sz w:val="20"/>
                <w:szCs w:val="20"/>
              </w:rPr>
              <w:t xml:space="preserve"> </w:t>
            </w:r>
            <w:r>
              <w:rPr>
                <w:rFonts w:ascii="Calibri" w:hAnsi="Calibri" w:cs="Calibri"/>
                <w:b/>
                <w:bCs/>
                <w:sz w:val="20"/>
                <w:szCs w:val="20"/>
              </w:rPr>
              <w:t>I</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1"/>
                <w:sz w:val="20"/>
                <w:szCs w:val="20"/>
              </w:rPr>
              <w:t>i</w:t>
            </w:r>
            <w:r>
              <w:rPr>
                <w:rFonts w:ascii="Calibri" w:hAnsi="Calibri" w:cs="Calibri"/>
                <w:b/>
                <w:bCs/>
                <w:sz w:val="20"/>
                <w:szCs w:val="20"/>
              </w:rPr>
              <w:t>cat</w:t>
            </w:r>
            <w:r>
              <w:rPr>
                <w:rFonts w:ascii="Calibri" w:hAnsi="Calibri" w:cs="Calibri"/>
                <w:b/>
                <w:bCs/>
                <w:spacing w:val="1"/>
                <w:sz w:val="20"/>
                <w:szCs w:val="20"/>
              </w:rPr>
              <w:t>o</w:t>
            </w:r>
            <w:r>
              <w:rPr>
                <w:rFonts w:ascii="Calibri" w:hAnsi="Calibri" w:cs="Calibri"/>
                <w:b/>
                <w:bCs/>
                <w:sz w:val="20"/>
                <w:szCs w:val="20"/>
              </w:rPr>
              <w:t>rs</w:t>
            </w:r>
          </w:p>
        </w:tc>
        <w:tc>
          <w:tcPr>
            <w:tcW w:w="3432" w:type="dxa"/>
            <w:tcBorders>
              <w:top w:val="single" w:sz="4" w:space="0" w:color="000000"/>
              <w:left w:val="single" w:sz="4" w:space="0" w:color="000000"/>
              <w:bottom w:val="single" w:sz="4" w:space="0" w:color="000000"/>
              <w:right w:val="single" w:sz="4" w:space="0" w:color="000000"/>
            </w:tcBorders>
          </w:tcPr>
          <w:p w14:paraId="0A63C5D3" w14:textId="77777777" w:rsidR="00384EFF" w:rsidRDefault="00384EFF">
            <w:pPr>
              <w:pStyle w:val="TableParagraph"/>
              <w:kinsoku w:val="0"/>
              <w:overflowPunct w:val="0"/>
              <w:spacing w:before="3" w:line="240" w:lineRule="exact"/>
            </w:pPr>
          </w:p>
          <w:p w14:paraId="30A8F4E3" w14:textId="77777777" w:rsidR="00384EFF" w:rsidRDefault="00384EFF">
            <w:pPr>
              <w:pStyle w:val="TableParagraph"/>
              <w:kinsoku w:val="0"/>
              <w:overflowPunct w:val="0"/>
              <w:ind w:left="584"/>
            </w:pPr>
            <w:r>
              <w:rPr>
                <w:rFonts w:ascii="Calibri" w:hAnsi="Calibri" w:cs="Calibri"/>
                <w:b/>
                <w:bCs/>
                <w:sz w:val="20"/>
                <w:szCs w:val="20"/>
              </w:rPr>
              <w:t>Pe</w:t>
            </w:r>
            <w:r>
              <w:rPr>
                <w:rFonts w:ascii="Calibri" w:hAnsi="Calibri" w:cs="Calibri"/>
                <w:b/>
                <w:bCs/>
                <w:spacing w:val="1"/>
                <w:sz w:val="20"/>
                <w:szCs w:val="20"/>
              </w:rPr>
              <w:t>r</w:t>
            </w:r>
            <w:r>
              <w:rPr>
                <w:rFonts w:ascii="Calibri" w:hAnsi="Calibri" w:cs="Calibri"/>
                <w:b/>
                <w:bCs/>
                <w:sz w:val="20"/>
                <w:szCs w:val="20"/>
              </w:rPr>
              <w:t>fo</w:t>
            </w:r>
            <w:r>
              <w:rPr>
                <w:rFonts w:ascii="Calibri" w:hAnsi="Calibri" w:cs="Calibri"/>
                <w:b/>
                <w:bCs/>
                <w:spacing w:val="1"/>
                <w:sz w:val="20"/>
                <w:szCs w:val="20"/>
              </w:rPr>
              <w:t>r</w:t>
            </w:r>
            <w:r>
              <w:rPr>
                <w:rFonts w:ascii="Calibri" w:hAnsi="Calibri" w:cs="Calibri"/>
                <w:b/>
                <w:bCs/>
                <w:sz w:val="20"/>
                <w:szCs w:val="20"/>
              </w:rPr>
              <w:t>mance/</w:t>
            </w:r>
            <w:r>
              <w:rPr>
                <w:rFonts w:ascii="Calibri" w:hAnsi="Calibri" w:cs="Calibri"/>
                <w:b/>
                <w:bCs/>
                <w:spacing w:val="-1"/>
                <w:sz w:val="20"/>
                <w:szCs w:val="20"/>
              </w:rPr>
              <w:t>S</w:t>
            </w:r>
            <w:r>
              <w:rPr>
                <w:rFonts w:ascii="Calibri" w:hAnsi="Calibri" w:cs="Calibri"/>
                <w:b/>
                <w:bCs/>
                <w:sz w:val="20"/>
                <w:szCs w:val="20"/>
              </w:rPr>
              <w:t>ta</w:t>
            </w:r>
            <w:r>
              <w:rPr>
                <w:rFonts w:ascii="Calibri" w:hAnsi="Calibri" w:cs="Calibri"/>
                <w:b/>
                <w:bCs/>
                <w:spacing w:val="1"/>
                <w:sz w:val="20"/>
                <w:szCs w:val="20"/>
              </w:rPr>
              <w:t>t</w:t>
            </w:r>
            <w:r>
              <w:rPr>
                <w:rFonts w:ascii="Calibri" w:hAnsi="Calibri" w:cs="Calibri"/>
                <w:b/>
                <w:bCs/>
                <w:sz w:val="20"/>
                <w:szCs w:val="20"/>
              </w:rPr>
              <w:t>us</w:t>
            </w:r>
            <w:r>
              <w:rPr>
                <w:rFonts w:ascii="Calibri" w:hAnsi="Calibri" w:cs="Calibri"/>
                <w:b/>
                <w:bCs/>
                <w:spacing w:val="-24"/>
                <w:sz w:val="20"/>
                <w:szCs w:val="20"/>
              </w:rPr>
              <w:t xml:space="preserve"> </w:t>
            </w:r>
            <w:r>
              <w:rPr>
                <w:rFonts w:ascii="Calibri" w:hAnsi="Calibri" w:cs="Calibri"/>
                <w:b/>
                <w:bCs/>
                <w:spacing w:val="1"/>
                <w:sz w:val="20"/>
                <w:szCs w:val="20"/>
              </w:rPr>
              <w:t>r</w:t>
            </w:r>
            <w:r>
              <w:rPr>
                <w:rFonts w:ascii="Calibri" w:hAnsi="Calibri" w:cs="Calibri"/>
                <w:b/>
                <w:bCs/>
                <w:spacing w:val="-2"/>
                <w:sz w:val="20"/>
                <w:szCs w:val="20"/>
              </w:rPr>
              <w:t>e</w:t>
            </w:r>
            <w:r>
              <w:rPr>
                <w:rFonts w:ascii="Calibri" w:hAnsi="Calibri" w:cs="Calibri"/>
                <w:b/>
                <w:bCs/>
                <w:sz w:val="20"/>
                <w:szCs w:val="20"/>
              </w:rPr>
              <w:t>port</w:t>
            </w:r>
          </w:p>
        </w:tc>
      </w:tr>
      <w:tr w:rsidR="00384EFF" w14:paraId="11889733" w14:textId="77777777">
        <w:trPr>
          <w:trHeight w:hRule="exact" w:val="5895"/>
        </w:trPr>
        <w:tc>
          <w:tcPr>
            <w:tcW w:w="3792" w:type="dxa"/>
            <w:tcBorders>
              <w:top w:val="single" w:sz="4" w:space="0" w:color="000000"/>
              <w:left w:val="single" w:sz="4" w:space="0" w:color="000000"/>
              <w:bottom w:val="single" w:sz="4" w:space="0" w:color="000000"/>
              <w:right w:val="single" w:sz="4" w:space="0" w:color="000000"/>
            </w:tcBorders>
          </w:tcPr>
          <w:p w14:paraId="6BED46DE" w14:textId="77777777" w:rsidR="00384EFF" w:rsidRDefault="00384EFF">
            <w:pPr>
              <w:pStyle w:val="TableParagraph"/>
              <w:kinsoku w:val="0"/>
              <w:overflowPunct w:val="0"/>
              <w:spacing w:before="3" w:line="240" w:lineRule="exact"/>
            </w:pPr>
          </w:p>
          <w:p w14:paraId="08C4B34E" w14:textId="77777777" w:rsidR="00384EFF" w:rsidRDefault="00384EFF">
            <w:pPr>
              <w:pStyle w:val="TableParagraph"/>
              <w:kinsoku w:val="0"/>
              <w:overflowPunct w:val="0"/>
              <w:ind w:left="102"/>
              <w:rPr>
                <w:rFonts w:ascii="Calibri" w:hAnsi="Calibri" w:cs="Calibri"/>
                <w:sz w:val="20"/>
                <w:szCs w:val="20"/>
              </w:rPr>
            </w:pPr>
            <w:r>
              <w:rPr>
                <w:rFonts w:ascii="Calibri" w:hAnsi="Calibri" w:cs="Calibri"/>
                <w:b/>
                <w:bCs/>
                <w:spacing w:val="-1"/>
                <w:sz w:val="20"/>
                <w:szCs w:val="20"/>
              </w:rPr>
              <w:t>S</w:t>
            </w:r>
            <w:r>
              <w:rPr>
                <w:rFonts w:ascii="Calibri" w:hAnsi="Calibri" w:cs="Calibri"/>
                <w:b/>
                <w:bCs/>
                <w:sz w:val="20"/>
                <w:szCs w:val="20"/>
              </w:rPr>
              <w:t>chool</w:t>
            </w:r>
            <w:r>
              <w:rPr>
                <w:rFonts w:ascii="Calibri" w:hAnsi="Calibri" w:cs="Calibri"/>
                <w:b/>
                <w:bCs/>
                <w:spacing w:val="-14"/>
                <w:sz w:val="20"/>
                <w:szCs w:val="20"/>
              </w:rPr>
              <w:t xml:space="preserve"> </w:t>
            </w:r>
            <w:r>
              <w:rPr>
                <w:rFonts w:ascii="Calibri" w:hAnsi="Calibri" w:cs="Calibri"/>
                <w:b/>
                <w:bCs/>
                <w:sz w:val="20"/>
                <w:szCs w:val="20"/>
              </w:rPr>
              <w:t>Develo</w:t>
            </w:r>
            <w:r>
              <w:rPr>
                <w:rFonts w:ascii="Calibri" w:hAnsi="Calibri" w:cs="Calibri"/>
                <w:b/>
                <w:bCs/>
                <w:spacing w:val="1"/>
                <w:sz w:val="20"/>
                <w:szCs w:val="20"/>
              </w:rPr>
              <w:t>p</w:t>
            </w:r>
            <w:r>
              <w:rPr>
                <w:rFonts w:ascii="Calibri" w:hAnsi="Calibri" w:cs="Calibri"/>
                <w:b/>
                <w:bCs/>
                <w:sz w:val="20"/>
                <w:szCs w:val="20"/>
              </w:rPr>
              <w:t>ment</w:t>
            </w:r>
            <w:r>
              <w:rPr>
                <w:rFonts w:ascii="Calibri" w:hAnsi="Calibri" w:cs="Calibri"/>
                <w:b/>
                <w:bCs/>
                <w:spacing w:val="-13"/>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p>
          <w:p w14:paraId="7D1F662A" w14:textId="77777777" w:rsidR="00384EFF" w:rsidRDefault="00384EFF">
            <w:pPr>
              <w:pStyle w:val="ListParagraph"/>
              <w:numPr>
                <w:ilvl w:val="0"/>
                <w:numId w:val="12"/>
              </w:numPr>
              <w:tabs>
                <w:tab w:val="left" w:pos="462"/>
              </w:tabs>
              <w:kinsoku w:val="0"/>
              <w:overflowPunct w:val="0"/>
              <w:spacing w:line="254" w:lineRule="exact"/>
              <w:ind w:left="462"/>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arg</w:t>
            </w:r>
            <w:r>
              <w:rPr>
                <w:rFonts w:ascii="Calibri" w:hAnsi="Calibri" w:cs="Calibri"/>
                <w:spacing w:val="-1"/>
                <w:sz w:val="20"/>
                <w:szCs w:val="20"/>
              </w:rPr>
              <w:t>e</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s</w:t>
            </w:r>
            <w:r>
              <w:rPr>
                <w:rFonts w:ascii="Calibri" w:hAnsi="Calibri" w:cs="Calibri"/>
                <w:sz w:val="20"/>
                <w:szCs w:val="20"/>
              </w:rPr>
              <w:t>chools</w:t>
            </w:r>
            <w:r>
              <w:rPr>
                <w:rFonts w:ascii="Calibri" w:hAnsi="Calibri" w:cs="Calibri"/>
                <w:spacing w:val="-9"/>
                <w:sz w:val="20"/>
                <w:szCs w:val="20"/>
              </w:rPr>
              <w:t xml:space="preserve"> </w:t>
            </w:r>
            <w:r>
              <w:rPr>
                <w:rFonts w:ascii="Calibri" w:hAnsi="Calibri" w:cs="Calibri"/>
                <w:spacing w:val="1"/>
                <w:sz w:val="20"/>
                <w:szCs w:val="20"/>
              </w:rPr>
              <w:t>n</w:t>
            </w:r>
            <w:r>
              <w:rPr>
                <w:rFonts w:ascii="Calibri" w:hAnsi="Calibri" w:cs="Calibri"/>
                <w:sz w:val="20"/>
                <w:szCs w:val="20"/>
              </w:rPr>
              <w:t>ot</w:t>
            </w:r>
            <w:r>
              <w:rPr>
                <w:rFonts w:ascii="Calibri" w:hAnsi="Calibri" w:cs="Calibri"/>
                <w:spacing w:val="-7"/>
                <w:sz w:val="20"/>
                <w:szCs w:val="20"/>
              </w:rPr>
              <w:t xml:space="preserve"> </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ntly</w:t>
            </w:r>
            <w:r>
              <w:rPr>
                <w:rFonts w:ascii="Calibri" w:hAnsi="Calibri" w:cs="Calibri"/>
                <w:spacing w:val="-6"/>
                <w:sz w:val="20"/>
                <w:szCs w:val="20"/>
              </w:rPr>
              <w:t xml:space="preserve"> </w:t>
            </w:r>
            <w:r>
              <w:rPr>
                <w:rFonts w:ascii="Calibri" w:hAnsi="Calibri" w:cs="Calibri"/>
                <w:spacing w:val="2"/>
                <w:sz w:val="20"/>
                <w:szCs w:val="20"/>
              </w:rPr>
              <w:t>i</w:t>
            </w:r>
            <w:r>
              <w:rPr>
                <w:rFonts w:ascii="Calibri" w:hAnsi="Calibri" w:cs="Calibri"/>
                <w:sz w:val="20"/>
                <w:szCs w:val="20"/>
              </w:rPr>
              <w:t>n</w:t>
            </w:r>
            <w:r>
              <w:rPr>
                <w:rFonts w:ascii="Calibri" w:hAnsi="Calibri" w:cs="Calibri"/>
                <w:spacing w:val="-2"/>
                <w:sz w:val="20"/>
                <w:szCs w:val="20"/>
              </w:rPr>
              <w:t>v</w:t>
            </w:r>
            <w:r>
              <w:rPr>
                <w:rFonts w:ascii="Calibri" w:hAnsi="Calibri" w:cs="Calibri"/>
                <w:sz w:val="20"/>
                <w:szCs w:val="20"/>
              </w:rPr>
              <w:t>ol</w:t>
            </w:r>
            <w:r>
              <w:rPr>
                <w:rFonts w:ascii="Calibri" w:hAnsi="Calibri" w:cs="Calibri"/>
                <w:spacing w:val="4"/>
                <w:sz w:val="20"/>
                <w:szCs w:val="20"/>
              </w:rPr>
              <w:t>v</w:t>
            </w:r>
            <w:r>
              <w:rPr>
                <w:rFonts w:ascii="Calibri" w:hAnsi="Calibri" w:cs="Calibri"/>
                <w:spacing w:val="-1"/>
                <w:sz w:val="20"/>
                <w:szCs w:val="20"/>
              </w:rPr>
              <w:t>e</w:t>
            </w:r>
            <w:r>
              <w:rPr>
                <w:rFonts w:ascii="Calibri" w:hAnsi="Calibri" w:cs="Calibri"/>
                <w:sz w:val="20"/>
                <w:szCs w:val="20"/>
              </w:rPr>
              <w:t>d</w:t>
            </w:r>
          </w:p>
          <w:p w14:paraId="389F4741" w14:textId="77777777" w:rsidR="00384EFF" w:rsidRDefault="00384EFF">
            <w:pPr>
              <w:pStyle w:val="TableParagraph"/>
              <w:kinsoku w:val="0"/>
              <w:overflowPunct w:val="0"/>
              <w:spacing w:before="39"/>
              <w:ind w:left="462"/>
              <w:rPr>
                <w:rFonts w:ascii="Calibri" w:hAnsi="Calibri" w:cs="Calibri"/>
                <w:sz w:val="20"/>
                <w:szCs w:val="20"/>
              </w:rPr>
            </w:pPr>
            <w:r>
              <w:rPr>
                <w:rFonts w:ascii="Calibri" w:hAnsi="Calibri" w:cs="Calibri"/>
                <w:spacing w:val="-1"/>
                <w:sz w:val="20"/>
                <w:szCs w:val="20"/>
              </w:rPr>
              <w:t>w</w:t>
            </w:r>
            <w:r>
              <w:rPr>
                <w:rFonts w:ascii="Calibri" w:hAnsi="Calibri" w:cs="Calibri"/>
                <w:sz w:val="20"/>
                <w:szCs w:val="20"/>
              </w:rPr>
              <w:t>ith</w:t>
            </w:r>
            <w:r>
              <w:rPr>
                <w:rFonts w:ascii="Calibri" w:hAnsi="Calibri" w:cs="Calibri"/>
                <w:spacing w:val="-9"/>
                <w:sz w:val="20"/>
                <w:szCs w:val="20"/>
              </w:rPr>
              <w:t xml:space="preserve"> </w:t>
            </w:r>
            <w:r>
              <w:rPr>
                <w:rFonts w:ascii="Calibri" w:hAnsi="Calibri" w:cs="Calibri"/>
                <w:sz w:val="20"/>
                <w:szCs w:val="20"/>
              </w:rPr>
              <w:t>CHBA</w:t>
            </w:r>
            <w:r w:rsidR="008E760F">
              <w:rPr>
                <w:rFonts w:ascii="Calibri" w:hAnsi="Calibri" w:cs="Calibri"/>
                <w:sz w:val="20"/>
                <w:szCs w:val="20"/>
              </w:rPr>
              <w:t xml:space="preserve"> along with those that are </w:t>
            </w:r>
          </w:p>
          <w:p w14:paraId="517D54F7" w14:textId="77777777" w:rsidR="00384EFF" w:rsidRDefault="00384EFF">
            <w:pPr>
              <w:pStyle w:val="TableParagraph"/>
              <w:kinsoku w:val="0"/>
              <w:overflowPunct w:val="0"/>
              <w:spacing w:before="15" w:line="220" w:lineRule="exact"/>
              <w:rPr>
                <w:sz w:val="22"/>
                <w:szCs w:val="22"/>
              </w:rPr>
            </w:pPr>
          </w:p>
          <w:p w14:paraId="50316517" w14:textId="77777777" w:rsidR="00384EFF" w:rsidRDefault="00384EFF">
            <w:pPr>
              <w:pStyle w:val="ListParagraph"/>
              <w:numPr>
                <w:ilvl w:val="0"/>
                <w:numId w:val="12"/>
              </w:numPr>
              <w:tabs>
                <w:tab w:val="left" w:pos="462"/>
              </w:tabs>
              <w:kinsoku w:val="0"/>
              <w:overflowPunct w:val="0"/>
              <w:spacing w:line="275" w:lineRule="auto"/>
              <w:ind w:left="462" w:right="513"/>
              <w:rPr>
                <w:rFonts w:ascii="Calibri" w:hAnsi="Calibri" w:cs="Calibri"/>
                <w:sz w:val="20"/>
                <w:szCs w:val="20"/>
              </w:rPr>
            </w:pPr>
            <w:r>
              <w:rPr>
                <w:rFonts w:ascii="Calibri" w:hAnsi="Calibri" w:cs="Calibri"/>
                <w:sz w:val="20"/>
                <w:szCs w:val="20"/>
              </w:rPr>
              <w:t>In</w:t>
            </w:r>
            <w:r>
              <w:rPr>
                <w:rFonts w:ascii="Calibri" w:hAnsi="Calibri" w:cs="Calibri"/>
                <w:spacing w:val="-1"/>
                <w:sz w:val="20"/>
                <w:szCs w:val="20"/>
              </w:rPr>
              <w:t>-s</w:t>
            </w:r>
            <w:r>
              <w:rPr>
                <w:rFonts w:ascii="Calibri" w:hAnsi="Calibri" w:cs="Calibri"/>
                <w:sz w:val="20"/>
                <w:szCs w:val="20"/>
              </w:rPr>
              <w:t>chool</w:t>
            </w:r>
            <w:r>
              <w:rPr>
                <w:rFonts w:ascii="Calibri" w:hAnsi="Calibri" w:cs="Calibri"/>
                <w:spacing w:val="-9"/>
                <w:sz w:val="20"/>
                <w:szCs w:val="20"/>
              </w:rPr>
              <w:t xml:space="preserve"> </w:t>
            </w:r>
            <w:r>
              <w:rPr>
                <w:rFonts w:ascii="Calibri" w:hAnsi="Calibri" w:cs="Calibri"/>
                <w:spacing w:val="1"/>
                <w:sz w:val="20"/>
                <w:szCs w:val="20"/>
              </w:rPr>
              <w:t>p</w:t>
            </w:r>
            <w:r>
              <w:rPr>
                <w:rFonts w:ascii="Calibri" w:hAnsi="Calibri" w:cs="Calibri"/>
                <w:sz w:val="20"/>
                <w:szCs w:val="20"/>
              </w:rPr>
              <w:t>rogra</w:t>
            </w:r>
            <w:r>
              <w:rPr>
                <w:rFonts w:ascii="Calibri" w:hAnsi="Calibri" w:cs="Calibri"/>
                <w:spacing w:val="1"/>
                <w:sz w:val="20"/>
                <w:szCs w:val="20"/>
              </w:rPr>
              <w:t>m</w:t>
            </w:r>
            <w:r>
              <w:rPr>
                <w:rFonts w:ascii="Calibri" w:hAnsi="Calibri" w:cs="Calibri"/>
                <w:sz w:val="20"/>
                <w:szCs w:val="20"/>
              </w:rPr>
              <w:t>s</w:t>
            </w:r>
            <w:r>
              <w:rPr>
                <w:rFonts w:ascii="Calibri" w:hAnsi="Calibri" w:cs="Calibri"/>
                <w:spacing w:val="-10"/>
                <w:sz w:val="20"/>
                <w:szCs w:val="20"/>
              </w:rPr>
              <w:t xml:space="preserve"> </w:t>
            </w:r>
            <w:r>
              <w:rPr>
                <w:rFonts w:ascii="Calibri" w:hAnsi="Calibri" w:cs="Calibri"/>
                <w:sz w:val="20"/>
                <w:szCs w:val="20"/>
              </w:rPr>
              <w:t>lea</w:t>
            </w:r>
            <w:r>
              <w:rPr>
                <w:rFonts w:ascii="Calibri" w:hAnsi="Calibri" w:cs="Calibri"/>
                <w:spacing w:val="1"/>
                <w:sz w:val="20"/>
                <w:szCs w:val="20"/>
              </w:rPr>
              <w:t>d</w:t>
            </w:r>
            <w:r>
              <w:rPr>
                <w:rFonts w:ascii="Calibri" w:hAnsi="Calibri" w:cs="Calibri"/>
                <w:sz w:val="20"/>
                <w:szCs w:val="20"/>
              </w:rPr>
              <w:t>ing</w:t>
            </w:r>
            <w:r>
              <w:rPr>
                <w:rFonts w:ascii="Calibri" w:hAnsi="Calibri" w:cs="Calibri"/>
                <w:spacing w:val="-8"/>
                <w:sz w:val="20"/>
                <w:szCs w:val="20"/>
              </w:rPr>
              <w:t xml:space="preserve"> </w:t>
            </w:r>
            <w:r>
              <w:rPr>
                <w:rFonts w:ascii="Calibri" w:hAnsi="Calibri" w:cs="Calibri"/>
                <w:sz w:val="20"/>
                <w:szCs w:val="20"/>
              </w:rPr>
              <w:t>to</w:t>
            </w:r>
            <w:r>
              <w:rPr>
                <w:rFonts w:ascii="Calibri" w:hAnsi="Calibri" w:cs="Calibri"/>
                <w:w w:val="99"/>
                <w:sz w:val="20"/>
                <w:szCs w:val="20"/>
              </w:rPr>
              <w:t xml:space="preserve"> </w:t>
            </w:r>
            <w:r>
              <w:rPr>
                <w:rFonts w:ascii="Calibri" w:hAnsi="Calibri" w:cs="Calibri"/>
                <w:sz w:val="20"/>
                <w:szCs w:val="20"/>
              </w:rPr>
              <w:t>incr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s</w:t>
            </w:r>
            <w:r>
              <w:rPr>
                <w:rFonts w:ascii="Calibri" w:hAnsi="Calibri" w:cs="Calibri"/>
                <w:spacing w:val="-1"/>
                <w:sz w:val="20"/>
                <w:szCs w:val="20"/>
              </w:rPr>
              <w:t>e</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pacing w:val="1"/>
                <w:sz w:val="20"/>
                <w:szCs w:val="20"/>
              </w:rPr>
              <w:t>p</w:t>
            </w:r>
            <w:r>
              <w:rPr>
                <w:rFonts w:ascii="Calibri" w:hAnsi="Calibri" w:cs="Calibri"/>
                <w:sz w:val="20"/>
                <w:szCs w:val="20"/>
              </w:rPr>
              <w:t>la</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r</w:t>
            </w:r>
            <w:r>
              <w:rPr>
                <w:rFonts w:ascii="Calibri" w:hAnsi="Calibri" w:cs="Calibri"/>
                <w:spacing w:val="-6"/>
                <w:sz w:val="20"/>
                <w:szCs w:val="20"/>
              </w:rPr>
              <w:t xml:space="preserve"> </w:t>
            </w:r>
            <w:r>
              <w:rPr>
                <w:rFonts w:ascii="Calibri" w:hAnsi="Calibri" w:cs="Calibri"/>
                <w:sz w:val="20"/>
                <w:szCs w:val="20"/>
              </w:rPr>
              <w:t>nu</w:t>
            </w:r>
            <w:r>
              <w:rPr>
                <w:rFonts w:ascii="Calibri" w:hAnsi="Calibri" w:cs="Calibri"/>
                <w:spacing w:val="-1"/>
                <w:sz w:val="20"/>
                <w:szCs w:val="20"/>
              </w:rPr>
              <w:t>m</w:t>
            </w:r>
            <w:r>
              <w:rPr>
                <w:rFonts w:ascii="Calibri" w:hAnsi="Calibri" w:cs="Calibri"/>
                <w:sz w:val="20"/>
                <w:szCs w:val="20"/>
              </w:rPr>
              <w:t>b</w:t>
            </w:r>
            <w:r>
              <w:rPr>
                <w:rFonts w:ascii="Calibri" w:hAnsi="Calibri" w:cs="Calibri"/>
                <w:spacing w:val="-1"/>
                <w:sz w:val="20"/>
                <w:szCs w:val="20"/>
              </w:rPr>
              <w:t>e</w:t>
            </w:r>
            <w:r>
              <w:rPr>
                <w:rFonts w:ascii="Calibri" w:hAnsi="Calibri" w:cs="Calibri"/>
                <w:sz w:val="20"/>
                <w:szCs w:val="20"/>
              </w:rPr>
              <w:t>rs</w:t>
            </w:r>
            <w:r>
              <w:rPr>
                <w:rFonts w:ascii="Calibri" w:hAnsi="Calibri" w:cs="Calibri"/>
                <w:spacing w:val="-9"/>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w w:val="99"/>
                <w:sz w:val="20"/>
                <w:szCs w:val="20"/>
              </w:rPr>
              <w:t xml:space="preserve"> </w:t>
            </w:r>
            <w:r>
              <w:rPr>
                <w:rFonts w:ascii="Calibri" w:hAnsi="Calibri" w:cs="Calibri"/>
                <w:spacing w:val="-1"/>
                <w:sz w:val="20"/>
                <w:szCs w:val="20"/>
              </w:rPr>
              <w:t>es</w:t>
            </w:r>
            <w:r>
              <w:rPr>
                <w:rFonts w:ascii="Calibri" w:hAnsi="Calibri" w:cs="Calibri"/>
                <w:sz w:val="20"/>
                <w:szCs w:val="20"/>
              </w:rPr>
              <w:t>tabl</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h</w:t>
            </w:r>
            <w:r>
              <w:rPr>
                <w:rFonts w:ascii="Calibri" w:hAnsi="Calibri" w:cs="Calibri"/>
                <w:spacing w:val="-1"/>
                <w:sz w:val="20"/>
                <w:szCs w:val="20"/>
              </w:rPr>
              <w:t>me</w:t>
            </w:r>
            <w:r>
              <w:rPr>
                <w:rFonts w:ascii="Calibri" w:hAnsi="Calibri" w:cs="Calibri"/>
                <w:sz w:val="20"/>
                <w:szCs w:val="20"/>
              </w:rPr>
              <w:t>nt</w:t>
            </w:r>
            <w:r>
              <w:rPr>
                <w:rFonts w:ascii="Calibri" w:hAnsi="Calibri" w:cs="Calibri"/>
                <w:spacing w:val="-9"/>
                <w:sz w:val="20"/>
                <w:szCs w:val="20"/>
              </w:rPr>
              <w:t xml:space="preserve"> </w:t>
            </w:r>
            <w:r>
              <w:rPr>
                <w:rFonts w:ascii="Calibri" w:hAnsi="Calibri" w:cs="Calibri"/>
                <w:sz w:val="20"/>
                <w:szCs w:val="20"/>
              </w:rPr>
              <w:t>of</w:t>
            </w:r>
            <w:r>
              <w:rPr>
                <w:rFonts w:ascii="Calibri" w:hAnsi="Calibri" w:cs="Calibri"/>
                <w:spacing w:val="-8"/>
                <w:sz w:val="20"/>
                <w:szCs w:val="20"/>
              </w:rPr>
              <w:t xml:space="preserve"> </w:t>
            </w:r>
            <w:r>
              <w:rPr>
                <w:rFonts w:ascii="Calibri" w:hAnsi="Calibri" w:cs="Calibri"/>
                <w:spacing w:val="-1"/>
                <w:sz w:val="20"/>
                <w:szCs w:val="20"/>
              </w:rPr>
              <w:t>s</w:t>
            </w:r>
            <w:r>
              <w:rPr>
                <w:rFonts w:ascii="Calibri" w:hAnsi="Calibri" w:cs="Calibri"/>
                <w:sz w:val="20"/>
                <w:szCs w:val="20"/>
              </w:rPr>
              <w:t>chool</w:t>
            </w:r>
            <w:r>
              <w:rPr>
                <w:rFonts w:ascii="Calibri" w:hAnsi="Calibri" w:cs="Calibri"/>
                <w:spacing w:val="-10"/>
                <w:sz w:val="20"/>
                <w:szCs w:val="20"/>
              </w:rPr>
              <w:t xml:space="preserve"> </w:t>
            </w:r>
            <w:r>
              <w:rPr>
                <w:rFonts w:ascii="Calibri" w:hAnsi="Calibri" w:cs="Calibri"/>
                <w:spacing w:val="1"/>
                <w:sz w:val="20"/>
                <w:szCs w:val="20"/>
              </w:rPr>
              <w:t>b</w:t>
            </w:r>
            <w:r>
              <w:rPr>
                <w:rFonts w:ascii="Calibri" w:hAnsi="Calibri" w:cs="Calibri"/>
                <w:sz w:val="20"/>
                <w:szCs w:val="20"/>
              </w:rPr>
              <w:t>ask</w:t>
            </w:r>
            <w:r>
              <w:rPr>
                <w:rFonts w:ascii="Calibri" w:hAnsi="Calibri" w:cs="Calibri"/>
                <w:spacing w:val="1"/>
                <w:sz w:val="20"/>
                <w:szCs w:val="20"/>
              </w:rPr>
              <w:t>e</w:t>
            </w:r>
            <w:r>
              <w:rPr>
                <w:rFonts w:ascii="Calibri" w:hAnsi="Calibri" w:cs="Calibri"/>
                <w:sz w:val="20"/>
                <w:szCs w:val="20"/>
              </w:rPr>
              <w:t>t</w:t>
            </w:r>
            <w:r>
              <w:rPr>
                <w:rFonts w:ascii="Calibri" w:hAnsi="Calibri" w:cs="Calibri"/>
                <w:spacing w:val="1"/>
                <w:sz w:val="20"/>
                <w:szCs w:val="20"/>
              </w:rPr>
              <w:t>b</w:t>
            </w:r>
            <w:r>
              <w:rPr>
                <w:rFonts w:ascii="Calibri" w:hAnsi="Calibri" w:cs="Calibri"/>
                <w:sz w:val="20"/>
                <w:szCs w:val="20"/>
              </w:rPr>
              <w:t>all</w:t>
            </w:r>
            <w:r>
              <w:rPr>
                <w:rFonts w:ascii="Calibri" w:hAnsi="Calibri" w:cs="Calibri"/>
                <w:w w:val="99"/>
                <w:sz w:val="20"/>
                <w:szCs w:val="20"/>
              </w:rPr>
              <w:t xml:space="preserve"> </w:t>
            </w:r>
            <w:r>
              <w:rPr>
                <w:rFonts w:ascii="Calibri" w:hAnsi="Calibri" w:cs="Calibri"/>
                <w:sz w:val="20"/>
                <w:szCs w:val="20"/>
              </w:rPr>
              <w:t>clu</w:t>
            </w:r>
            <w:r>
              <w:rPr>
                <w:rFonts w:ascii="Calibri" w:hAnsi="Calibri" w:cs="Calibri"/>
                <w:spacing w:val="1"/>
                <w:sz w:val="20"/>
                <w:szCs w:val="20"/>
              </w:rPr>
              <w:t>b</w:t>
            </w:r>
            <w:r>
              <w:rPr>
                <w:rFonts w:ascii="Calibri" w:hAnsi="Calibri" w:cs="Calibri"/>
                <w:sz w:val="20"/>
                <w:szCs w:val="20"/>
              </w:rPr>
              <w:t>s</w:t>
            </w:r>
            <w:r w:rsidR="008E760F">
              <w:rPr>
                <w:rFonts w:ascii="Calibri" w:hAnsi="Calibri" w:cs="Calibri"/>
                <w:sz w:val="20"/>
                <w:szCs w:val="20"/>
              </w:rPr>
              <w:t>/groups</w:t>
            </w:r>
          </w:p>
          <w:p w14:paraId="120009A3" w14:textId="77777777" w:rsidR="00384EFF" w:rsidRDefault="00384EFF">
            <w:pPr>
              <w:pStyle w:val="TableParagraph"/>
              <w:kinsoku w:val="0"/>
              <w:overflowPunct w:val="0"/>
              <w:spacing w:before="1" w:line="200" w:lineRule="exact"/>
              <w:rPr>
                <w:sz w:val="20"/>
                <w:szCs w:val="20"/>
              </w:rPr>
            </w:pPr>
          </w:p>
          <w:p w14:paraId="267E635F" w14:textId="7B9C6120" w:rsidR="00384EFF" w:rsidRDefault="00384EFF">
            <w:pPr>
              <w:pStyle w:val="ListParagraph"/>
              <w:numPr>
                <w:ilvl w:val="0"/>
                <w:numId w:val="12"/>
              </w:numPr>
              <w:tabs>
                <w:tab w:val="left" w:pos="462"/>
              </w:tabs>
              <w:kinsoku w:val="0"/>
              <w:overflowPunct w:val="0"/>
              <w:spacing w:line="274" w:lineRule="auto"/>
              <w:ind w:left="462" w:right="442"/>
              <w:rPr>
                <w:rFonts w:ascii="Calibri" w:hAnsi="Calibri" w:cs="Calibri"/>
                <w:sz w:val="20"/>
                <w:szCs w:val="20"/>
              </w:rPr>
            </w:pPr>
            <w:r>
              <w:rPr>
                <w:rFonts w:ascii="Calibri" w:hAnsi="Calibri" w:cs="Calibri"/>
                <w:sz w:val="20"/>
                <w:szCs w:val="20"/>
              </w:rPr>
              <w:t>Facilita</w:t>
            </w:r>
            <w:r>
              <w:rPr>
                <w:rFonts w:ascii="Calibri" w:hAnsi="Calibri" w:cs="Calibri"/>
                <w:spacing w:val="1"/>
                <w:sz w:val="20"/>
                <w:szCs w:val="20"/>
              </w:rPr>
              <w:t>t</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z w:val="20"/>
                <w:szCs w:val="20"/>
              </w:rPr>
              <w:t>entry</w:t>
            </w:r>
            <w:r>
              <w:rPr>
                <w:rFonts w:ascii="Calibri" w:hAnsi="Calibri" w:cs="Calibri"/>
                <w:spacing w:val="-6"/>
                <w:sz w:val="20"/>
                <w:szCs w:val="20"/>
              </w:rPr>
              <w:t xml:space="preserve"> </w:t>
            </w:r>
            <w:r>
              <w:rPr>
                <w:rFonts w:ascii="Calibri" w:hAnsi="Calibri" w:cs="Calibri"/>
                <w:sz w:val="20"/>
                <w:szCs w:val="20"/>
              </w:rPr>
              <w:t>of</w:t>
            </w:r>
            <w:r>
              <w:rPr>
                <w:rFonts w:ascii="Calibri" w:hAnsi="Calibri" w:cs="Calibri"/>
                <w:spacing w:val="-7"/>
                <w:sz w:val="20"/>
                <w:szCs w:val="20"/>
              </w:rPr>
              <w:t xml:space="preserve"> </w:t>
            </w:r>
            <w:r>
              <w:rPr>
                <w:rFonts w:ascii="Calibri" w:hAnsi="Calibri" w:cs="Calibri"/>
                <w:sz w:val="20"/>
                <w:szCs w:val="20"/>
              </w:rPr>
              <w:t>c</w:t>
            </w:r>
            <w:r>
              <w:rPr>
                <w:rFonts w:ascii="Calibri" w:hAnsi="Calibri" w:cs="Calibri"/>
                <w:spacing w:val="3"/>
                <w:sz w:val="20"/>
                <w:szCs w:val="20"/>
              </w:rPr>
              <w:t>o</w:t>
            </w:r>
            <w:r>
              <w:rPr>
                <w:rFonts w:ascii="Calibri" w:hAnsi="Calibri" w:cs="Calibri"/>
                <w:spacing w:val="-1"/>
                <w:sz w:val="20"/>
                <w:szCs w:val="20"/>
              </w:rPr>
              <w:t>m</w:t>
            </w:r>
            <w:r>
              <w:rPr>
                <w:rFonts w:ascii="Calibri" w:hAnsi="Calibri" w:cs="Calibri"/>
                <w:sz w:val="20"/>
                <w:szCs w:val="20"/>
              </w:rPr>
              <w:t>bin</w:t>
            </w:r>
            <w:r>
              <w:rPr>
                <w:rFonts w:ascii="Calibri" w:hAnsi="Calibri" w:cs="Calibri"/>
                <w:spacing w:val="-1"/>
                <w:sz w:val="20"/>
                <w:szCs w:val="20"/>
              </w:rPr>
              <w:t>e</w:t>
            </w:r>
            <w:r>
              <w:rPr>
                <w:rFonts w:ascii="Calibri" w:hAnsi="Calibri" w:cs="Calibri"/>
                <w:sz w:val="20"/>
                <w:szCs w:val="20"/>
              </w:rPr>
              <w:t>d</w:t>
            </w:r>
            <w:r w:rsidRPr="001D5F45">
              <w:rPr>
                <w:rFonts w:ascii="Calibri" w:hAnsi="Calibri" w:cs="Calibri"/>
                <w:color w:val="00B050"/>
                <w:spacing w:val="-7"/>
                <w:sz w:val="20"/>
                <w:szCs w:val="20"/>
              </w:rPr>
              <w:t xml:space="preserve"> </w:t>
            </w:r>
            <w:r w:rsidR="001D5F45" w:rsidRPr="005C3565">
              <w:rPr>
                <w:rFonts w:ascii="Calibri" w:hAnsi="Calibri" w:cs="Calibri"/>
                <w:spacing w:val="-7"/>
                <w:sz w:val="20"/>
                <w:szCs w:val="20"/>
              </w:rPr>
              <w:t>and</w:t>
            </w:r>
            <w:r w:rsidR="001D5F45" w:rsidRPr="001D5F45">
              <w:rPr>
                <w:rFonts w:ascii="Calibri" w:hAnsi="Calibri" w:cs="Calibri"/>
                <w:color w:val="00B050"/>
                <w:spacing w:val="-7"/>
                <w:sz w:val="20"/>
                <w:szCs w:val="20"/>
              </w:rPr>
              <w:t xml:space="preserve"> </w:t>
            </w:r>
            <w:r>
              <w:rPr>
                <w:rFonts w:ascii="Calibri" w:hAnsi="Calibri" w:cs="Calibri"/>
                <w:spacing w:val="1"/>
                <w:sz w:val="20"/>
                <w:szCs w:val="20"/>
              </w:rPr>
              <w:t>s</w:t>
            </w:r>
            <w:r>
              <w:rPr>
                <w:rFonts w:ascii="Calibri" w:hAnsi="Calibri" w:cs="Calibri"/>
                <w:spacing w:val="-1"/>
                <w:sz w:val="20"/>
                <w:szCs w:val="20"/>
              </w:rPr>
              <w:t>m</w:t>
            </w:r>
            <w:r>
              <w:rPr>
                <w:rFonts w:ascii="Calibri" w:hAnsi="Calibri" w:cs="Calibri"/>
                <w:sz w:val="20"/>
                <w:szCs w:val="20"/>
              </w:rPr>
              <w:t>al</w:t>
            </w:r>
            <w:r>
              <w:rPr>
                <w:rFonts w:ascii="Calibri" w:hAnsi="Calibri" w:cs="Calibri"/>
                <w:spacing w:val="2"/>
                <w:sz w:val="20"/>
                <w:szCs w:val="20"/>
              </w:rPr>
              <w:t>l</w:t>
            </w:r>
            <w:r>
              <w:rPr>
                <w:rFonts w:ascii="Calibri" w:hAnsi="Calibri" w:cs="Calibri"/>
                <w:sz w:val="20"/>
                <w:szCs w:val="20"/>
              </w:rPr>
              <w:t>-</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chool</w:t>
            </w:r>
            <w:r>
              <w:rPr>
                <w:rFonts w:ascii="Calibri" w:hAnsi="Calibri" w:cs="Calibri"/>
                <w:spacing w:val="-8"/>
                <w:sz w:val="20"/>
                <w:szCs w:val="20"/>
              </w:rPr>
              <w:t xml:space="preserve"> </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m</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to</w:t>
            </w:r>
            <w:r>
              <w:rPr>
                <w:rFonts w:ascii="Calibri" w:hAnsi="Calibri" w:cs="Calibri"/>
                <w:spacing w:val="-7"/>
                <w:sz w:val="20"/>
                <w:szCs w:val="20"/>
              </w:rPr>
              <w:t xml:space="preserve"> </w:t>
            </w:r>
            <w:r>
              <w:rPr>
                <w:rFonts w:ascii="Calibri" w:hAnsi="Calibri" w:cs="Calibri"/>
                <w:sz w:val="20"/>
                <w:szCs w:val="20"/>
              </w:rPr>
              <w:t>our</w:t>
            </w:r>
            <w:r>
              <w:rPr>
                <w:rFonts w:ascii="Calibri" w:hAnsi="Calibri" w:cs="Calibri"/>
                <w:spacing w:val="-6"/>
                <w:sz w:val="20"/>
                <w:szCs w:val="20"/>
              </w:rPr>
              <w:t xml:space="preserve"> </w:t>
            </w:r>
            <w:r>
              <w:rPr>
                <w:rFonts w:ascii="Calibri" w:hAnsi="Calibri" w:cs="Calibri"/>
                <w:sz w:val="20"/>
                <w:szCs w:val="20"/>
              </w:rPr>
              <w:t>comp</w:t>
            </w:r>
            <w:r>
              <w:rPr>
                <w:rFonts w:ascii="Calibri" w:hAnsi="Calibri" w:cs="Calibri"/>
                <w:spacing w:val="-1"/>
                <w:sz w:val="20"/>
                <w:szCs w:val="20"/>
              </w:rPr>
              <w:t>e</w:t>
            </w:r>
            <w:r>
              <w:rPr>
                <w:rFonts w:ascii="Calibri" w:hAnsi="Calibri" w:cs="Calibri"/>
                <w:spacing w:val="2"/>
                <w:sz w:val="20"/>
                <w:szCs w:val="20"/>
              </w:rPr>
              <w:t>t</w:t>
            </w:r>
            <w:r>
              <w:rPr>
                <w:rFonts w:ascii="Calibri" w:hAnsi="Calibri" w:cs="Calibri"/>
                <w:sz w:val="20"/>
                <w:szCs w:val="20"/>
              </w:rPr>
              <w:t>itions</w:t>
            </w:r>
          </w:p>
          <w:p w14:paraId="59B6ECFB" w14:textId="77777777" w:rsidR="00384EFF" w:rsidRDefault="00384EFF">
            <w:pPr>
              <w:pStyle w:val="TableParagraph"/>
              <w:kinsoku w:val="0"/>
              <w:overflowPunct w:val="0"/>
              <w:spacing w:before="8" w:line="190" w:lineRule="exact"/>
              <w:rPr>
                <w:sz w:val="19"/>
                <w:szCs w:val="19"/>
              </w:rPr>
            </w:pPr>
          </w:p>
          <w:p w14:paraId="59AE3F3C" w14:textId="77777777" w:rsidR="00384EFF" w:rsidRDefault="00384EFF">
            <w:pPr>
              <w:pStyle w:val="TableParagraph"/>
              <w:kinsoku w:val="0"/>
              <w:overflowPunct w:val="0"/>
              <w:ind w:left="102"/>
              <w:rPr>
                <w:rFonts w:ascii="Calibri" w:hAnsi="Calibri" w:cs="Calibri"/>
                <w:sz w:val="20"/>
                <w:szCs w:val="20"/>
              </w:rPr>
            </w:pPr>
            <w:r>
              <w:rPr>
                <w:rFonts w:ascii="Calibri" w:hAnsi="Calibri" w:cs="Calibri"/>
                <w:b/>
                <w:bCs/>
                <w:spacing w:val="-1"/>
                <w:sz w:val="20"/>
                <w:szCs w:val="20"/>
              </w:rPr>
              <w:t>A</w:t>
            </w:r>
            <w:r>
              <w:rPr>
                <w:rFonts w:ascii="Calibri" w:hAnsi="Calibri" w:cs="Calibri"/>
                <w:b/>
                <w:bCs/>
                <w:sz w:val="20"/>
                <w:szCs w:val="20"/>
              </w:rPr>
              <w:t>dm</w:t>
            </w:r>
            <w:r>
              <w:rPr>
                <w:rFonts w:ascii="Calibri" w:hAnsi="Calibri" w:cs="Calibri"/>
                <w:b/>
                <w:bCs/>
                <w:spacing w:val="-1"/>
                <w:sz w:val="20"/>
                <w:szCs w:val="20"/>
              </w:rPr>
              <w:t>i</w:t>
            </w:r>
            <w:r>
              <w:rPr>
                <w:rFonts w:ascii="Calibri" w:hAnsi="Calibri" w:cs="Calibri"/>
                <w:b/>
                <w:bCs/>
                <w:sz w:val="20"/>
                <w:szCs w:val="20"/>
              </w:rPr>
              <w:t>n</w:t>
            </w:r>
            <w:r>
              <w:rPr>
                <w:rFonts w:ascii="Calibri" w:hAnsi="Calibri" w:cs="Calibri"/>
                <w:b/>
                <w:bCs/>
                <w:spacing w:val="-1"/>
                <w:sz w:val="20"/>
                <w:szCs w:val="20"/>
              </w:rPr>
              <w:t>i</w:t>
            </w:r>
            <w:r>
              <w:rPr>
                <w:rFonts w:ascii="Calibri" w:hAnsi="Calibri" w:cs="Calibri"/>
                <w:b/>
                <w:bCs/>
                <w:sz w:val="20"/>
                <w:szCs w:val="20"/>
              </w:rPr>
              <w:t>st</w:t>
            </w:r>
            <w:r>
              <w:rPr>
                <w:rFonts w:ascii="Calibri" w:hAnsi="Calibri" w:cs="Calibri"/>
                <w:b/>
                <w:bCs/>
                <w:spacing w:val="1"/>
                <w:sz w:val="20"/>
                <w:szCs w:val="20"/>
              </w:rPr>
              <w:t>r</w:t>
            </w:r>
            <w:r>
              <w:rPr>
                <w:rFonts w:ascii="Calibri" w:hAnsi="Calibri" w:cs="Calibri"/>
                <w:b/>
                <w:bCs/>
                <w:sz w:val="20"/>
                <w:szCs w:val="20"/>
              </w:rPr>
              <w:t>atio</w:t>
            </w:r>
            <w:r>
              <w:rPr>
                <w:rFonts w:ascii="Calibri" w:hAnsi="Calibri" w:cs="Calibri"/>
                <w:b/>
                <w:bCs/>
                <w:spacing w:val="3"/>
                <w:sz w:val="20"/>
                <w:szCs w:val="20"/>
              </w:rPr>
              <w:t>n</w:t>
            </w:r>
            <w:r>
              <w:rPr>
                <w:rFonts w:ascii="Calibri" w:hAnsi="Calibri" w:cs="Calibri"/>
                <w:sz w:val="20"/>
                <w:szCs w:val="20"/>
              </w:rPr>
              <w:t>:</w:t>
            </w:r>
          </w:p>
          <w:p w14:paraId="0CBCC9C6" w14:textId="77777777" w:rsidR="00384EFF" w:rsidRDefault="00384EFF">
            <w:pPr>
              <w:pStyle w:val="ListParagraph"/>
              <w:numPr>
                <w:ilvl w:val="0"/>
                <w:numId w:val="12"/>
              </w:numPr>
              <w:tabs>
                <w:tab w:val="left" w:pos="462"/>
              </w:tabs>
              <w:kinsoku w:val="0"/>
              <w:overflowPunct w:val="0"/>
              <w:spacing w:before="38"/>
              <w:ind w:left="462"/>
              <w:rPr>
                <w:rFonts w:ascii="Calibri" w:hAnsi="Calibri" w:cs="Calibri"/>
                <w:sz w:val="20"/>
                <w:szCs w:val="20"/>
              </w:rPr>
            </w:pPr>
            <w:r>
              <w:rPr>
                <w:rFonts w:ascii="Calibri" w:hAnsi="Calibri" w:cs="Calibri"/>
                <w:sz w:val="20"/>
                <w:szCs w:val="20"/>
              </w:rPr>
              <w:t>Ad</w:t>
            </w:r>
            <w:r>
              <w:rPr>
                <w:rFonts w:ascii="Calibri" w:hAnsi="Calibri" w:cs="Calibri"/>
                <w:spacing w:val="-1"/>
                <w:sz w:val="20"/>
                <w:szCs w:val="20"/>
              </w:rPr>
              <w:t>m</w:t>
            </w:r>
            <w:r>
              <w:rPr>
                <w:rFonts w:ascii="Calibri" w:hAnsi="Calibri" w:cs="Calibri"/>
                <w:sz w:val="20"/>
                <w:szCs w:val="20"/>
              </w:rPr>
              <w:t>ini</w:t>
            </w:r>
            <w:r>
              <w:rPr>
                <w:rFonts w:ascii="Calibri" w:hAnsi="Calibri" w:cs="Calibri"/>
                <w:spacing w:val="-2"/>
                <w:sz w:val="20"/>
                <w:szCs w:val="20"/>
              </w:rPr>
              <w:t>s</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7"/>
                <w:sz w:val="20"/>
                <w:szCs w:val="20"/>
              </w:rPr>
              <w:t xml:space="preserve"> </w:t>
            </w:r>
            <w:r>
              <w:rPr>
                <w:rFonts w:ascii="Calibri" w:hAnsi="Calibri" w:cs="Calibri"/>
                <w:spacing w:val="3"/>
                <w:sz w:val="20"/>
                <w:szCs w:val="20"/>
              </w:rPr>
              <w:t>t</w:t>
            </w:r>
            <w:r>
              <w:rPr>
                <w:rFonts w:ascii="Calibri" w:hAnsi="Calibri" w:cs="Calibri"/>
                <w:sz w:val="20"/>
                <w:szCs w:val="20"/>
              </w:rPr>
              <w:t>he</w:t>
            </w:r>
            <w:r>
              <w:rPr>
                <w:rFonts w:ascii="Calibri" w:hAnsi="Calibri" w:cs="Calibri"/>
                <w:spacing w:val="-8"/>
                <w:sz w:val="20"/>
                <w:szCs w:val="20"/>
              </w:rPr>
              <w:t xml:space="preserve"> </w:t>
            </w:r>
            <w:r w:rsidR="00EC1E9F">
              <w:rPr>
                <w:rFonts w:ascii="Calibri" w:hAnsi="Calibri" w:cs="Calibri"/>
                <w:sz w:val="20"/>
                <w:szCs w:val="20"/>
              </w:rPr>
              <w:t>Office Admin</w:t>
            </w:r>
          </w:p>
          <w:p w14:paraId="419576C3" w14:textId="77777777" w:rsidR="00384EFF" w:rsidRDefault="00384EFF">
            <w:pPr>
              <w:pStyle w:val="ListParagraph"/>
              <w:numPr>
                <w:ilvl w:val="0"/>
                <w:numId w:val="12"/>
              </w:numPr>
              <w:tabs>
                <w:tab w:val="left" w:pos="462"/>
              </w:tabs>
              <w:kinsoku w:val="0"/>
              <w:overflowPunct w:val="0"/>
              <w:spacing w:before="35"/>
              <w:ind w:left="462"/>
              <w:rPr>
                <w:rFonts w:ascii="Calibri" w:hAnsi="Calibri" w:cs="Calibri"/>
                <w:sz w:val="20"/>
                <w:szCs w:val="20"/>
              </w:rPr>
            </w:pPr>
            <w:r>
              <w:rPr>
                <w:rFonts w:ascii="Calibri" w:hAnsi="Calibri" w:cs="Calibri"/>
                <w:sz w:val="20"/>
                <w:szCs w:val="20"/>
              </w:rPr>
              <w:t>Si</w:t>
            </w:r>
            <w:r>
              <w:rPr>
                <w:rFonts w:ascii="Calibri" w:hAnsi="Calibri" w:cs="Calibri"/>
                <w:spacing w:val="-1"/>
                <w:sz w:val="20"/>
                <w:szCs w:val="20"/>
              </w:rPr>
              <w:t>g</w:t>
            </w:r>
            <w:r>
              <w:rPr>
                <w:rFonts w:ascii="Calibri" w:hAnsi="Calibri" w:cs="Calibri"/>
                <w:sz w:val="20"/>
                <w:szCs w:val="20"/>
              </w:rPr>
              <w:t>n</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1"/>
                <w:sz w:val="20"/>
                <w:szCs w:val="20"/>
              </w:rPr>
              <w:t>f</w:t>
            </w:r>
            <w:r>
              <w:rPr>
                <w:rFonts w:ascii="Calibri" w:hAnsi="Calibri" w:cs="Calibri"/>
                <w:sz w:val="20"/>
                <w:szCs w:val="20"/>
              </w:rPr>
              <w:t>f</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5"/>
                <w:sz w:val="20"/>
                <w:szCs w:val="20"/>
              </w:rPr>
              <w:t xml:space="preserve"> </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ac</w:t>
            </w:r>
            <w:r>
              <w:rPr>
                <w:rFonts w:ascii="Calibri" w:hAnsi="Calibri" w:cs="Calibri"/>
                <w:spacing w:val="1"/>
                <w:sz w:val="20"/>
                <w:szCs w:val="20"/>
              </w:rPr>
              <w:t>h</w:t>
            </w:r>
            <w:r>
              <w:rPr>
                <w:rFonts w:ascii="Calibri" w:hAnsi="Calibri" w:cs="Calibri"/>
                <w:sz w:val="20"/>
                <w:szCs w:val="20"/>
              </w:rPr>
              <w:t>ing</w:t>
            </w:r>
            <w:r>
              <w:rPr>
                <w:rFonts w:ascii="Calibri" w:hAnsi="Calibri" w:cs="Calibri"/>
                <w:spacing w:val="-6"/>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a</w:t>
            </w:r>
            <w:r>
              <w:rPr>
                <w:rFonts w:ascii="Calibri" w:hAnsi="Calibri" w:cs="Calibri"/>
                <w:spacing w:val="-1"/>
                <w:sz w:val="20"/>
                <w:szCs w:val="20"/>
              </w:rPr>
              <w:t>f</w:t>
            </w:r>
            <w:r>
              <w:rPr>
                <w:rFonts w:ascii="Calibri" w:hAnsi="Calibri" w:cs="Calibri"/>
                <w:sz w:val="20"/>
                <w:szCs w:val="20"/>
              </w:rPr>
              <w:t>f</w:t>
            </w:r>
          </w:p>
          <w:p w14:paraId="1DF9FBC5" w14:textId="77777777" w:rsidR="00384EFF" w:rsidRPr="00917B4B" w:rsidRDefault="00384EFF">
            <w:pPr>
              <w:pStyle w:val="ListParagraph"/>
              <w:numPr>
                <w:ilvl w:val="0"/>
                <w:numId w:val="12"/>
              </w:numPr>
              <w:tabs>
                <w:tab w:val="left" w:pos="462"/>
              </w:tabs>
              <w:kinsoku w:val="0"/>
              <w:overflowPunct w:val="0"/>
              <w:spacing w:before="38" w:line="272" w:lineRule="auto"/>
              <w:ind w:left="462" w:right="438"/>
              <w:rPr>
                <w:rFonts w:ascii="Calibri" w:hAnsi="Calibri" w:cs="Calibri"/>
                <w:sz w:val="20"/>
                <w:szCs w:val="20"/>
              </w:rPr>
            </w:pPr>
            <w:r w:rsidRPr="00917B4B">
              <w:rPr>
                <w:rFonts w:ascii="Calibri" w:hAnsi="Calibri" w:cs="Calibri"/>
                <w:sz w:val="20"/>
                <w:szCs w:val="20"/>
              </w:rPr>
              <w:t>P</w:t>
            </w:r>
            <w:r w:rsidRPr="00917B4B">
              <w:rPr>
                <w:rFonts w:ascii="Calibri" w:hAnsi="Calibri" w:cs="Calibri"/>
                <w:spacing w:val="1"/>
                <w:sz w:val="20"/>
                <w:szCs w:val="20"/>
              </w:rPr>
              <w:t>h</w:t>
            </w:r>
            <w:r w:rsidRPr="00917B4B">
              <w:rPr>
                <w:rFonts w:ascii="Calibri" w:hAnsi="Calibri" w:cs="Calibri"/>
                <w:sz w:val="20"/>
                <w:szCs w:val="20"/>
              </w:rPr>
              <w:t>otogra</w:t>
            </w:r>
            <w:r w:rsidRPr="00917B4B">
              <w:rPr>
                <w:rFonts w:ascii="Calibri" w:hAnsi="Calibri" w:cs="Calibri"/>
                <w:spacing w:val="1"/>
                <w:sz w:val="20"/>
                <w:szCs w:val="20"/>
              </w:rPr>
              <w:t>p</w:t>
            </w:r>
            <w:r w:rsidRPr="00917B4B">
              <w:rPr>
                <w:rFonts w:ascii="Calibri" w:hAnsi="Calibri" w:cs="Calibri"/>
                <w:sz w:val="20"/>
                <w:szCs w:val="20"/>
              </w:rPr>
              <w:t>h/</w:t>
            </w:r>
            <w:r w:rsidRPr="00917B4B">
              <w:rPr>
                <w:rFonts w:ascii="Calibri" w:hAnsi="Calibri" w:cs="Calibri"/>
                <w:spacing w:val="-2"/>
                <w:sz w:val="20"/>
                <w:szCs w:val="20"/>
              </w:rPr>
              <w:t>s</w:t>
            </w:r>
            <w:r w:rsidRPr="00917B4B">
              <w:rPr>
                <w:rFonts w:ascii="Calibri" w:hAnsi="Calibri" w:cs="Calibri"/>
                <w:sz w:val="20"/>
                <w:szCs w:val="20"/>
              </w:rPr>
              <w:t>tory</w:t>
            </w:r>
            <w:r w:rsidRPr="00917B4B">
              <w:rPr>
                <w:rFonts w:ascii="Calibri" w:hAnsi="Calibri" w:cs="Calibri"/>
                <w:spacing w:val="-10"/>
                <w:sz w:val="20"/>
                <w:szCs w:val="20"/>
              </w:rPr>
              <w:t xml:space="preserve"> </w:t>
            </w:r>
            <w:r w:rsidRPr="00917B4B">
              <w:rPr>
                <w:rFonts w:ascii="Calibri" w:hAnsi="Calibri" w:cs="Calibri"/>
                <w:sz w:val="20"/>
                <w:szCs w:val="20"/>
              </w:rPr>
              <w:t>on</w:t>
            </w:r>
            <w:r w:rsidRPr="00917B4B">
              <w:rPr>
                <w:rFonts w:ascii="Calibri" w:hAnsi="Calibri" w:cs="Calibri"/>
                <w:spacing w:val="-9"/>
                <w:sz w:val="20"/>
                <w:szCs w:val="20"/>
              </w:rPr>
              <w:t xml:space="preserve"> </w:t>
            </w:r>
            <w:r w:rsidRPr="00917B4B">
              <w:rPr>
                <w:rFonts w:ascii="Calibri" w:hAnsi="Calibri" w:cs="Calibri"/>
                <w:sz w:val="20"/>
                <w:szCs w:val="20"/>
              </w:rPr>
              <w:t>CHBA</w:t>
            </w:r>
            <w:r w:rsidRPr="00917B4B">
              <w:rPr>
                <w:rFonts w:ascii="Calibri" w:hAnsi="Calibri" w:cs="Calibri"/>
                <w:spacing w:val="-10"/>
                <w:sz w:val="20"/>
                <w:szCs w:val="20"/>
              </w:rPr>
              <w:t xml:space="preserve"> </w:t>
            </w:r>
            <w:r w:rsidRPr="00917B4B">
              <w:rPr>
                <w:rFonts w:ascii="Calibri" w:hAnsi="Calibri" w:cs="Calibri"/>
                <w:spacing w:val="1"/>
                <w:sz w:val="20"/>
                <w:szCs w:val="20"/>
              </w:rPr>
              <w:t>w</w:t>
            </w:r>
            <w:r w:rsidRPr="00917B4B">
              <w:rPr>
                <w:rFonts w:ascii="Calibri" w:hAnsi="Calibri" w:cs="Calibri"/>
                <w:spacing w:val="-1"/>
                <w:sz w:val="20"/>
                <w:szCs w:val="20"/>
              </w:rPr>
              <w:t>e</w:t>
            </w:r>
            <w:r w:rsidRPr="00917B4B">
              <w:rPr>
                <w:rFonts w:ascii="Calibri" w:hAnsi="Calibri" w:cs="Calibri"/>
                <w:sz w:val="20"/>
                <w:szCs w:val="20"/>
              </w:rPr>
              <w:t>b</w:t>
            </w:r>
            <w:r w:rsidRPr="00917B4B">
              <w:rPr>
                <w:rFonts w:ascii="Calibri" w:hAnsi="Calibri" w:cs="Calibri"/>
                <w:spacing w:val="-1"/>
                <w:sz w:val="20"/>
                <w:szCs w:val="20"/>
              </w:rPr>
              <w:t>s</w:t>
            </w:r>
            <w:r w:rsidRPr="00917B4B">
              <w:rPr>
                <w:rFonts w:ascii="Calibri" w:hAnsi="Calibri" w:cs="Calibri"/>
                <w:sz w:val="20"/>
                <w:szCs w:val="20"/>
              </w:rPr>
              <w:t>ite</w:t>
            </w:r>
            <w:r w:rsidRPr="00917B4B">
              <w:rPr>
                <w:rFonts w:ascii="Calibri" w:hAnsi="Calibri" w:cs="Calibri"/>
                <w:w w:val="99"/>
                <w:sz w:val="20"/>
                <w:szCs w:val="20"/>
              </w:rPr>
              <w:t xml:space="preserve"> </w:t>
            </w:r>
            <w:r w:rsidRPr="00917B4B">
              <w:rPr>
                <w:rFonts w:ascii="Calibri" w:hAnsi="Calibri" w:cs="Calibri"/>
                <w:spacing w:val="-1"/>
                <w:sz w:val="20"/>
                <w:szCs w:val="20"/>
              </w:rPr>
              <w:t>e</w:t>
            </w:r>
            <w:r w:rsidRPr="00917B4B">
              <w:rPr>
                <w:rFonts w:ascii="Calibri" w:hAnsi="Calibri" w:cs="Calibri"/>
                <w:spacing w:val="1"/>
                <w:sz w:val="20"/>
                <w:szCs w:val="20"/>
              </w:rPr>
              <w:t>v</w:t>
            </w:r>
            <w:r w:rsidRPr="00917B4B">
              <w:rPr>
                <w:rFonts w:ascii="Calibri" w:hAnsi="Calibri" w:cs="Calibri"/>
                <w:spacing w:val="-1"/>
                <w:sz w:val="20"/>
                <w:szCs w:val="20"/>
              </w:rPr>
              <w:t>e</w:t>
            </w:r>
            <w:r w:rsidRPr="00917B4B">
              <w:rPr>
                <w:rFonts w:ascii="Calibri" w:hAnsi="Calibri" w:cs="Calibri"/>
                <w:sz w:val="20"/>
                <w:szCs w:val="20"/>
              </w:rPr>
              <w:t>ry</w:t>
            </w:r>
            <w:r w:rsidRPr="00917B4B">
              <w:rPr>
                <w:rFonts w:ascii="Calibri" w:hAnsi="Calibri" w:cs="Calibri"/>
                <w:spacing w:val="-9"/>
                <w:sz w:val="20"/>
                <w:szCs w:val="20"/>
              </w:rPr>
              <w:t xml:space="preserve"> </w:t>
            </w:r>
            <w:r w:rsidRPr="00917B4B">
              <w:rPr>
                <w:rFonts w:ascii="Calibri" w:hAnsi="Calibri" w:cs="Calibri"/>
                <w:sz w:val="20"/>
                <w:szCs w:val="20"/>
              </w:rPr>
              <w:t>w</w:t>
            </w:r>
            <w:r w:rsidRPr="00917B4B">
              <w:rPr>
                <w:rFonts w:ascii="Calibri" w:hAnsi="Calibri" w:cs="Calibri"/>
                <w:spacing w:val="1"/>
                <w:sz w:val="20"/>
                <w:szCs w:val="20"/>
              </w:rPr>
              <w:t>e</w:t>
            </w:r>
            <w:r w:rsidRPr="00917B4B">
              <w:rPr>
                <w:rFonts w:ascii="Calibri" w:hAnsi="Calibri" w:cs="Calibri"/>
                <w:spacing w:val="-1"/>
                <w:sz w:val="20"/>
                <w:szCs w:val="20"/>
              </w:rPr>
              <w:t>e</w:t>
            </w:r>
            <w:r w:rsidRPr="00917B4B">
              <w:rPr>
                <w:rFonts w:ascii="Calibri" w:hAnsi="Calibri" w:cs="Calibri"/>
                <w:sz w:val="20"/>
                <w:szCs w:val="20"/>
              </w:rPr>
              <w:t>k</w:t>
            </w:r>
          </w:p>
          <w:p w14:paraId="1A3C81BF" w14:textId="77777777" w:rsidR="00384EFF" w:rsidRDefault="00384EFF">
            <w:pPr>
              <w:pStyle w:val="ListParagraph"/>
              <w:numPr>
                <w:ilvl w:val="0"/>
                <w:numId w:val="12"/>
              </w:numPr>
              <w:tabs>
                <w:tab w:val="left" w:pos="462"/>
              </w:tabs>
              <w:kinsoku w:val="0"/>
              <w:overflowPunct w:val="0"/>
              <w:spacing w:before="5"/>
              <w:ind w:left="462"/>
            </w:pPr>
            <w:r w:rsidRPr="00917B4B">
              <w:rPr>
                <w:rFonts w:ascii="Calibri" w:hAnsi="Calibri" w:cs="Calibri"/>
                <w:sz w:val="20"/>
                <w:szCs w:val="20"/>
              </w:rPr>
              <w:t>Contact</w:t>
            </w:r>
            <w:r w:rsidRPr="00917B4B">
              <w:rPr>
                <w:rFonts w:ascii="Calibri" w:hAnsi="Calibri" w:cs="Calibri"/>
                <w:spacing w:val="-7"/>
                <w:sz w:val="20"/>
                <w:szCs w:val="20"/>
              </w:rPr>
              <w:t xml:space="preserve"> </w:t>
            </w:r>
            <w:r w:rsidRPr="00917B4B">
              <w:rPr>
                <w:rFonts w:ascii="Calibri" w:hAnsi="Calibri" w:cs="Calibri"/>
                <w:sz w:val="20"/>
                <w:szCs w:val="20"/>
              </w:rPr>
              <w:t>local</w:t>
            </w:r>
            <w:r w:rsidRPr="00917B4B">
              <w:rPr>
                <w:rFonts w:ascii="Calibri" w:hAnsi="Calibri" w:cs="Calibri"/>
                <w:spacing w:val="-7"/>
                <w:sz w:val="20"/>
                <w:szCs w:val="20"/>
              </w:rPr>
              <w:t xml:space="preserve"> </w:t>
            </w:r>
            <w:r w:rsidRPr="00917B4B">
              <w:rPr>
                <w:rFonts w:ascii="Calibri" w:hAnsi="Calibri" w:cs="Calibri"/>
                <w:sz w:val="20"/>
                <w:szCs w:val="20"/>
              </w:rPr>
              <w:t>m</w:t>
            </w:r>
            <w:r w:rsidRPr="00917B4B">
              <w:rPr>
                <w:rFonts w:ascii="Calibri" w:hAnsi="Calibri" w:cs="Calibri"/>
                <w:spacing w:val="-2"/>
                <w:sz w:val="20"/>
                <w:szCs w:val="20"/>
              </w:rPr>
              <w:t>e</w:t>
            </w:r>
            <w:r w:rsidRPr="00917B4B">
              <w:rPr>
                <w:rFonts w:ascii="Calibri" w:hAnsi="Calibri" w:cs="Calibri"/>
                <w:sz w:val="20"/>
                <w:szCs w:val="20"/>
              </w:rPr>
              <w:t>dia</w:t>
            </w:r>
            <w:r w:rsidRPr="00917B4B">
              <w:rPr>
                <w:rFonts w:ascii="Calibri" w:hAnsi="Calibri" w:cs="Calibri"/>
                <w:spacing w:val="-6"/>
                <w:sz w:val="20"/>
                <w:szCs w:val="20"/>
              </w:rPr>
              <w:t xml:space="preserve"> </w:t>
            </w:r>
            <w:r w:rsidRPr="00917B4B">
              <w:rPr>
                <w:rFonts w:ascii="Calibri" w:hAnsi="Calibri" w:cs="Calibri"/>
                <w:spacing w:val="-1"/>
                <w:sz w:val="20"/>
                <w:szCs w:val="20"/>
              </w:rPr>
              <w:t>f</w:t>
            </w:r>
            <w:r w:rsidRPr="00917B4B">
              <w:rPr>
                <w:rFonts w:ascii="Calibri" w:hAnsi="Calibri" w:cs="Calibri"/>
                <w:sz w:val="20"/>
                <w:szCs w:val="20"/>
              </w:rPr>
              <w:t>or</w:t>
            </w:r>
            <w:r w:rsidRPr="00917B4B">
              <w:rPr>
                <w:rFonts w:ascii="Calibri" w:hAnsi="Calibri" w:cs="Calibri"/>
                <w:spacing w:val="-6"/>
                <w:sz w:val="20"/>
                <w:szCs w:val="20"/>
              </w:rPr>
              <w:t xml:space="preserve"> </w:t>
            </w:r>
            <w:r w:rsidRPr="00917B4B">
              <w:rPr>
                <w:rFonts w:ascii="Calibri" w:hAnsi="Calibri" w:cs="Calibri"/>
                <w:sz w:val="20"/>
                <w:szCs w:val="20"/>
              </w:rPr>
              <w:t>c</w:t>
            </w:r>
            <w:r w:rsidRPr="00917B4B">
              <w:rPr>
                <w:rFonts w:ascii="Calibri" w:hAnsi="Calibri" w:cs="Calibri"/>
                <w:spacing w:val="2"/>
                <w:sz w:val="20"/>
                <w:szCs w:val="20"/>
              </w:rPr>
              <w:t>o</w:t>
            </w:r>
            <w:r w:rsidRPr="00917B4B">
              <w:rPr>
                <w:rFonts w:ascii="Calibri" w:hAnsi="Calibri" w:cs="Calibri"/>
                <w:spacing w:val="-2"/>
                <w:sz w:val="20"/>
                <w:szCs w:val="20"/>
              </w:rPr>
              <w:t>v</w:t>
            </w:r>
            <w:r w:rsidRPr="00917B4B">
              <w:rPr>
                <w:rFonts w:ascii="Calibri" w:hAnsi="Calibri" w:cs="Calibri"/>
                <w:spacing w:val="1"/>
                <w:sz w:val="20"/>
                <w:szCs w:val="20"/>
              </w:rPr>
              <w:t>e</w:t>
            </w:r>
            <w:r w:rsidRPr="00917B4B">
              <w:rPr>
                <w:rFonts w:ascii="Calibri" w:hAnsi="Calibri" w:cs="Calibri"/>
                <w:spacing w:val="2"/>
                <w:sz w:val="20"/>
                <w:szCs w:val="20"/>
              </w:rPr>
              <w:t>r</w:t>
            </w:r>
            <w:r w:rsidRPr="00917B4B">
              <w:rPr>
                <w:rFonts w:ascii="Calibri" w:hAnsi="Calibri" w:cs="Calibri"/>
                <w:sz w:val="20"/>
                <w:szCs w:val="20"/>
              </w:rPr>
              <w:t>age</w:t>
            </w:r>
          </w:p>
        </w:tc>
        <w:tc>
          <w:tcPr>
            <w:tcW w:w="7905" w:type="dxa"/>
            <w:tcBorders>
              <w:top w:val="single" w:sz="4" w:space="0" w:color="000000"/>
              <w:left w:val="single" w:sz="4" w:space="0" w:color="000000"/>
              <w:bottom w:val="single" w:sz="4" w:space="0" w:color="000000"/>
              <w:right w:val="single" w:sz="4" w:space="0" w:color="000000"/>
            </w:tcBorders>
          </w:tcPr>
          <w:p w14:paraId="1E4A3350" w14:textId="77777777" w:rsidR="00384EFF" w:rsidRDefault="00384EFF">
            <w:pPr>
              <w:pStyle w:val="TableParagraph"/>
              <w:kinsoku w:val="0"/>
              <w:overflowPunct w:val="0"/>
              <w:spacing w:before="3" w:line="240" w:lineRule="exact"/>
            </w:pPr>
          </w:p>
          <w:p w14:paraId="1F9F3D03" w14:textId="77777777" w:rsidR="00384EFF" w:rsidRDefault="00384EFF">
            <w:pPr>
              <w:pStyle w:val="TableParagraph"/>
              <w:kinsoku w:val="0"/>
              <w:overflowPunct w:val="0"/>
              <w:ind w:left="102"/>
              <w:rPr>
                <w:rFonts w:ascii="Calibri" w:hAnsi="Calibri" w:cs="Calibri"/>
                <w:sz w:val="20"/>
                <w:szCs w:val="20"/>
              </w:rPr>
            </w:pPr>
            <w:r>
              <w:rPr>
                <w:rFonts w:ascii="Calibri" w:hAnsi="Calibri" w:cs="Calibri"/>
                <w:b/>
                <w:bCs/>
                <w:spacing w:val="-1"/>
                <w:sz w:val="20"/>
                <w:szCs w:val="20"/>
              </w:rPr>
              <w:t>S</w:t>
            </w:r>
            <w:r>
              <w:rPr>
                <w:rFonts w:ascii="Calibri" w:hAnsi="Calibri" w:cs="Calibri"/>
                <w:b/>
                <w:bCs/>
                <w:sz w:val="20"/>
                <w:szCs w:val="20"/>
              </w:rPr>
              <w:t>choo</w:t>
            </w:r>
            <w:r>
              <w:rPr>
                <w:rFonts w:ascii="Calibri" w:hAnsi="Calibri" w:cs="Calibri"/>
                <w:b/>
                <w:bCs/>
                <w:spacing w:val="-1"/>
                <w:sz w:val="20"/>
                <w:szCs w:val="20"/>
              </w:rPr>
              <w:t>l</w:t>
            </w:r>
            <w:r>
              <w:rPr>
                <w:rFonts w:ascii="Calibri" w:hAnsi="Calibri" w:cs="Calibri"/>
                <w:b/>
                <w:bCs/>
                <w:sz w:val="20"/>
                <w:szCs w:val="20"/>
              </w:rPr>
              <w:t>s</w:t>
            </w:r>
            <w:r>
              <w:rPr>
                <w:rFonts w:ascii="Calibri" w:hAnsi="Calibri" w:cs="Calibri"/>
                <w:b/>
                <w:bCs/>
                <w:spacing w:val="-14"/>
                <w:sz w:val="20"/>
                <w:szCs w:val="20"/>
              </w:rPr>
              <w:t xml:space="preserve"> </w:t>
            </w:r>
            <w:r>
              <w:rPr>
                <w:rFonts w:ascii="Calibri" w:hAnsi="Calibri" w:cs="Calibri"/>
                <w:b/>
                <w:bCs/>
                <w:sz w:val="20"/>
                <w:szCs w:val="20"/>
              </w:rPr>
              <w:t>Deve</w:t>
            </w:r>
            <w:r>
              <w:rPr>
                <w:rFonts w:ascii="Calibri" w:hAnsi="Calibri" w:cs="Calibri"/>
                <w:b/>
                <w:bCs/>
                <w:spacing w:val="-1"/>
                <w:sz w:val="20"/>
                <w:szCs w:val="20"/>
              </w:rPr>
              <w:t>l</w:t>
            </w:r>
            <w:r>
              <w:rPr>
                <w:rFonts w:ascii="Calibri" w:hAnsi="Calibri" w:cs="Calibri"/>
                <w:b/>
                <w:bCs/>
                <w:sz w:val="20"/>
                <w:szCs w:val="20"/>
              </w:rPr>
              <w:t>opment</w:t>
            </w:r>
            <w:r>
              <w:rPr>
                <w:rFonts w:ascii="Calibri" w:hAnsi="Calibri" w:cs="Calibri"/>
                <w:b/>
                <w:bCs/>
                <w:spacing w:val="-13"/>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p>
          <w:p w14:paraId="3AF4515D" w14:textId="77777777" w:rsidR="00384EFF" w:rsidRDefault="00384EFF">
            <w:pPr>
              <w:pStyle w:val="ListParagraph"/>
              <w:numPr>
                <w:ilvl w:val="0"/>
                <w:numId w:val="11"/>
              </w:numPr>
              <w:tabs>
                <w:tab w:val="left" w:pos="462"/>
              </w:tabs>
              <w:kinsoku w:val="0"/>
              <w:overflowPunct w:val="0"/>
              <w:spacing w:line="242" w:lineRule="exact"/>
              <w:ind w:left="462"/>
              <w:rPr>
                <w:rFonts w:ascii="Calibri" w:hAnsi="Calibri" w:cs="Calibri"/>
                <w:sz w:val="20"/>
                <w:szCs w:val="20"/>
              </w:rPr>
            </w:pPr>
            <w:r>
              <w:rPr>
                <w:rFonts w:ascii="Calibri" w:hAnsi="Calibri" w:cs="Calibri"/>
                <w:i/>
                <w:iCs/>
                <w:sz w:val="20"/>
                <w:szCs w:val="20"/>
              </w:rPr>
              <w:t>Develop</w:t>
            </w:r>
            <w:r>
              <w:rPr>
                <w:rFonts w:ascii="Calibri" w:hAnsi="Calibri" w:cs="Calibri"/>
                <w:i/>
                <w:iCs/>
                <w:spacing w:val="-7"/>
                <w:sz w:val="20"/>
                <w:szCs w:val="20"/>
              </w:rPr>
              <w:t xml:space="preserve"> </w:t>
            </w:r>
            <w:r>
              <w:rPr>
                <w:rFonts w:ascii="Calibri" w:hAnsi="Calibri" w:cs="Calibri"/>
                <w:i/>
                <w:iCs/>
                <w:spacing w:val="1"/>
                <w:sz w:val="20"/>
                <w:szCs w:val="20"/>
              </w:rPr>
              <w:t>c</w:t>
            </w:r>
            <w:r>
              <w:rPr>
                <w:rFonts w:ascii="Calibri" w:hAnsi="Calibri" w:cs="Calibri"/>
                <w:i/>
                <w:iCs/>
                <w:sz w:val="20"/>
                <w:szCs w:val="20"/>
              </w:rPr>
              <w:t>u</w:t>
            </w:r>
            <w:r>
              <w:rPr>
                <w:rFonts w:ascii="Calibri" w:hAnsi="Calibri" w:cs="Calibri"/>
                <w:i/>
                <w:iCs/>
                <w:spacing w:val="-2"/>
                <w:sz w:val="20"/>
                <w:szCs w:val="20"/>
              </w:rPr>
              <w:t>rr</w:t>
            </w:r>
            <w:r>
              <w:rPr>
                <w:rFonts w:ascii="Calibri" w:hAnsi="Calibri" w:cs="Calibri"/>
                <w:i/>
                <w:iCs/>
                <w:sz w:val="20"/>
                <w:szCs w:val="20"/>
              </w:rPr>
              <w:t>ent</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ont</w:t>
            </w:r>
            <w:r>
              <w:rPr>
                <w:rFonts w:ascii="Calibri" w:hAnsi="Calibri" w:cs="Calibri"/>
                <w:i/>
                <w:iCs/>
                <w:spacing w:val="-2"/>
                <w:sz w:val="20"/>
                <w:szCs w:val="20"/>
              </w:rPr>
              <w:t>a</w:t>
            </w:r>
            <w:r>
              <w:rPr>
                <w:rFonts w:ascii="Calibri" w:hAnsi="Calibri" w:cs="Calibri"/>
                <w:i/>
                <w:iCs/>
                <w:spacing w:val="1"/>
                <w:sz w:val="20"/>
                <w:szCs w:val="20"/>
              </w:rPr>
              <w:t>c</w:t>
            </w:r>
            <w:r>
              <w:rPr>
                <w:rFonts w:ascii="Calibri" w:hAnsi="Calibri" w:cs="Calibri"/>
                <w:i/>
                <w:iCs/>
                <w:sz w:val="20"/>
                <w:szCs w:val="20"/>
              </w:rPr>
              <w:t>t</w:t>
            </w:r>
            <w:r>
              <w:rPr>
                <w:rFonts w:ascii="Calibri" w:hAnsi="Calibri" w:cs="Calibri"/>
                <w:i/>
                <w:iCs/>
                <w:spacing w:val="-6"/>
                <w:sz w:val="20"/>
                <w:szCs w:val="20"/>
              </w:rPr>
              <w:t xml:space="preserve"> </w:t>
            </w:r>
            <w:r>
              <w:rPr>
                <w:rFonts w:ascii="Calibri" w:hAnsi="Calibri" w:cs="Calibri"/>
                <w:i/>
                <w:iCs/>
                <w:sz w:val="20"/>
                <w:szCs w:val="20"/>
              </w:rPr>
              <w:t>li</w:t>
            </w:r>
            <w:r>
              <w:rPr>
                <w:rFonts w:ascii="Calibri" w:hAnsi="Calibri" w:cs="Calibri"/>
                <w:i/>
                <w:iCs/>
                <w:spacing w:val="-2"/>
                <w:sz w:val="20"/>
                <w:szCs w:val="20"/>
              </w:rPr>
              <w:t>s</w:t>
            </w:r>
            <w:r>
              <w:rPr>
                <w:rFonts w:ascii="Calibri" w:hAnsi="Calibri" w:cs="Calibri"/>
                <w:i/>
                <w:iCs/>
                <w:sz w:val="20"/>
                <w:szCs w:val="20"/>
              </w:rPr>
              <w:t>t</w:t>
            </w:r>
            <w:r>
              <w:rPr>
                <w:rFonts w:ascii="Calibri" w:hAnsi="Calibri" w:cs="Calibri"/>
                <w:i/>
                <w:iCs/>
                <w:spacing w:val="-7"/>
                <w:sz w:val="20"/>
                <w:szCs w:val="20"/>
              </w:rPr>
              <w:t xml:space="preserve"> </w:t>
            </w:r>
            <w:r>
              <w:rPr>
                <w:rFonts w:ascii="Calibri" w:hAnsi="Calibri" w:cs="Calibri"/>
                <w:i/>
                <w:iCs/>
                <w:sz w:val="20"/>
                <w:szCs w:val="20"/>
              </w:rPr>
              <w:t>of</w:t>
            </w:r>
            <w:r>
              <w:rPr>
                <w:rFonts w:ascii="Calibri" w:hAnsi="Calibri" w:cs="Calibri"/>
                <w:i/>
                <w:iCs/>
                <w:spacing w:val="-7"/>
                <w:sz w:val="20"/>
                <w:szCs w:val="20"/>
              </w:rPr>
              <w:t xml:space="preserve"> </w:t>
            </w:r>
            <w:r>
              <w:rPr>
                <w:rFonts w:ascii="Calibri" w:hAnsi="Calibri" w:cs="Calibri"/>
                <w:i/>
                <w:iCs/>
                <w:sz w:val="20"/>
                <w:szCs w:val="20"/>
              </w:rPr>
              <w:t>tea</w:t>
            </w:r>
            <w:r>
              <w:rPr>
                <w:rFonts w:ascii="Calibri" w:hAnsi="Calibri" w:cs="Calibri"/>
                <w:i/>
                <w:iCs/>
                <w:spacing w:val="1"/>
                <w:sz w:val="20"/>
                <w:szCs w:val="20"/>
              </w:rPr>
              <w:t>c</w:t>
            </w:r>
            <w:r>
              <w:rPr>
                <w:rFonts w:ascii="Calibri" w:hAnsi="Calibri" w:cs="Calibri"/>
                <w:i/>
                <w:iCs/>
                <w:sz w:val="20"/>
                <w:szCs w:val="20"/>
              </w:rPr>
              <w:t>he</w:t>
            </w:r>
            <w:r>
              <w:rPr>
                <w:rFonts w:ascii="Calibri" w:hAnsi="Calibri" w:cs="Calibri"/>
                <w:i/>
                <w:iCs/>
                <w:spacing w:val="-2"/>
                <w:sz w:val="20"/>
                <w:szCs w:val="20"/>
              </w:rPr>
              <w:t>r</w:t>
            </w:r>
            <w:r>
              <w:rPr>
                <w:rFonts w:ascii="Calibri" w:hAnsi="Calibri" w:cs="Calibri"/>
                <w:i/>
                <w:iCs/>
                <w:sz w:val="20"/>
                <w:szCs w:val="20"/>
              </w:rPr>
              <w:t>/</w:t>
            </w:r>
            <w:r>
              <w:rPr>
                <w:rFonts w:ascii="Calibri" w:hAnsi="Calibri" w:cs="Calibri"/>
                <w:i/>
                <w:iCs/>
                <w:spacing w:val="-2"/>
                <w:sz w:val="20"/>
                <w:szCs w:val="20"/>
              </w:rPr>
              <w:t>s</w:t>
            </w:r>
            <w:r>
              <w:rPr>
                <w:rFonts w:ascii="Calibri" w:hAnsi="Calibri" w:cs="Calibri"/>
                <w:i/>
                <w:iCs/>
                <w:spacing w:val="1"/>
                <w:sz w:val="20"/>
                <w:szCs w:val="20"/>
              </w:rPr>
              <w:t>c</w:t>
            </w:r>
            <w:r>
              <w:rPr>
                <w:rFonts w:ascii="Calibri" w:hAnsi="Calibri" w:cs="Calibri"/>
                <w:i/>
                <w:iCs/>
                <w:sz w:val="20"/>
                <w:szCs w:val="20"/>
              </w:rPr>
              <w:t>hool</w:t>
            </w:r>
            <w:r>
              <w:rPr>
                <w:rFonts w:ascii="Calibri" w:hAnsi="Calibri" w:cs="Calibri"/>
                <w:i/>
                <w:iCs/>
                <w:spacing w:val="-7"/>
                <w:sz w:val="20"/>
                <w:szCs w:val="20"/>
              </w:rPr>
              <w:t xml:space="preserve"> </w:t>
            </w:r>
            <w:r>
              <w:rPr>
                <w:rFonts w:ascii="Calibri" w:hAnsi="Calibri" w:cs="Calibri"/>
                <w:i/>
                <w:iCs/>
                <w:sz w:val="20"/>
                <w:szCs w:val="20"/>
              </w:rPr>
              <w:t>na</w:t>
            </w:r>
            <w:r>
              <w:rPr>
                <w:rFonts w:ascii="Calibri" w:hAnsi="Calibri" w:cs="Calibri"/>
                <w:i/>
                <w:iCs/>
                <w:spacing w:val="-2"/>
                <w:sz w:val="20"/>
                <w:szCs w:val="20"/>
              </w:rPr>
              <w:t>m</w:t>
            </w:r>
            <w:r>
              <w:rPr>
                <w:rFonts w:ascii="Calibri" w:hAnsi="Calibri" w:cs="Calibri"/>
                <w:i/>
                <w:iCs/>
                <w:sz w:val="20"/>
                <w:szCs w:val="20"/>
              </w:rPr>
              <w:t>e,</w:t>
            </w:r>
            <w:r>
              <w:rPr>
                <w:rFonts w:ascii="Calibri" w:hAnsi="Calibri" w:cs="Calibri"/>
                <w:i/>
                <w:iCs/>
                <w:spacing w:val="-6"/>
                <w:sz w:val="20"/>
                <w:szCs w:val="20"/>
              </w:rPr>
              <w:t xml:space="preserve"> </w:t>
            </w:r>
            <w:r>
              <w:rPr>
                <w:rFonts w:ascii="Calibri" w:hAnsi="Calibri" w:cs="Calibri"/>
                <w:i/>
                <w:iCs/>
                <w:spacing w:val="1"/>
                <w:sz w:val="20"/>
                <w:szCs w:val="20"/>
              </w:rPr>
              <w:t>e</w:t>
            </w:r>
            <w:r>
              <w:rPr>
                <w:rFonts w:ascii="Calibri" w:hAnsi="Calibri" w:cs="Calibri"/>
                <w:i/>
                <w:iCs/>
                <w:sz w:val="20"/>
                <w:szCs w:val="20"/>
              </w:rPr>
              <w:t>mail,</w:t>
            </w:r>
            <w:r>
              <w:rPr>
                <w:rFonts w:ascii="Calibri" w:hAnsi="Calibri" w:cs="Calibri"/>
                <w:i/>
                <w:iCs/>
                <w:spacing w:val="-8"/>
                <w:sz w:val="20"/>
                <w:szCs w:val="20"/>
              </w:rPr>
              <w:t xml:space="preserve"> </w:t>
            </w:r>
            <w:r>
              <w:rPr>
                <w:rFonts w:ascii="Calibri" w:hAnsi="Calibri" w:cs="Calibri"/>
                <w:i/>
                <w:iCs/>
                <w:sz w:val="20"/>
                <w:szCs w:val="20"/>
              </w:rPr>
              <w:t>phone</w:t>
            </w:r>
          </w:p>
          <w:p w14:paraId="49E23C3E" w14:textId="77777777" w:rsidR="00384EFF" w:rsidRDefault="00384EFF">
            <w:pPr>
              <w:pStyle w:val="ListParagraph"/>
              <w:numPr>
                <w:ilvl w:val="0"/>
                <w:numId w:val="11"/>
              </w:numPr>
              <w:tabs>
                <w:tab w:val="left" w:pos="462"/>
              </w:tabs>
              <w:kinsoku w:val="0"/>
              <w:overflowPunct w:val="0"/>
              <w:spacing w:before="36"/>
              <w:ind w:left="462"/>
              <w:rPr>
                <w:rFonts w:ascii="Calibri" w:hAnsi="Calibri" w:cs="Calibri"/>
                <w:sz w:val="20"/>
                <w:szCs w:val="20"/>
              </w:rPr>
            </w:pPr>
            <w:r>
              <w:rPr>
                <w:rFonts w:ascii="Calibri" w:hAnsi="Calibri" w:cs="Calibri"/>
                <w:i/>
                <w:iCs/>
                <w:sz w:val="20"/>
                <w:szCs w:val="20"/>
              </w:rPr>
              <w:t>Develop</w:t>
            </w:r>
            <w:r>
              <w:rPr>
                <w:rFonts w:ascii="Calibri" w:hAnsi="Calibri" w:cs="Calibri"/>
                <w:i/>
                <w:iCs/>
                <w:spacing w:val="-7"/>
                <w:sz w:val="20"/>
                <w:szCs w:val="20"/>
              </w:rPr>
              <w:t xml:space="preserve"> </w:t>
            </w:r>
            <w:r>
              <w:rPr>
                <w:rFonts w:ascii="Calibri" w:hAnsi="Calibri" w:cs="Calibri"/>
                <w:i/>
                <w:iCs/>
                <w:spacing w:val="1"/>
                <w:sz w:val="20"/>
                <w:szCs w:val="20"/>
              </w:rPr>
              <w:t>c</w:t>
            </w:r>
            <w:r>
              <w:rPr>
                <w:rFonts w:ascii="Calibri" w:hAnsi="Calibri" w:cs="Calibri"/>
                <w:i/>
                <w:iCs/>
                <w:sz w:val="20"/>
                <w:szCs w:val="20"/>
              </w:rPr>
              <w:t>ur</w:t>
            </w:r>
            <w:r>
              <w:rPr>
                <w:rFonts w:ascii="Calibri" w:hAnsi="Calibri" w:cs="Calibri"/>
                <w:i/>
                <w:iCs/>
                <w:spacing w:val="-2"/>
                <w:sz w:val="20"/>
                <w:szCs w:val="20"/>
              </w:rPr>
              <w:t>r</w:t>
            </w:r>
            <w:r>
              <w:rPr>
                <w:rFonts w:ascii="Calibri" w:hAnsi="Calibri" w:cs="Calibri"/>
                <w:i/>
                <w:iCs/>
                <w:sz w:val="20"/>
                <w:szCs w:val="20"/>
              </w:rPr>
              <w:t>ent</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ont</w:t>
            </w:r>
            <w:r>
              <w:rPr>
                <w:rFonts w:ascii="Calibri" w:hAnsi="Calibri" w:cs="Calibri"/>
                <w:i/>
                <w:iCs/>
                <w:spacing w:val="-2"/>
                <w:sz w:val="20"/>
                <w:szCs w:val="20"/>
              </w:rPr>
              <w:t>a</w:t>
            </w:r>
            <w:r>
              <w:rPr>
                <w:rFonts w:ascii="Calibri" w:hAnsi="Calibri" w:cs="Calibri"/>
                <w:i/>
                <w:iCs/>
                <w:spacing w:val="1"/>
                <w:sz w:val="20"/>
                <w:szCs w:val="20"/>
              </w:rPr>
              <w:t>c</w:t>
            </w:r>
            <w:r>
              <w:rPr>
                <w:rFonts w:ascii="Calibri" w:hAnsi="Calibri" w:cs="Calibri"/>
                <w:i/>
                <w:iCs/>
                <w:sz w:val="20"/>
                <w:szCs w:val="20"/>
              </w:rPr>
              <w:t>t</w:t>
            </w:r>
            <w:r>
              <w:rPr>
                <w:rFonts w:ascii="Calibri" w:hAnsi="Calibri" w:cs="Calibri"/>
                <w:i/>
                <w:iCs/>
                <w:spacing w:val="-6"/>
                <w:sz w:val="20"/>
                <w:szCs w:val="20"/>
              </w:rPr>
              <w:t xml:space="preserve"> </w:t>
            </w:r>
            <w:r>
              <w:rPr>
                <w:rFonts w:ascii="Calibri" w:hAnsi="Calibri" w:cs="Calibri"/>
                <w:i/>
                <w:iCs/>
                <w:sz w:val="20"/>
                <w:szCs w:val="20"/>
              </w:rPr>
              <w:t>li</w:t>
            </w:r>
            <w:r>
              <w:rPr>
                <w:rFonts w:ascii="Calibri" w:hAnsi="Calibri" w:cs="Calibri"/>
                <w:i/>
                <w:iCs/>
                <w:spacing w:val="-2"/>
                <w:sz w:val="20"/>
                <w:szCs w:val="20"/>
              </w:rPr>
              <w:t>s</w:t>
            </w:r>
            <w:r>
              <w:rPr>
                <w:rFonts w:ascii="Calibri" w:hAnsi="Calibri" w:cs="Calibri"/>
                <w:i/>
                <w:iCs/>
                <w:sz w:val="20"/>
                <w:szCs w:val="20"/>
              </w:rPr>
              <w:t>t</w:t>
            </w:r>
            <w:r>
              <w:rPr>
                <w:rFonts w:ascii="Calibri" w:hAnsi="Calibri" w:cs="Calibri"/>
                <w:i/>
                <w:iCs/>
                <w:spacing w:val="-6"/>
                <w:sz w:val="20"/>
                <w:szCs w:val="20"/>
              </w:rPr>
              <w:t xml:space="preserve"> </w:t>
            </w:r>
            <w:r>
              <w:rPr>
                <w:rFonts w:ascii="Calibri" w:hAnsi="Calibri" w:cs="Calibri"/>
                <w:i/>
                <w:iCs/>
                <w:spacing w:val="-1"/>
                <w:sz w:val="20"/>
                <w:szCs w:val="20"/>
              </w:rPr>
              <w:t>f</w:t>
            </w:r>
            <w:r>
              <w:rPr>
                <w:rFonts w:ascii="Calibri" w:hAnsi="Calibri" w:cs="Calibri"/>
                <w:i/>
                <w:iCs/>
                <w:sz w:val="20"/>
                <w:szCs w:val="20"/>
              </w:rPr>
              <w:t>or</w:t>
            </w:r>
            <w:r>
              <w:rPr>
                <w:rFonts w:ascii="Calibri" w:hAnsi="Calibri" w:cs="Calibri"/>
                <w:i/>
                <w:iCs/>
                <w:spacing w:val="-5"/>
                <w:sz w:val="20"/>
                <w:szCs w:val="20"/>
              </w:rPr>
              <w:t xml:space="preserve"> </w:t>
            </w:r>
            <w:r>
              <w:rPr>
                <w:rFonts w:ascii="Calibri" w:hAnsi="Calibri" w:cs="Calibri"/>
                <w:i/>
                <w:iCs/>
                <w:sz w:val="20"/>
                <w:szCs w:val="20"/>
              </w:rPr>
              <w:t>ne</w:t>
            </w:r>
            <w:r>
              <w:rPr>
                <w:rFonts w:ascii="Calibri" w:hAnsi="Calibri" w:cs="Calibri"/>
                <w:i/>
                <w:iCs/>
                <w:spacing w:val="-1"/>
                <w:sz w:val="20"/>
                <w:szCs w:val="20"/>
              </w:rPr>
              <w:t>ws</w:t>
            </w:r>
            <w:r>
              <w:rPr>
                <w:rFonts w:ascii="Calibri" w:hAnsi="Calibri" w:cs="Calibri"/>
                <w:i/>
                <w:iCs/>
                <w:sz w:val="20"/>
                <w:szCs w:val="20"/>
              </w:rPr>
              <w:t>le</w:t>
            </w:r>
            <w:r>
              <w:rPr>
                <w:rFonts w:ascii="Calibri" w:hAnsi="Calibri" w:cs="Calibri"/>
                <w:i/>
                <w:iCs/>
                <w:spacing w:val="1"/>
                <w:sz w:val="20"/>
                <w:szCs w:val="20"/>
              </w:rPr>
              <w:t>t</w:t>
            </w:r>
            <w:r>
              <w:rPr>
                <w:rFonts w:ascii="Calibri" w:hAnsi="Calibri" w:cs="Calibri"/>
                <w:i/>
                <w:iCs/>
                <w:sz w:val="20"/>
                <w:szCs w:val="20"/>
              </w:rPr>
              <w:t>t</w:t>
            </w:r>
            <w:r>
              <w:rPr>
                <w:rFonts w:ascii="Calibri" w:hAnsi="Calibri" w:cs="Calibri"/>
                <w:i/>
                <w:iCs/>
                <w:spacing w:val="1"/>
                <w:sz w:val="20"/>
                <w:szCs w:val="20"/>
              </w:rPr>
              <w:t>e</w:t>
            </w:r>
            <w:r>
              <w:rPr>
                <w:rFonts w:ascii="Calibri" w:hAnsi="Calibri" w:cs="Calibri"/>
                <w:i/>
                <w:iCs/>
                <w:sz w:val="20"/>
                <w:szCs w:val="20"/>
              </w:rPr>
              <w:t>r</w:t>
            </w:r>
            <w:r>
              <w:rPr>
                <w:rFonts w:ascii="Calibri" w:hAnsi="Calibri" w:cs="Calibri"/>
                <w:i/>
                <w:iCs/>
                <w:spacing w:val="-7"/>
                <w:sz w:val="20"/>
                <w:szCs w:val="20"/>
              </w:rPr>
              <w:t xml:space="preserve"> </w:t>
            </w:r>
            <w:r>
              <w:rPr>
                <w:rFonts w:ascii="Calibri" w:hAnsi="Calibri" w:cs="Calibri"/>
                <w:i/>
                <w:iCs/>
                <w:spacing w:val="1"/>
                <w:sz w:val="20"/>
                <w:szCs w:val="20"/>
              </w:rPr>
              <w:t>c</w:t>
            </w:r>
            <w:r>
              <w:rPr>
                <w:rFonts w:ascii="Calibri" w:hAnsi="Calibri" w:cs="Calibri"/>
                <w:i/>
                <w:iCs/>
                <w:sz w:val="20"/>
                <w:szCs w:val="20"/>
              </w:rPr>
              <w:t>onta</w:t>
            </w:r>
            <w:r>
              <w:rPr>
                <w:rFonts w:ascii="Calibri" w:hAnsi="Calibri" w:cs="Calibri"/>
                <w:i/>
                <w:iCs/>
                <w:spacing w:val="1"/>
                <w:sz w:val="20"/>
                <w:szCs w:val="20"/>
              </w:rPr>
              <w:t>c</w:t>
            </w:r>
            <w:r>
              <w:rPr>
                <w:rFonts w:ascii="Calibri" w:hAnsi="Calibri" w:cs="Calibri"/>
                <w:i/>
                <w:iCs/>
                <w:sz w:val="20"/>
                <w:szCs w:val="20"/>
              </w:rPr>
              <w:t>ts,</w:t>
            </w:r>
            <w:r>
              <w:rPr>
                <w:rFonts w:ascii="Calibri" w:hAnsi="Calibri" w:cs="Calibri"/>
                <w:i/>
                <w:iCs/>
                <w:spacing w:val="-6"/>
                <w:sz w:val="20"/>
                <w:szCs w:val="20"/>
              </w:rPr>
              <w:t xml:space="preserve"> </w:t>
            </w:r>
            <w:r>
              <w:rPr>
                <w:rFonts w:ascii="Calibri" w:hAnsi="Calibri" w:cs="Calibri"/>
                <w:i/>
                <w:iCs/>
                <w:spacing w:val="-1"/>
                <w:sz w:val="20"/>
                <w:szCs w:val="20"/>
              </w:rPr>
              <w:t>s</w:t>
            </w:r>
            <w:r>
              <w:rPr>
                <w:rFonts w:ascii="Calibri" w:hAnsi="Calibri" w:cs="Calibri"/>
                <w:i/>
                <w:iCs/>
                <w:sz w:val="20"/>
                <w:szCs w:val="20"/>
              </w:rPr>
              <w:t>ubmi</w:t>
            </w:r>
            <w:r>
              <w:rPr>
                <w:rFonts w:ascii="Calibri" w:hAnsi="Calibri" w:cs="Calibri"/>
                <w:i/>
                <w:iCs/>
                <w:spacing w:val="-1"/>
                <w:sz w:val="20"/>
                <w:szCs w:val="20"/>
              </w:rPr>
              <w:t>s</w:t>
            </w:r>
            <w:r>
              <w:rPr>
                <w:rFonts w:ascii="Calibri" w:hAnsi="Calibri" w:cs="Calibri"/>
                <w:i/>
                <w:iCs/>
                <w:spacing w:val="1"/>
                <w:sz w:val="20"/>
                <w:szCs w:val="20"/>
              </w:rPr>
              <w:t>s</w:t>
            </w:r>
            <w:r>
              <w:rPr>
                <w:rFonts w:ascii="Calibri" w:hAnsi="Calibri" w:cs="Calibri"/>
                <w:i/>
                <w:iCs/>
                <w:sz w:val="20"/>
                <w:szCs w:val="20"/>
              </w:rPr>
              <w:t>ion</w:t>
            </w:r>
            <w:r>
              <w:rPr>
                <w:rFonts w:ascii="Calibri" w:hAnsi="Calibri" w:cs="Calibri"/>
                <w:i/>
                <w:iCs/>
                <w:spacing w:val="-6"/>
                <w:sz w:val="20"/>
                <w:szCs w:val="20"/>
              </w:rPr>
              <w:t xml:space="preserve"> </w:t>
            </w:r>
            <w:r>
              <w:rPr>
                <w:rFonts w:ascii="Calibri" w:hAnsi="Calibri" w:cs="Calibri"/>
                <w:i/>
                <w:iCs/>
                <w:spacing w:val="1"/>
                <w:sz w:val="20"/>
                <w:szCs w:val="20"/>
              </w:rPr>
              <w:t>d</w:t>
            </w:r>
            <w:r>
              <w:rPr>
                <w:rFonts w:ascii="Calibri" w:hAnsi="Calibri" w:cs="Calibri"/>
                <w:i/>
                <w:iCs/>
                <w:sz w:val="20"/>
                <w:szCs w:val="20"/>
              </w:rPr>
              <w:t>ate</w:t>
            </w:r>
            <w:r>
              <w:rPr>
                <w:rFonts w:ascii="Calibri" w:hAnsi="Calibri" w:cs="Calibri"/>
                <w:i/>
                <w:iCs/>
                <w:spacing w:val="-6"/>
                <w:sz w:val="20"/>
                <w:szCs w:val="20"/>
              </w:rPr>
              <w:t xml:space="preserve"> </w:t>
            </w:r>
            <w:r>
              <w:rPr>
                <w:rFonts w:ascii="Calibri" w:hAnsi="Calibri" w:cs="Calibri"/>
                <w:i/>
                <w:iCs/>
                <w:spacing w:val="1"/>
                <w:sz w:val="20"/>
                <w:szCs w:val="20"/>
              </w:rPr>
              <w:t>a</w:t>
            </w:r>
            <w:r>
              <w:rPr>
                <w:rFonts w:ascii="Calibri" w:hAnsi="Calibri" w:cs="Calibri"/>
                <w:i/>
                <w:iCs/>
                <w:spacing w:val="-2"/>
                <w:sz w:val="20"/>
                <w:szCs w:val="20"/>
              </w:rPr>
              <w:t>n</w:t>
            </w:r>
            <w:r>
              <w:rPr>
                <w:rFonts w:ascii="Calibri" w:hAnsi="Calibri" w:cs="Calibri"/>
                <w:i/>
                <w:iCs/>
                <w:sz w:val="20"/>
                <w:szCs w:val="20"/>
              </w:rPr>
              <w:t>d</w:t>
            </w:r>
            <w:r>
              <w:rPr>
                <w:rFonts w:ascii="Calibri" w:hAnsi="Calibri" w:cs="Calibri"/>
                <w:i/>
                <w:iCs/>
                <w:spacing w:val="-6"/>
                <w:sz w:val="20"/>
                <w:szCs w:val="20"/>
              </w:rPr>
              <w:t xml:space="preserve"> </w:t>
            </w:r>
            <w:r>
              <w:rPr>
                <w:rFonts w:ascii="Calibri" w:hAnsi="Calibri" w:cs="Calibri"/>
                <w:i/>
                <w:iCs/>
                <w:sz w:val="20"/>
                <w:szCs w:val="20"/>
              </w:rPr>
              <w:t>fo</w:t>
            </w:r>
            <w:r>
              <w:rPr>
                <w:rFonts w:ascii="Calibri" w:hAnsi="Calibri" w:cs="Calibri"/>
                <w:i/>
                <w:iCs/>
                <w:spacing w:val="-2"/>
                <w:sz w:val="20"/>
                <w:szCs w:val="20"/>
              </w:rPr>
              <w:t>r</w:t>
            </w:r>
            <w:r>
              <w:rPr>
                <w:rFonts w:ascii="Calibri" w:hAnsi="Calibri" w:cs="Calibri"/>
                <w:i/>
                <w:iCs/>
                <w:sz w:val="20"/>
                <w:szCs w:val="20"/>
              </w:rPr>
              <w:t>mat</w:t>
            </w:r>
          </w:p>
          <w:p w14:paraId="072E001A" w14:textId="77777777" w:rsidR="00384EFF" w:rsidRDefault="00384EFF">
            <w:pPr>
              <w:pStyle w:val="ListParagraph"/>
              <w:numPr>
                <w:ilvl w:val="0"/>
                <w:numId w:val="11"/>
              </w:numPr>
              <w:tabs>
                <w:tab w:val="left" w:pos="462"/>
              </w:tabs>
              <w:kinsoku w:val="0"/>
              <w:overflowPunct w:val="0"/>
              <w:spacing w:before="36" w:line="276" w:lineRule="auto"/>
              <w:ind w:left="462" w:right="354"/>
              <w:rPr>
                <w:rFonts w:ascii="Calibri" w:hAnsi="Calibri" w:cs="Calibri"/>
                <w:sz w:val="20"/>
                <w:szCs w:val="20"/>
              </w:rPr>
            </w:pPr>
            <w:r>
              <w:rPr>
                <w:rFonts w:ascii="Calibri" w:hAnsi="Calibri" w:cs="Calibri"/>
                <w:i/>
                <w:iCs/>
                <w:sz w:val="20"/>
                <w:szCs w:val="20"/>
              </w:rPr>
              <w:t>Initiate</w:t>
            </w:r>
            <w:r>
              <w:rPr>
                <w:rFonts w:ascii="Calibri" w:hAnsi="Calibri" w:cs="Calibri"/>
                <w:i/>
                <w:iCs/>
                <w:spacing w:val="-5"/>
                <w:sz w:val="20"/>
                <w:szCs w:val="20"/>
              </w:rPr>
              <w:t xml:space="preserve"> </w:t>
            </w:r>
            <w:r>
              <w:rPr>
                <w:rFonts w:ascii="Calibri" w:hAnsi="Calibri" w:cs="Calibri"/>
                <w:i/>
                <w:iCs/>
                <w:spacing w:val="2"/>
                <w:sz w:val="20"/>
                <w:szCs w:val="20"/>
              </w:rPr>
              <w:t>p</w:t>
            </w:r>
            <w:r>
              <w:rPr>
                <w:rFonts w:ascii="Calibri" w:hAnsi="Calibri" w:cs="Calibri"/>
                <w:i/>
                <w:iCs/>
                <w:sz w:val="20"/>
                <w:szCs w:val="20"/>
              </w:rPr>
              <w:t>lay</w:t>
            </w:r>
            <w:r>
              <w:rPr>
                <w:rFonts w:ascii="Calibri" w:hAnsi="Calibri" w:cs="Calibri"/>
                <w:i/>
                <w:iCs/>
                <w:spacing w:val="1"/>
                <w:sz w:val="20"/>
                <w:szCs w:val="20"/>
              </w:rPr>
              <w:t>e</w:t>
            </w:r>
            <w:r>
              <w:rPr>
                <w:rFonts w:ascii="Calibri" w:hAnsi="Calibri" w:cs="Calibri"/>
                <w:i/>
                <w:iCs/>
                <w:sz w:val="20"/>
                <w:szCs w:val="20"/>
              </w:rPr>
              <w:t>r</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lini</w:t>
            </w:r>
            <w:r>
              <w:rPr>
                <w:rFonts w:ascii="Calibri" w:hAnsi="Calibri" w:cs="Calibri"/>
                <w:i/>
                <w:iCs/>
                <w:spacing w:val="1"/>
                <w:sz w:val="20"/>
                <w:szCs w:val="20"/>
              </w:rPr>
              <w:t>c</w:t>
            </w:r>
            <w:r>
              <w:rPr>
                <w:rFonts w:ascii="Calibri" w:hAnsi="Calibri" w:cs="Calibri"/>
                <w:i/>
                <w:iCs/>
                <w:sz w:val="20"/>
                <w:szCs w:val="20"/>
              </w:rPr>
              <w:t>s</w:t>
            </w:r>
            <w:r>
              <w:rPr>
                <w:rFonts w:ascii="Calibri" w:hAnsi="Calibri" w:cs="Calibri"/>
                <w:i/>
                <w:iCs/>
                <w:spacing w:val="-5"/>
                <w:sz w:val="20"/>
                <w:szCs w:val="20"/>
              </w:rPr>
              <w:t xml:space="preserve"> </w:t>
            </w:r>
            <w:r>
              <w:rPr>
                <w:rFonts w:ascii="Calibri" w:hAnsi="Calibri" w:cs="Calibri"/>
                <w:i/>
                <w:iCs/>
                <w:sz w:val="20"/>
                <w:szCs w:val="20"/>
              </w:rPr>
              <w:t>p</w:t>
            </w:r>
            <w:r>
              <w:rPr>
                <w:rFonts w:ascii="Calibri" w:hAnsi="Calibri" w:cs="Calibri"/>
                <w:i/>
                <w:iCs/>
                <w:spacing w:val="-2"/>
                <w:sz w:val="20"/>
                <w:szCs w:val="20"/>
              </w:rPr>
              <w:t>r</w:t>
            </w:r>
            <w:r>
              <w:rPr>
                <w:rFonts w:ascii="Calibri" w:hAnsi="Calibri" w:cs="Calibri"/>
                <w:i/>
                <w:iCs/>
                <w:sz w:val="20"/>
                <w:szCs w:val="20"/>
              </w:rPr>
              <w:t>ovidi</w:t>
            </w:r>
            <w:r>
              <w:rPr>
                <w:rFonts w:ascii="Calibri" w:hAnsi="Calibri" w:cs="Calibri"/>
                <w:i/>
                <w:iCs/>
                <w:spacing w:val="1"/>
                <w:sz w:val="20"/>
                <w:szCs w:val="20"/>
              </w:rPr>
              <w:t>n</w:t>
            </w:r>
            <w:r>
              <w:rPr>
                <w:rFonts w:ascii="Calibri" w:hAnsi="Calibri" w:cs="Calibri"/>
                <w:i/>
                <w:iCs/>
                <w:sz w:val="20"/>
                <w:szCs w:val="20"/>
              </w:rPr>
              <w:t>g</w:t>
            </w:r>
            <w:r>
              <w:rPr>
                <w:rFonts w:ascii="Calibri" w:hAnsi="Calibri" w:cs="Calibri"/>
                <w:i/>
                <w:iCs/>
                <w:spacing w:val="-4"/>
                <w:sz w:val="20"/>
                <w:szCs w:val="20"/>
              </w:rPr>
              <w:t xml:space="preserve"> </w:t>
            </w:r>
            <w:r>
              <w:rPr>
                <w:rFonts w:ascii="Calibri" w:hAnsi="Calibri" w:cs="Calibri"/>
                <w:i/>
                <w:iCs/>
                <w:spacing w:val="1"/>
                <w:sz w:val="20"/>
                <w:szCs w:val="20"/>
              </w:rPr>
              <w:t>b</w:t>
            </w:r>
            <w:r>
              <w:rPr>
                <w:rFonts w:ascii="Calibri" w:hAnsi="Calibri" w:cs="Calibri"/>
                <w:i/>
                <w:iCs/>
                <w:sz w:val="20"/>
                <w:szCs w:val="20"/>
              </w:rPr>
              <w:t>a</w:t>
            </w:r>
            <w:r>
              <w:rPr>
                <w:rFonts w:ascii="Calibri" w:hAnsi="Calibri" w:cs="Calibri"/>
                <w:i/>
                <w:iCs/>
                <w:spacing w:val="-1"/>
                <w:sz w:val="20"/>
                <w:szCs w:val="20"/>
              </w:rPr>
              <w:t>s</w:t>
            </w:r>
            <w:r>
              <w:rPr>
                <w:rFonts w:ascii="Calibri" w:hAnsi="Calibri" w:cs="Calibri"/>
                <w:i/>
                <w:iCs/>
                <w:sz w:val="20"/>
                <w:szCs w:val="20"/>
              </w:rPr>
              <w:t>ic</w:t>
            </w:r>
            <w:r>
              <w:rPr>
                <w:rFonts w:ascii="Calibri" w:hAnsi="Calibri" w:cs="Calibri"/>
                <w:i/>
                <w:iCs/>
                <w:spacing w:val="-4"/>
                <w:sz w:val="20"/>
                <w:szCs w:val="20"/>
              </w:rPr>
              <w:t xml:space="preserve"> </w:t>
            </w:r>
            <w:r>
              <w:rPr>
                <w:rFonts w:ascii="Calibri" w:hAnsi="Calibri" w:cs="Calibri"/>
                <w:i/>
                <w:iCs/>
                <w:sz w:val="20"/>
                <w:szCs w:val="20"/>
              </w:rPr>
              <w:t>skills</w:t>
            </w:r>
            <w:r>
              <w:rPr>
                <w:rFonts w:ascii="Calibri" w:hAnsi="Calibri" w:cs="Calibri"/>
                <w:i/>
                <w:iCs/>
                <w:spacing w:val="-6"/>
                <w:sz w:val="20"/>
                <w:szCs w:val="20"/>
              </w:rPr>
              <w:t xml:space="preserve"> </w:t>
            </w:r>
            <w:r>
              <w:rPr>
                <w:rFonts w:ascii="Calibri" w:hAnsi="Calibri" w:cs="Calibri"/>
                <w:i/>
                <w:iCs/>
                <w:sz w:val="20"/>
                <w:szCs w:val="20"/>
              </w:rPr>
              <w:t>in</w:t>
            </w:r>
            <w:r>
              <w:rPr>
                <w:rFonts w:ascii="Calibri" w:hAnsi="Calibri" w:cs="Calibri"/>
                <w:i/>
                <w:iCs/>
                <w:spacing w:val="-4"/>
                <w:sz w:val="20"/>
                <w:szCs w:val="20"/>
              </w:rPr>
              <w:t xml:space="preserve"> </w:t>
            </w:r>
            <w:r>
              <w:rPr>
                <w:rFonts w:ascii="Calibri" w:hAnsi="Calibri" w:cs="Calibri"/>
                <w:i/>
                <w:iCs/>
                <w:sz w:val="20"/>
                <w:szCs w:val="20"/>
              </w:rPr>
              <w:t>a</w:t>
            </w:r>
            <w:r>
              <w:rPr>
                <w:rFonts w:ascii="Calibri" w:hAnsi="Calibri" w:cs="Calibri"/>
                <w:i/>
                <w:iCs/>
                <w:spacing w:val="-3"/>
                <w:sz w:val="20"/>
                <w:szCs w:val="20"/>
              </w:rPr>
              <w:t xml:space="preserve"> </w:t>
            </w:r>
            <w:r>
              <w:rPr>
                <w:rFonts w:ascii="Calibri" w:hAnsi="Calibri" w:cs="Calibri"/>
                <w:i/>
                <w:iCs/>
                <w:sz w:val="20"/>
                <w:szCs w:val="20"/>
              </w:rPr>
              <w:t>fun</w:t>
            </w:r>
            <w:r>
              <w:rPr>
                <w:rFonts w:ascii="Calibri" w:hAnsi="Calibri" w:cs="Calibri"/>
                <w:i/>
                <w:iCs/>
                <w:spacing w:val="-5"/>
                <w:sz w:val="20"/>
                <w:szCs w:val="20"/>
              </w:rPr>
              <w:t xml:space="preserve"> </w:t>
            </w:r>
            <w:r>
              <w:rPr>
                <w:rFonts w:ascii="Calibri" w:hAnsi="Calibri" w:cs="Calibri"/>
                <w:i/>
                <w:iCs/>
                <w:spacing w:val="1"/>
                <w:sz w:val="20"/>
                <w:szCs w:val="20"/>
              </w:rPr>
              <w:t>e</w:t>
            </w:r>
            <w:r>
              <w:rPr>
                <w:rFonts w:ascii="Calibri" w:hAnsi="Calibri" w:cs="Calibri"/>
                <w:i/>
                <w:iCs/>
                <w:sz w:val="20"/>
                <w:szCs w:val="20"/>
              </w:rPr>
              <w:t>nvi</w:t>
            </w:r>
            <w:r>
              <w:rPr>
                <w:rFonts w:ascii="Calibri" w:hAnsi="Calibri" w:cs="Calibri"/>
                <w:i/>
                <w:iCs/>
                <w:spacing w:val="-2"/>
                <w:sz w:val="20"/>
                <w:szCs w:val="20"/>
              </w:rPr>
              <w:t>r</w:t>
            </w:r>
            <w:r>
              <w:rPr>
                <w:rFonts w:ascii="Calibri" w:hAnsi="Calibri" w:cs="Calibri"/>
                <w:i/>
                <w:iCs/>
                <w:sz w:val="20"/>
                <w:szCs w:val="20"/>
              </w:rPr>
              <w:t>onment.</w:t>
            </w:r>
            <w:r>
              <w:rPr>
                <w:rFonts w:ascii="Calibri" w:hAnsi="Calibri" w:cs="Calibri"/>
                <w:i/>
                <w:iCs/>
                <w:spacing w:val="37"/>
                <w:sz w:val="20"/>
                <w:szCs w:val="20"/>
              </w:rPr>
              <w:t xml:space="preserve"> </w:t>
            </w:r>
            <w:r>
              <w:rPr>
                <w:rFonts w:ascii="Calibri" w:hAnsi="Calibri" w:cs="Calibri"/>
                <w:i/>
                <w:iCs/>
                <w:spacing w:val="-1"/>
                <w:sz w:val="20"/>
                <w:szCs w:val="20"/>
              </w:rPr>
              <w:t>G</w:t>
            </w:r>
            <w:r>
              <w:rPr>
                <w:rFonts w:ascii="Calibri" w:hAnsi="Calibri" w:cs="Calibri"/>
                <w:i/>
                <w:iCs/>
                <w:sz w:val="20"/>
                <w:szCs w:val="20"/>
              </w:rPr>
              <w:t>ive</w:t>
            </w:r>
            <w:r>
              <w:rPr>
                <w:rFonts w:ascii="Calibri" w:hAnsi="Calibri" w:cs="Calibri"/>
                <w:i/>
                <w:iCs/>
                <w:spacing w:val="-3"/>
                <w:sz w:val="20"/>
                <w:szCs w:val="20"/>
              </w:rPr>
              <w:t xml:space="preserve"> </w:t>
            </w:r>
            <w:r>
              <w:rPr>
                <w:rFonts w:ascii="Calibri" w:hAnsi="Calibri" w:cs="Calibri"/>
                <w:i/>
                <w:iCs/>
                <w:sz w:val="20"/>
                <w:szCs w:val="20"/>
              </w:rPr>
              <w:t>out</w:t>
            </w:r>
            <w:r>
              <w:rPr>
                <w:rFonts w:ascii="Calibri" w:hAnsi="Calibri" w:cs="Calibri"/>
                <w:i/>
                <w:iCs/>
                <w:w w:val="99"/>
                <w:sz w:val="20"/>
                <w:szCs w:val="20"/>
              </w:rPr>
              <w:t xml:space="preserve"> </w:t>
            </w:r>
            <w:r>
              <w:rPr>
                <w:rFonts w:ascii="Calibri" w:hAnsi="Calibri" w:cs="Calibri"/>
                <w:i/>
                <w:iCs/>
                <w:sz w:val="20"/>
                <w:szCs w:val="20"/>
              </w:rPr>
              <w:t>pamphlet</w:t>
            </w:r>
            <w:r>
              <w:rPr>
                <w:rFonts w:ascii="Calibri" w:hAnsi="Calibri" w:cs="Calibri"/>
                <w:i/>
                <w:iCs/>
                <w:spacing w:val="-7"/>
                <w:sz w:val="20"/>
                <w:szCs w:val="20"/>
              </w:rPr>
              <w:t xml:space="preserve"> </w:t>
            </w:r>
            <w:r>
              <w:rPr>
                <w:rFonts w:ascii="Calibri" w:hAnsi="Calibri" w:cs="Calibri"/>
                <w:i/>
                <w:iCs/>
                <w:spacing w:val="1"/>
                <w:sz w:val="20"/>
                <w:szCs w:val="20"/>
              </w:rPr>
              <w:t>a</w:t>
            </w:r>
            <w:r>
              <w:rPr>
                <w:rFonts w:ascii="Calibri" w:hAnsi="Calibri" w:cs="Calibri"/>
                <w:i/>
                <w:iCs/>
                <w:spacing w:val="-2"/>
                <w:sz w:val="20"/>
                <w:szCs w:val="20"/>
              </w:rPr>
              <w:t>b</w:t>
            </w:r>
            <w:r>
              <w:rPr>
                <w:rFonts w:ascii="Calibri" w:hAnsi="Calibri" w:cs="Calibri"/>
                <w:i/>
                <w:iCs/>
                <w:sz w:val="20"/>
                <w:szCs w:val="20"/>
              </w:rPr>
              <w:t>out</w:t>
            </w:r>
            <w:r>
              <w:rPr>
                <w:rFonts w:ascii="Calibri" w:hAnsi="Calibri" w:cs="Calibri"/>
                <w:i/>
                <w:iCs/>
                <w:spacing w:val="-6"/>
                <w:sz w:val="20"/>
                <w:szCs w:val="20"/>
              </w:rPr>
              <w:t xml:space="preserve"> </w:t>
            </w:r>
            <w:r>
              <w:rPr>
                <w:rFonts w:ascii="Calibri" w:hAnsi="Calibri" w:cs="Calibri"/>
                <w:i/>
                <w:iCs/>
                <w:sz w:val="20"/>
                <w:szCs w:val="20"/>
              </w:rPr>
              <w:t>our</w:t>
            </w:r>
            <w:r>
              <w:rPr>
                <w:rFonts w:ascii="Calibri" w:hAnsi="Calibri" w:cs="Calibri"/>
                <w:i/>
                <w:iCs/>
                <w:spacing w:val="-8"/>
                <w:sz w:val="20"/>
                <w:szCs w:val="20"/>
              </w:rPr>
              <w:t xml:space="preserve"> </w:t>
            </w:r>
            <w:r>
              <w:rPr>
                <w:rFonts w:ascii="Calibri" w:hAnsi="Calibri" w:cs="Calibri"/>
                <w:i/>
                <w:iCs/>
                <w:spacing w:val="1"/>
                <w:sz w:val="20"/>
                <w:szCs w:val="20"/>
              </w:rPr>
              <w:t>p</w:t>
            </w:r>
            <w:r>
              <w:rPr>
                <w:rFonts w:ascii="Calibri" w:hAnsi="Calibri" w:cs="Calibri"/>
                <w:i/>
                <w:iCs/>
                <w:spacing w:val="-2"/>
                <w:sz w:val="20"/>
                <w:szCs w:val="20"/>
              </w:rPr>
              <w:t>r</w:t>
            </w:r>
            <w:r>
              <w:rPr>
                <w:rFonts w:ascii="Calibri" w:hAnsi="Calibri" w:cs="Calibri"/>
                <w:i/>
                <w:iCs/>
                <w:sz w:val="20"/>
                <w:szCs w:val="20"/>
              </w:rPr>
              <w:t>og</w:t>
            </w:r>
            <w:r>
              <w:rPr>
                <w:rFonts w:ascii="Calibri" w:hAnsi="Calibri" w:cs="Calibri"/>
                <w:i/>
                <w:iCs/>
                <w:spacing w:val="-2"/>
                <w:sz w:val="20"/>
                <w:szCs w:val="20"/>
              </w:rPr>
              <w:t>r</w:t>
            </w:r>
            <w:r>
              <w:rPr>
                <w:rFonts w:ascii="Calibri" w:hAnsi="Calibri" w:cs="Calibri"/>
                <w:i/>
                <w:iCs/>
                <w:sz w:val="20"/>
                <w:szCs w:val="20"/>
              </w:rPr>
              <w:t>ams</w:t>
            </w:r>
            <w:r>
              <w:rPr>
                <w:rFonts w:ascii="Calibri" w:hAnsi="Calibri" w:cs="Calibri"/>
                <w:i/>
                <w:iCs/>
                <w:spacing w:val="-3"/>
                <w:sz w:val="20"/>
                <w:szCs w:val="20"/>
              </w:rPr>
              <w:t xml:space="preserve"> </w:t>
            </w:r>
            <w:r>
              <w:rPr>
                <w:rFonts w:ascii="Calibri" w:hAnsi="Calibri" w:cs="Calibri"/>
                <w:i/>
                <w:iCs/>
                <w:sz w:val="20"/>
                <w:szCs w:val="20"/>
              </w:rPr>
              <w:t>du</w:t>
            </w:r>
            <w:r>
              <w:rPr>
                <w:rFonts w:ascii="Calibri" w:hAnsi="Calibri" w:cs="Calibri"/>
                <w:i/>
                <w:iCs/>
                <w:spacing w:val="-2"/>
                <w:sz w:val="20"/>
                <w:szCs w:val="20"/>
              </w:rPr>
              <w:t>r</w:t>
            </w:r>
            <w:r>
              <w:rPr>
                <w:rFonts w:ascii="Calibri" w:hAnsi="Calibri" w:cs="Calibri"/>
                <w:i/>
                <w:iCs/>
                <w:sz w:val="20"/>
                <w:szCs w:val="20"/>
              </w:rPr>
              <w:t>ing</w:t>
            </w:r>
            <w:r>
              <w:rPr>
                <w:rFonts w:ascii="Calibri" w:hAnsi="Calibri" w:cs="Calibri"/>
                <w:i/>
                <w:iCs/>
                <w:spacing w:val="-5"/>
                <w:sz w:val="20"/>
                <w:szCs w:val="20"/>
              </w:rPr>
              <w:t xml:space="preserve"> </w:t>
            </w:r>
            <w:r>
              <w:rPr>
                <w:rFonts w:ascii="Calibri" w:hAnsi="Calibri" w:cs="Calibri"/>
                <w:i/>
                <w:iCs/>
                <w:sz w:val="20"/>
                <w:szCs w:val="20"/>
              </w:rPr>
              <w:t>tho</w:t>
            </w:r>
            <w:r>
              <w:rPr>
                <w:rFonts w:ascii="Calibri" w:hAnsi="Calibri" w:cs="Calibri"/>
                <w:i/>
                <w:iCs/>
                <w:spacing w:val="-1"/>
                <w:sz w:val="20"/>
                <w:szCs w:val="20"/>
              </w:rPr>
              <w:t>s</w:t>
            </w:r>
            <w:r>
              <w:rPr>
                <w:rFonts w:ascii="Calibri" w:hAnsi="Calibri" w:cs="Calibri"/>
                <w:i/>
                <w:iCs/>
                <w:sz w:val="20"/>
                <w:szCs w:val="20"/>
              </w:rPr>
              <w:t>e</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lini</w:t>
            </w:r>
            <w:r>
              <w:rPr>
                <w:rFonts w:ascii="Calibri" w:hAnsi="Calibri" w:cs="Calibri"/>
                <w:i/>
                <w:iCs/>
                <w:spacing w:val="1"/>
                <w:sz w:val="20"/>
                <w:szCs w:val="20"/>
              </w:rPr>
              <w:t>c</w:t>
            </w:r>
            <w:r>
              <w:rPr>
                <w:rFonts w:ascii="Calibri" w:hAnsi="Calibri" w:cs="Calibri"/>
                <w:i/>
                <w:iCs/>
                <w:sz w:val="20"/>
                <w:szCs w:val="20"/>
              </w:rPr>
              <w:t>s</w:t>
            </w:r>
          </w:p>
          <w:p w14:paraId="0AC6964D" w14:textId="77777777" w:rsidR="00384EFF" w:rsidRDefault="00384EFF">
            <w:pPr>
              <w:pStyle w:val="ListParagraph"/>
              <w:numPr>
                <w:ilvl w:val="0"/>
                <w:numId w:val="11"/>
              </w:numPr>
              <w:tabs>
                <w:tab w:val="left" w:pos="462"/>
              </w:tabs>
              <w:kinsoku w:val="0"/>
              <w:overflowPunct w:val="0"/>
              <w:spacing w:line="244" w:lineRule="exact"/>
              <w:ind w:left="462"/>
              <w:rPr>
                <w:rFonts w:ascii="Calibri" w:hAnsi="Calibri" w:cs="Calibri"/>
                <w:sz w:val="20"/>
                <w:szCs w:val="20"/>
              </w:rPr>
            </w:pPr>
            <w:r>
              <w:rPr>
                <w:rFonts w:ascii="Calibri" w:hAnsi="Calibri" w:cs="Calibri"/>
                <w:i/>
                <w:iCs/>
                <w:sz w:val="20"/>
                <w:szCs w:val="20"/>
              </w:rPr>
              <w:t>Follow</w:t>
            </w:r>
            <w:r>
              <w:rPr>
                <w:rFonts w:ascii="Calibri" w:hAnsi="Calibri" w:cs="Calibri"/>
                <w:i/>
                <w:iCs/>
                <w:spacing w:val="-5"/>
                <w:sz w:val="20"/>
                <w:szCs w:val="20"/>
              </w:rPr>
              <w:t xml:space="preserve"> </w:t>
            </w:r>
            <w:r>
              <w:rPr>
                <w:rFonts w:ascii="Calibri" w:hAnsi="Calibri" w:cs="Calibri"/>
                <w:i/>
                <w:iCs/>
                <w:sz w:val="20"/>
                <w:szCs w:val="20"/>
              </w:rPr>
              <w:t>up</w:t>
            </w:r>
            <w:r>
              <w:rPr>
                <w:rFonts w:ascii="Calibri" w:hAnsi="Calibri" w:cs="Calibri"/>
                <w:i/>
                <w:iCs/>
                <w:spacing w:val="-5"/>
                <w:sz w:val="20"/>
                <w:szCs w:val="20"/>
              </w:rPr>
              <w:t xml:space="preserve"> </w:t>
            </w:r>
            <w:r>
              <w:rPr>
                <w:rFonts w:ascii="Calibri" w:hAnsi="Calibri" w:cs="Calibri"/>
                <w:i/>
                <w:iCs/>
                <w:spacing w:val="1"/>
                <w:sz w:val="20"/>
                <w:szCs w:val="20"/>
              </w:rPr>
              <w:t>p</w:t>
            </w:r>
            <w:r>
              <w:rPr>
                <w:rFonts w:ascii="Calibri" w:hAnsi="Calibri" w:cs="Calibri"/>
                <w:i/>
                <w:iCs/>
                <w:sz w:val="20"/>
                <w:szCs w:val="20"/>
              </w:rPr>
              <w:t>lay</w:t>
            </w:r>
            <w:r>
              <w:rPr>
                <w:rFonts w:ascii="Calibri" w:hAnsi="Calibri" w:cs="Calibri"/>
                <w:i/>
                <w:iCs/>
                <w:spacing w:val="1"/>
                <w:sz w:val="20"/>
                <w:szCs w:val="20"/>
              </w:rPr>
              <w:t>e</w:t>
            </w:r>
            <w:r>
              <w:rPr>
                <w:rFonts w:ascii="Calibri" w:hAnsi="Calibri" w:cs="Calibri"/>
                <w:i/>
                <w:iCs/>
                <w:sz w:val="20"/>
                <w:szCs w:val="20"/>
              </w:rPr>
              <w:t>r</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lini</w:t>
            </w:r>
            <w:r>
              <w:rPr>
                <w:rFonts w:ascii="Calibri" w:hAnsi="Calibri" w:cs="Calibri"/>
                <w:i/>
                <w:iCs/>
                <w:spacing w:val="1"/>
                <w:sz w:val="20"/>
                <w:szCs w:val="20"/>
              </w:rPr>
              <w:t>c</w:t>
            </w:r>
            <w:r>
              <w:rPr>
                <w:rFonts w:ascii="Calibri" w:hAnsi="Calibri" w:cs="Calibri"/>
                <w:i/>
                <w:iCs/>
                <w:sz w:val="20"/>
                <w:szCs w:val="20"/>
              </w:rPr>
              <w:t>s</w:t>
            </w:r>
            <w:r>
              <w:rPr>
                <w:rFonts w:ascii="Calibri" w:hAnsi="Calibri" w:cs="Calibri"/>
                <w:i/>
                <w:iCs/>
                <w:spacing w:val="-6"/>
                <w:sz w:val="20"/>
                <w:szCs w:val="20"/>
              </w:rPr>
              <w:t xml:space="preserve"> </w:t>
            </w:r>
            <w:r>
              <w:rPr>
                <w:rFonts w:ascii="Calibri" w:hAnsi="Calibri" w:cs="Calibri"/>
                <w:i/>
                <w:iCs/>
                <w:spacing w:val="1"/>
                <w:sz w:val="20"/>
                <w:szCs w:val="20"/>
              </w:rPr>
              <w:t>b</w:t>
            </w:r>
            <w:r>
              <w:rPr>
                <w:rFonts w:ascii="Calibri" w:hAnsi="Calibri" w:cs="Calibri"/>
                <w:i/>
                <w:iCs/>
                <w:sz w:val="20"/>
                <w:szCs w:val="20"/>
              </w:rPr>
              <w:t>y</w:t>
            </w:r>
            <w:r>
              <w:rPr>
                <w:rFonts w:ascii="Calibri" w:hAnsi="Calibri" w:cs="Calibri"/>
                <w:i/>
                <w:iCs/>
                <w:spacing w:val="-5"/>
                <w:sz w:val="20"/>
                <w:szCs w:val="20"/>
              </w:rPr>
              <w:t xml:space="preserve"> </w:t>
            </w:r>
            <w:r>
              <w:rPr>
                <w:rFonts w:ascii="Calibri" w:hAnsi="Calibri" w:cs="Calibri"/>
                <w:i/>
                <w:iCs/>
                <w:sz w:val="20"/>
                <w:szCs w:val="20"/>
              </w:rPr>
              <w:t>adve</w:t>
            </w:r>
            <w:r>
              <w:rPr>
                <w:rFonts w:ascii="Calibri" w:hAnsi="Calibri" w:cs="Calibri"/>
                <w:i/>
                <w:iCs/>
                <w:spacing w:val="-2"/>
                <w:sz w:val="20"/>
                <w:szCs w:val="20"/>
              </w:rPr>
              <w:t>r</w:t>
            </w:r>
            <w:r>
              <w:rPr>
                <w:rFonts w:ascii="Calibri" w:hAnsi="Calibri" w:cs="Calibri"/>
                <w:i/>
                <w:iCs/>
                <w:sz w:val="20"/>
                <w:szCs w:val="20"/>
              </w:rPr>
              <w:t>tis</w:t>
            </w:r>
            <w:r>
              <w:rPr>
                <w:rFonts w:ascii="Calibri" w:hAnsi="Calibri" w:cs="Calibri"/>
                <w:i/>
                <w:iCs/>
                <w:spacing w:val="-1"/>
                <w:sz w:val="20"/>
                <w:szCs w:val="20"/>
              </w:rPr>
              <w:t>i</w:t>
            </w:r>
            <w:r>
              <w:rPr>
                <w:rFonts w:ascii="Calibri" w:hAnsi="Calibri" w:cs="Calibri"/>
                <w:i/>
                <w:iCs/>
                <w:sz w:val="20"/>
                <w:szCs w:val="20"/>
              </w:rPr>
              <w:t>ng</w:t>
            </w:r>
            <w:r>
              <w:rPr>
                <w:rFonts w:ascii="Calibri" w:hAnsi="Calibri" w:cs="Calibri"/>
                <w:i/>
                <w:iCs/>
                <w:spacing w:val="-5"/>
                <w:sz w:val="20"/>
                <w:szCs w:val="20"/>
              </w:rPr>
              <w:t xml:space="preserve"> </w:t>
            </w:r>
            <w:r>
              <w:rPr>
                <w:rFonts w:ascii="Calibri" w:hAnsi="Calibri" w:cs="Calibri"/>
                <w:i/>
                <w:iCs/>
                <w:sz w:val="20"/>
                <w:szCs w:val="20"/>
              </w:rPr>
              <w:t>for</w:t>
            </w:r>
            <w:r>
              <w:rPr>
                <w:rFonts w:ascii="Calibri" w:hAnsi="Calibri" w:cs="Calibri"/>
                <w:i/>
                <w:iCs/>
                <w:spacing w:val="-6"/>
                <w:sz w:val="20"/>
                <w:szCs w:val="20"/>
              </w:rPr>
              <w:t xml:space="preserve"> </w:t>
            </w:r>
            <w:r>
              <w:rPr>
                <w:rFonts w:ascii="Calibri" w:hAnsi="Calibri" w:cs="Calibri"/>
                <w:i/>
                <w:iCs/>
                <w:spacing w:val="1"/>
                <w:sz w:val="20"/>
                <w:szCs w:val="20"/>
              </w:rPr>
              <w:t>p</w:t>
            </w:r>
            <w:r>
              <w:rPr>
                <w:rFonts w:ascii="Calibri" w:hAnsi="Calibri" w:cs="Calibri"/>
                <w:i/>
                <w:iCs/>
                <w:sz w:val="20"/>
                <w:szCs w:val="20"/>
              </w:rPr>
              <w:t>a</w:t>
            </w:r>
            <w:r>
              <w:rPr>
                <w:rFonts w:ascii="Calibri" w:hAnsi="Calibri" w:cs="Calibri"/>
                <w:i/>
                <w:iCs/>
                <w:spacing w:val="-2"/>
                <w:sz w:val="20"/>
                <w:szCs w:val="20"/>
              </w:rPr>
              <w:t>r</w:t>
            </w:r>
            <w:r>
              <w:rPr>
                <w:rFonts w:ascii="Calibri" w:hAnsi="Calibri" w:cs="Calibri"/>
                <w:i/>
                <w:iCs/>
                <w:sz w:val="20"/>
                <w:szCs w:val="20"/>
              </w:rPr>
              <w:t>ent</w:t>
            </w:r>
            <w:r>
              <w:rPr>
                <w:rFonts w:ascii="Calibri" w:hAnsi="Calibri" w:cs="Calibri"/>
                <w:i/>
                <w:iCs/>
                <w:spacing w:val="-5"/>
                <w:sz w:val="20"/>
                <w:szCs w:val="20"/>
              </w:rPr>
              <w:t xml:space="preserve"> </w:t>
            </w:r>
            <w:r>
              <w:rPr>
                <w:rFonts w:ascii="Calibri" w:hAnsi="Calibri" w:cs="Calibri"/>
                <w:i/>
                <w:iCs/>
                <w:sz w:val="20"/>
                <w:szCs w:val="20"/>
              </w:rPr>
              <w:t>and</w:t>
            </w:r>
            <w:r>
              <w:rPr>
                <w:rFonts w:ascii="Calibri" w:hAnsi="Calibri" w:cs="Calibri"/>
                <w:i/>
                <w:iCs/>
                <w:spacing w:val="-4"/>
                <w:sz w:val="20"/>
                <w:szCs w:val="20"/>
              </w:rPr>
              <w:t xml:space="preserve"> </w:t>
            </w:r>
            <w:r>
              <w:rPr>
                <w:rFonts w:ascii="Calibri" w:hAnsi="Calibri" w:cs="Calibri"/>
                <w:i/>
                <w:iCs/>
                <w:sz w:val="20"/>
                <w:szCs w:val="20"/>
              </w:rPr>
              <w:t>tea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2"/>
                <w:sz w:val="20"/>
                <w:szCs w:val="20"/>
              </w:rPr>
              <w:t>e</w:t>
            </w:r>
            <w:r>
              <w:rPr>
                <w:rFonts w:ascii="Calibri" w:hAnsi="Calibri" w:cs="Calibri"/>
                <w:i/>
                <w:iCs/>
                <w:sz w:val="20"/>
                <w:szCs w:val="20"/>
              </w:rPr>
              <w:t>r</w:t>
            </w:r>
            <w:r>
              <w:rPr>
                <w:rFonts w:ascii="Calibri" w:hAnsi="Calibri" w:cs="Calibri"/>
                <w:i/>
                <w:iCs/>
                <w:spacing w:val="-7"/>
                <w:sz w:val="20"/>
                <w:szCs w:val="20"/>
              </w:rPr>
              <w:t xml:space="preserve"> </w:t>
            </w:r>
            <w:r>
              <w:rPr>
                <w:rFonts w:ascii="Calibri" w:hAnsi="Calibri" w:cs="Calibri"/>
                <w:i/>
                <w:iCs/>
                <w:sz w:val="20"/>
                <w:szCs w:val="20"/>
              </w:rPr>
              <w:t>v</w:t>
            </w:r>
            <w:r>
              <w:rPr>
                <w:rFonts w:ascii="Calibri" w:hAnsi="Calibri" w:cs="Calibri"/>
                <w:i/>
                <w:iCs/>
                <w:spacing w:val="1"/>
                <w:sz w:val="20"/>
                <w:szCs w:val="20"/>
              </w:rPr>
              <w:t>o</w:t>
            </w:r>
            <w:r>
              <w:rPr>
                <w:rFonts w:ascii="Calibri" w:hAnsi="Calibri" w:cs="Calibri"/>
                <w:i/>
                <w:iCs/>
                <w:sz w:val="20"/>
                <w:szCs w:val="20"/>
              </w:rPr>
              <w:t>l</w:t>
            </w:r>
            <w:r>
              <w:rPr>
                <w:rFonts w:ascii="Calibri" w:hAnsi="Calibri" w:cs="Calibri"/>
                <w:i/>
                <w:iCs/>
                <w:spacing w:val="7"/>
                <w:sz w:val="20"/>
                <w:szCs w:val="20"/>
              </w:rPr>
              <w:t>u</w:t>
            </w:r>
            <w:r>
              <w:rPr>
                <w:rFonts w:ascii="Calibri" w:hAnsi="Calibri" w:cs="Calibri"/>
                <w:i/>
                <w:iCs/>
                <w:sz w:val="20"/>
                <w:szCs w:val="20"/>
              </w:rPr>
              <w:t>nt</w:t>
            </w:r>
            <w:r>
              <w:rPr>
                <w:rFonts w:ascii="Calibri" w:hAnsi="Calibri" w:cs="Calibri"/>
                <w:i/>
                <w:iCs/>
                <w:spacing w:val="1"/>
                <w:sz w:val="20"/>
                <w:szCs w:val="20"/>
              </w:rPr>
              <w:t>e</w:t>
            </w:r>
            <w:r>
              <w:rPr>
                <w:rFonts w:ascii="Calibri" w:hAnsi="Calibri" w:cs="Calibri"/>
                <w:i/>
                <w:iCs/>
                <w:sz w:val="20"/>
                <w:szCs w:val="20"/>
              </w:rPr>
              <w:t>e</w:t>
            </w:r>
            <w:r>
              <w:rPr>
                <w:rFonts w:ascii="Calibri" w:hAnsi="Calibri" w:cs="Calibri"/>
                <w:i/>
                <w:iCs/>
                <w:spacing w:val="-2"/>
                <w:sz w:val="20"/>
                <w:szCs w:val="20"/>
              </w:rPr>
              <w:t>r</w:t>
            </w:r>
            <w:r>
              <w:rPr>
                <w:rFonts w:ascii="Calibri" w:hAnsi="Calibri" w:cs="Calibri"/>
                <w:i/>
                <w:iCs/>
                <w:sz w:val="20"/>
                <w:szCs w:val="20"/>
              </w:rPr>
              <w:t>s</w:t>
            </w:r>
            <w:r>
              <w:rPr>
                <w:rFonts w:ascii="Calibri" w:hAnsi="Calibri" w:cs="Calibri"/>
                <w:i/>
                <w:iCs/>
                <w:spacing w:val="-5"/>
                <w:sz w:val="20"/>
                <w:szCs w:val="20"/>
              </w:rPr>
              <w:t xml:space="preserve"> </w:t>
            </w:r>
            <w:r>
              <w:rPr>
                <w:rFonts w:ascii="Calibri" w:hAnsi="Calibri" w:cs="Calibri"/>
                <w:i/>
                <w:iCs/>
                <w:sz w:val="20"/>
                <w:szCs w:val="20"/>
              </w:rPr>
              <w:t>to</w:t>
            </w:r>
            <w:r>
              <w:rPr>
                <w:rFonts w:ascii="Calibri" w:hAnsi="Calibri" w:cs="Calibri"/>
                <w:i/>
                <w:iCs/>
                <w:spacing w:val="-5"/>
                <w:sz w:val="20"/>
                <w:szCs w:val="20"/>
              </w:rPr>
              <w:t xml:space="preserve"> </w:t>
            </w:r>
            <w:r>
              <w:rPr>
                <w:rFonts w:ascii="Calibri" w:hAnsi="Calibri" w:cs="Calibri"/>
                <w:i/>
                <w:iCs/>
                <w:spacing w:val="1"/>
                <w:sz w:val="20"/>
                <w:szCs w:val="20"/>
              </w:rPr>
              <w:t>h</w:t>
            </w:r>
            <w:r>
              <w:rPr>
                <w:rFonts w:ascii="Calibri" w:hAnsi="Calibri" w:cs="Calibri"/>
                <w:i/>
                <w:iCs/>
                <w:sz w:val="20"/>
                <w:szCs w:val="20"/>
              </w:rPr>
              <w:t>elp</w:t>
            </w:r>
            <w:r>
              <w:rPr>
                <w:rFonts w:ascii="Calibri" w:hAnsi="Calibri" w:cs="Calibri"/>
                <w:i/>
                <w:iCs/>
                <w:spacing w:val="-5"/>
                <w:sz w:val="20"/>
                <w:szCs w:val="20"/>
              </w:rPr>
              <w:t xml:space="preserve"> </w:t>
            </w:r>
            <w:r>
              <w:rPr>
                <w:rFonts w:ascii="Calibri" w:hAnsi="Calibri" w:cs="Calibri"/>
                <w:i/>
                <w:iCs/>
                <w:sz w:val="20"/>
                <w:szCs w:val="20"/>
              </w:rPr>
              <w:t>build</w:t>
            </w:r>
            <w:r>
              <w:rPr>
                <w:rFonts w:ascii="Calibri" w:hAnsi="Calibri" w:cs="Calibri"/>
                <w:i/>
                <w:iCs/>
                <w:spacing w:val="-4"/>
                <w:sz w:val="20"/>
                <w:szCs w:val="20"/>
              </w:rPr>
              <w:t xml:space="preserve"> </w:t>
            </w:r>
            <w:r>
              <w:rPr>
                <w:rFonts w:ascii="Calibri" w:hAnsi="Calibri" w:cs="Calibri"/>
                <w:i/>
                <w:iCs/>
                <w:sz w:val="20"/>
                <w:szCs w:val="20"/>
              </w:rPr>
              <w:t>a</w:t>
            </w:r>
          </w:p>
          <w:p w14:paraId="7F80CBEE" w14:textId="77777777" w:rsidR="00384EFF" w:rsidRDefault="00384EFF">
            <w:pPr>
              <w:pStyle w:val="TableParagraph"/>
              <w:kinsoku w:val="0"/>
              <w:overflowPunct w:val="0"/>
              <w:spacing w:before="36"/>
              <w:ind w:left="462"/>
              <w:rPr>
                <w:rFonts w:ascii="Calibri" w:hAnsi="Calibri" w:cs="Calibri"/>
                <w:sz w:val="20"/>
                <w:szCs w:val="20"/>
              </w:rPr>
            </w:pPr>
            <w:r>
              <w:rPr>
                <w:rFonts w:ascii="Calibri" w:hAnsi="Calibri" w:cs="Calibri"/>
                <w:i/>
                <w:iCs/>
                <w:spacing w:val="-1"/>
                <w:sz w:val="20"/>
                <w:szCs w:val="20"/>
              </w:rPr>
              <w:t>s</w:t>
            </w:r>
            <w:r>
              <w:rPr>
                <w:rFonts w:ascii="Calibri" w:hAnsi="Calibri" w:cs="Calibri"/>
                <w:i/>
                <w:iCs/>
                <w:spacing w:val="1"/>
                <w:sz w:val="20"/>
                <w:szCs w:val="20"/>
              </w:rPr>
              <w:t>c</w:t>
            </w:r>
            <w:r>
              <w:rPr>
                <w:rFonts w:ascii="Calibri" w:hAnsi="Calibri" w:cs="Calibri"/>
                <w:i/>
                <w:iCs/>
                <w:sz w:val="20"/>
                <w:szCs w:val="20"/>
              </w:rPr>
              <w:t>hool</w:t>
            </w:r>
            <w:r>
              <w:rPr>
                <w:rFonts w:ascii="Calibri" w:hAnsi="Calibri" w:cs="Calibri"/>
                <w:i/>
                <w:iCs/>
                <w:spacing w:val="-10"/>
                <w:sz w:val="20"/>
                <w:szCs w:val="20"/>
              </w:rPr>
              <w:t xml:space="preserve"> </w:t>
            </w:r>
            <w:r>
              <w:rPr>
                <w:rFonts w:ascii="Calibri" w:hAnsi="Calibri" w:cs="Calibri"/>
                <w:i/>
                <w:iCs/>
                <w:sz w:val="20"/>
                <w:szCs w:val="20"/>
              </w:rPr>
              <w:t>ba</w:t>
            </w:r>
            <w:r>
              <w:rPr>
                <w:rFonts w:ascii="Calibri" w:hAnsi="Calibri" w:cs="Calibri"/>
                <w:i/>
                <w:iCs/>
                <w:spacing w:val="-1"/>
                <w:sz w:val="20"/>
                <w:szCs w:val="20"/>
              </w:rPr>
              <w:t>s</w:t>
            </w:r>
            <w:r>
              <w:rPr>
                <w:rFonts w:ascii="Calibri" w:hAnsi="Calibri" w:cs="Calibri"/>
                <w:i/>
                <w:iCs/>
                <w:sz w:val="20"/>
                <w:szCs w:val="20"/>
              </w:rPr>
              <w:t>k</w:t>
            </w:r>
            <w:r>
              <w:rPr>
                <w:rFonts w:ascii="Calibri" w:hAnsi="Calibri" w:cs="Calibri"/>
                <w:i/>
                <w:iCs/>
                <w:spacing w:val="1"/>
                <w:sz w:val="20"/>
                <w:szCs w:val="20"/>
              </w:rPr>
              <w:t>e</w:t>
            </w:r>
            <w:r>
              <w:rPr>
                <w:rFonts w:ascii="Calibri" w:hAnsi="Calibri" w:cs="Calibri"/>
                <w:i/>
                <w:iCs/>
                <w:sz w:val="20"/>
                <w:szCs w:val="20"/>
              </w:rPr>
              <w:t>tball</w:t>
            </w:r>
            <w:r>
              <w:rPr>
                <w:rFonts w:ascii="Calibri" w:hAnsi="Calibri" w:cs="Calibri"/>
                <w:i/>
                <w:iCs/>
                <w:spacing w:val="-8"/>
                <w:sz w:val="20"/>
                <w:szCs w:val="20"/>
              </w:rPr>
              <w:t xml:space="preserve"> </w:t>
            </w:r>
            <w:r>
              <w:rPr>
                <w:rFonts w:ascii="Calibri" w:hAnsi="Calibri" w:cs="Calibri"/>
                <w:i/>
                <w:iCs/>
                <w:spacing w:val="1"/>
                <w:sz w:val="20"/>
                <w:szCs w:val="20"/>
              </w:rPr>
              <w:t>c</w:t>
            </w:r>
            <w:r>
              <w:rPr>
                <w:rFonts w:ascii="Calibri" w:hAnsi="Calibri" w:cs="Calibri"/>
                <w:i/>
                <w:iCs/>
                <w:sz w:val="20"/>
                <w:szCs w:val="20"/>
              </w:rPr>
              <w:t>l</w:t>
            </w:r>
            <w:r>
              <w:rPr>
                <w:rFonts w:ascii="Calibri" w:hAnsi="Calibri" w:cs="Calibri"/>
                <w:i/>
                <w:iCs/>
                <w:spacing w:val="-2"/>
                <w:sz w:val="20"/>
                <w:szCs w:val="20"/>
              </w:rPr>
              <w:t>u</w:t>
            </w:r>
            <w:r>
              <w:rPr>
                <w:rFonts w:ascii="Calibri" w:hAnsi="Calibri" w:cs="Calibri"/>
                <w:i/>
                <w:iCs/>
                <w:sz w:val="20"/>
                <w:szCs w:val="20"/>
              </w:rPr>
              <w:t>b</w:t>
            </w:r>
          </w:p>
          <w:p w14:paraId="0B1C6000" w14:textId="77777777" w:rsidR="00384EFF" w:rsidRDefault="00384EFF">
            <w:pPr>
              <w:pStyle w:val="ListParagraph"/>
              <w:numPr>
                <w:ilvl w:val="0"/>
                <w:numId w:val="11"/>
              </w:numPr>
              <w:tabs>
                <w:tab w:val="left" w:pos="462"/>
              </w:tabs>
              <w:kinsoku w:val="0"/>
              <w:overflowPunct w:val="0"/>
              <w:spacing w:before="36"/>
              <w:ind w:left="462"/>
              <w:rPr>
                <w:rFonts w:ascii="Calibri" w:hAnsi="Calibri" w:cs="Calibri"/>
                <w:sz w:val="20"/>
                <w:szCs w:val="20"/>
              </w:rPr>
            </w:pPr>
            <w:r>
              <w:rPr>
                <w:rFonts w:ascii="Calibri" w:hAnsi="Calibri" w:cs="Calibri"/>
                <w:i/>
                <w:iCs/>
                <w:sz w:val="20"/>
                <w:szCs w:val="20"/>
              </w:rPr>
              <w:t>Attend</w:t>
            </w:r>
            <w:r>
              <w:rPr>
                <w:rFonts w:ascii="Calibri" w:hAnsi="Calibri" w:cs="Calibri"/>
                <w:i/>
                <w:iCs/>
                <w:spacing w:val="-6"/>
                <w:sz w:val="20"/>
                <w:szCs w:val="20"/>
              </w:rPr>
              <w:t xml:space="preserve"> </w:t>
            </w:r>
            <w:r>
              <w:rPr>
                <w:rFonts w:ascii="Calibri" w:hAnsi="Calibri" w:cs="Calibri"/>
                <w:i/>
                <w:iCs/>
                <w:spacing w:val="1"/>
                <w:sz w:val="20"/>
                <w:szCs w:val="20"/>
              </w:rPr>
              <w:t>sc</w:t>
            </w:r>
            <w:r>
              <w:rPr>
                <w:rFonts w:ascii="Calibri" w:hAnsi="Calibri" w:cs="Calibri"/>
                <w:i/>
                <w:iCs/>
                <w:sz w:val="20"/>
                <w:szCs w:val="20"/>
              </w:rPr>
              <w:t>hool</w:t>
            </w:r>
            <w:r>
              <w:rPr>
                <w:rFonts w:ascii="Calibri" w:hAnsi="Calibri" w:cs="Calibri"/>
                <w:i/>
                <w:iCs/>
                <w:spacing w:val="-6"/>
                <w:sz w:val="20"/>
                <w:szCs w:val="20"/>
              </w:rPr>
              <w:t xml:space="preserve"> </w:t>
            </w:r>
            <w:r>
              <w:rPr>
                <w:rFonts w:ascii="Calibri" w:hAnsi="Calibri" w:cs="Calibri"/>
                <w:i/>
                <w:iCs/>
                <w:sz w:val="20"/>
                <w:szCs w:val="20"/>
              </w:rPr>
              <w:t>a</w:t>
            </w:r>
            <w:r>
              <w:rPr>
                <w:rFonts w:ascii="Calibri" w:hAnsi="Calibri" w:cs="Calibri"/>
                <w:i/>
                <w:iCs/>
                <w:spacing w:val="-1"/>
                <w:sz w:val="20"/>
                <w:szCs w:val="20"/>
              </w:rPr>
              <w:t>ss</w:t>
            </w:r>
            <w:r>
              <w:rPr>
                <w:rFonts w:ascii="Calibri" w:hAnsi="Calibri" w:cs="Calibri"/>
                <w:i/>
                <w:iCs/>
                <w:sz w:val="20"/>
                <w:szCs w:val="20"/>
              </w:rPr>
              <w:t>emblies</w:t>
            </w:r>
            <w:r>
              <w:rPr>
                <w:rFonts w:ascii="Calibri" w:hAnsi="Calibri" w:cs="Calibri"/>
                <w:i/>
                <w:iCs/>
                <w:spacing w:val="-5"/>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i/>
                <w:iCs/>
                <w:spacing w:val="-1"/>
                <w:sz w:val="20"/>
                <w:szCs w:val="20"/>
              </w:rPr>
              <w:t>s</w:t>
            </w:r>
            <w:r>
              <w:rPr>
                <w:rFonts w:ascii="Calibri" w:hAnsi="Calibri" w:cs="Calibri"/>
                <w:i/>
                <w:iCs/>
                <w:sz w:val="20"/>
                <w:szCs w:val="20"/>
              </w:rPr>
              <w:t>ig</w:t>
            </w:r>
            <w:r>
              <w:rPr>
                <w:rFonts w:ascii="Calibri" w:hAnsi="Calibri" w:cs="Calibri"/>
                <w:i/>
                <w:iCs/>
                <w:spacing w:val="1"/>
                <w:sz w:val="20"/>
                <w:szCs w:val="20"/>
              </w:rPr>
              <w:t>n</w:t>
            </w:r>
            <w:r>
              <w:rPr>
                <w:rFonts w:ascii="Calibri" w:hAnsi="Calibri" w:cs="Calibri"/>
                <w:i/>
                <w:iCs/>
                <w:spacing w:val="-1"/>
                <w:sz w:val="20"/>
                <w:szCs w:val="20"/>
              </w:rPr>
              <w:t>-</w:t>
            </w:r>
            <w:r>
              <w:rPr>
                <w:rFonts w:ascii="Calibri" w:hAnsi="Calibri" w:cs="Calibri"/>
                <w:i/>
                <w:iCs/>
                <w:sz w:val="20"/>
                <w:szCs w:val="20"/>
              </w:rPr>
              <w:t>on</w:t>
            </w:r>
            <w:r>
              <w:rPr>
                <w:rFonts w:ascii="Calibri" w:hAnsi="Calibri" w:cs="Calibri"/>
                <w:i/>
                <w:iCs/>
                <w:spacing w:val="-6"/>
                <w:sz w:val="20"/>
                <w:szCs w:val="20"/>
              </w:rPr>
              <w:t xml:space="preserve"> </w:t>
            </w:r>
            <w:r>
              <w:rPr>
                <w:rFonts w:ascii="Calibri" w:hAnsi="Calibri" w:cs="Calibri"/>
                <w:i/>
                <w:iCs/>
                <w:spacing w:val="1"/>
                <w:sz w:val="20"/>
                <w:szCs w:val="20"/>
              </w:rPr>
              <w:t>d</w:t>
            </w:r>
            <w:r>
              <w:rPr>
                <w:rFonts w:ascii="Calibri" w:hAnsi="Calibri" w:cs="Calibri"/>
                <w:i/>
                <w:iCs/>
                <w:sz w:val="20"/>
                <w:szCs w:val="20"/>
              </w:rPr>
              <w:t>ays</w:t>
            </w:r>
            <w:r>
              <w:rPr>
                <w:rFonts w:ascii="Calibri" w:hAnsi="Calibri" w:cs="Calibri"/>
                <w:i/>
                <w:iCs/>
                <w:spacing w:val="-7"/>
                <w:sz w:val="20"/>
                <w:szCs w:val="20"/>
              </w:rPr>
              <w:t xml:space="preserve"> </w:t>
            </w:r>
            <w:r>
              <w:rPr>
                <w:rFonts w:ascii="Calibri" w:hAnsi="Calibri" w:cs="Calibri"/>
                <w:i/>
                <w:iCs/>
                <w:spacing w:val="1"/>
                <w:sz w:val="20"/>
                <w:szCs w:val="20"/>
              </w:rPr>
              <w:t>a</w:t>
            </w:r>
            <w:r>
              <w:rPr>
                <w:rFonts w:ascii="Calibri" w:hAnsi="Calibri" w:cs="Calibri"/>
                <w:i/>
                <w:iCs/>
                <w:sz w:val="20"/>
                <w:szCs w:val="20"/>
              </w:rPr>
              <w:t>t</w:t>
            </w:r>
            <w:r>
              <w:rPr>
                <w:rFonts w:ascii="Calibri" w:hAnsi="Calibri" w:cs="Calibri"/>
                <w:i/>
                <w:iCs/>
                <w:spacing w:val="-6"/>
                <w:sz w:val="20"/>
                <w:szCs w:val="20"/>
              </w:rPr>
              <w:t xml:space="preserve"> </w:t>
            </w:r>
            <w:r>
              <w:rPr>
                <w:rFonts w:ascii="Calibri" w:hAnsi="Calibri" w:cs="Calibri"/>
                <w:i/>
                <w:iCs/>
                <w:sz w:val="20"/>
                <w:szCs w:val="20"/>
              </w:rPr>
              <w:t>lo</w:t>
            </w:r>
            <w:r>
              <w:rPr>
                <w:rFonts w:ascii="Calibri" w:hAnsi="Calibri" w:cs="Calibri"/>
                <w:i/>
                <w:iCs/>
                <w:spacing w:val="1"/>
                <w:sz w:val="20"/>
                <w:szCs w:val="20"/>
              </w:rPr>
              <w:t>c</w:t>
            </w:r>
            <w:r>
              <w:rPr>
                <w:rFonts w:ascii="Calibri" w:hAnsi="Calibri" w:cs="Calibri"/>
                <w:i/>
                <w:iCs/>
                <w:sz w:val="20"/>
                <w:szCs w:val="20"/>
              </w:rPr>
              <w:t>al</w:t>
            </w:r>
            <w:r>
              <w:rPr>
                <w:rFonts w:ascii="Calibri" w:hAnsi="Calibri" w:cs="Calibri"/>
                <w:i/>
                <w:iCs/>
                <w:spacing w:val="-6"/>
                <w:sz w:val="20"/>
                <w:szCs w:val="20"/>
              </w:rPr>
              <w:t xml:space="preserve"> </w:t>
            </w:r>
            <w:r>
              <w:rPr>
                <w:rFonts w:ascii="Calibri" w:hAnsi="Calibri" w:cs="Calibri"/>
                <w:i/>
                <w:iCs/>
                <w:sz w:val="20"/>
                <w:szCs w:val="20"/>
              </w:rPr>
              <w:t>schools</w:t>
            </w:r>
          </w:p>
          <w:p w14:paraId="5A9BA143" w14:textId="77777777" w:rsidR="00384EFF" w:rsidRDefault="00384EFF">
            <w:pPr>
              <w:pStyle w:val="ListParagraph"/>
              <w:numPr>
                <w:ilvl w:val="0"/>
                <w:numId w:val="11"/>
              </w:numPr>
              <w:tabs>
                <w:tab w:val="left" w:pos="462"/>
              </w:tabs>
              <w:kinsoku w:val="0"/>
              <w:overflowPunct w:val="0"/>
              <w:spacing w:before="37"/>
              <w:ind w:left="462"/>
              <w:rPr>
                <w:rFonts w:ascii="Calibri" w:hAnsi="Calibri" w:cs="Calibri"/>
                <w:sz w:val="20"/>
                <w:szCs w:val="20"/>
              </w:rPr>
            </w:pPr>
            <w:r>
              <w:rPr>
                <w:rFonts w:ascii="Calibri" w:hAnsi="Calibri" w:cs="Calibri"/>
                <w:i/>
                <w:iCs/>
                <w:sz w:val="20"/>
                <w:szCs w:val="20"/>
              </w:rPr>
              <w:t>Di</w:t>
            </w:r>
            <w:r>
              <w:rPr>
                <w:rFonts w:ascii="Calibri" w:hAnsi="Calibri" w:cs="Calibri"/>
                <w:i/>
                <w:iCs/>
                <w:spacing w:val="-1"/>
                <w:sz w:val="20"/>
                <w:szCs w:val="20"/>
              </w:rPr>
              <w:t>s</w:t>
            </w:r>
            <w:r>
              <w:rPr>
                <w:rFonts w:ascii="Calibri" w:hAnsi="Calibri" w:cs="Calibri"/>
                <w:i/>
                <w:iCs/>
                <w:sz w:val="20"/>
                <w:szCs w:val="20"/>
              </w:rPr>
              <w:t>t</w:t>
            </w:r>
            <w:r>
              <w:rPr>
                <w:rFonts w:ascii="Calibri" w:hAnsi="Calibri" w:cs="Calibri"/>
                <w:i/>
                <w:iCs/>
                <w:spacing w:val="-1"/>
                <w:sz w:val="20"/>
                <w:szCs w:val="20"/>
              </w:rPr>
              <w:t>r</w:t>
            </w:r>
            <w:r>
              <w:rPr>
                <w:rFonts w:ascii="Calibri" w:hAnsi="Calibri" w:cs="Calibri"/>
                <w:i/>
                <w:iCs/>
                <w:sz w:val="20"/>
                <w:szCs w:val="20"/>
              </w:rPr>
              <w:t>ib</w:t>
            </w:r>
            <w:r>
              <w:rPr>
                <w:rFonts w:ascii="Calibri" w:hAnsi="Calibri" w:cs="Calibri"/>
                <w:i/>
                <w:iCs/>
                <w:spacing w:val="1"/>
                <w:sz w:val="20"/>
                <w:szCs w:val="20"/>
              </w:rPr>
              <w:t>u</w:t>
            </w:r>
            <w:r>
              <w:rPr>
                <w:rFonts w:ascii="Calibri" w:hAnsi="Calibri" w:cs="Calibri"/>
                <w:i/>
                <w:iCs/>
                <w:sz w:val="20"/>
                <w:szCs w:val="20"/>
              </w:rPr>
              <w:t>te</w:t>
            </w:r>
            <w:r>
              <w:rPr>
                <w:rFonts w:ascii="Calibri" w:hAnsi="Calibri" w:cs="Calibri"/>
                <w:i/>
                <w:iCs/>
                <w:spacing w:val="-8"/>
                <w:sz w:val="20"/>
                <w:szCs w:val="20"/>
              </w:rPr>
              <w:t xml:space="preserve"> </w:t>
            </w:r>
            <w:r>
              <w:rPr>
                <w:rFonts w:ascii="Calibri" w:hAnsi="Calibri" w:cs="Calibri"/>
                <w:i/>
                <w:iCs/>
                <w:sz w:val="20"/>
                <w:szCs w:val="20"/>
              </w:rPr>
              <w:t>f</w:t>
            </w:r>
            <w:r>
              <w:rPr>
                <w:rFonts w:ascii="Calibri" w:hAnsi="Calibri" w:cs="Calibri"/>
                <w:i/>
                <w:iCs/>
                <w:spacing w:val="2"/>
                <w:sz w:val="20"/>
                <w:szCs w:val="20"/>
              </w:rPr>
              <w:t>l</w:t>
            </w:r>
            <w:r>
              <w:rPr>
                <w:rFonts w:ascii="Calibri" w:hAnsi="Calibri" w:cs="Calibri"/>
                <w:i/>
                <w:iCs/>
                <w:sz w:val="20"/>
                <w:szCs w:val="20"/>
              </w:rPr>
              <w:t>yers</w:t>
            </w:r>
            <w:r>
              <w:rPr>
                <w:rFonts w:ascii="Calibri" w:hAnsi="Calibri" w:cs="Calibri"/>
                <w:i/>
                <w:iCs/>
                <w:spacing w:val="-9"/>
                <w:sz w:val="20"/>
                <w:szCs w:val="20"/>
              </w:rPr>
              <w:t xml:space="preserve"> </w:t>
            </w:r>
            <w:r>
              <w:rPr>
                <w:rFonts w:ascii="Calibri" w:hAnsi="Calibri" w:cs="Calibri"/>
                <w:i/>
                <w:iCs/>
                <w:spacing w:val="1"/>
                <w:sz w:val="20"/>
                <w:szCs w:val="20"/>
              </w:rPr>
              <w:t>a</w:t>
            </w:r>
            <w:r>
              <w:rPr>
                <w:rFonts w:ascii="Calibri" w:hAnsi="Calibri" w:cs="Calibri"/>
                <w:i/>
                <w:iCs/>
                <w:sz w:val="20"/>
                <w:szCs w:val="20"/>
              </w:rPr>
              <w:t>nd</w:t>
            </w:r>
            <w:r>
              <w:rPr>
                <w:rFonts w:ascii="Calibri" w:hAnsi="Calibri" w:cs="Calibri"/>
                <w:i/>
                <w:iCs/>
                <w:spacing w:val="-7"/>
                <w:sz w:val="20"/>
                <w:szCs w:val="20"/>
              </w:rPr>
              <w:t xml:space="preserve"> </w:t>
            </w:r>
            <w:r>
              <w:rPr>
                <w:rFonts w:ascii="Calibri" w:hAnsi="Calibri" w:cs="Calibri"/>
                <w:i/>
                <w:iCs/>
                <w:spacing w:val="1"/>
                <w:sz w:val="20"/>
                <w:szCs w:val="20"/>
              </w:rPr>
              <w:t>a</w:t>
            </w:r>
            <w:r>
              <w:rPr>
                <w:rFonts w:ascii="Calibri" w:hAnsi="Calibri" w:cs="Calibri"/>
                <w:i/>
                <w:iCs/>
                <w:sz w:val="20"/>
                <w:szCs w:val="20"/>
              </w:rPr>
              <w:t>dve</w:t>
            </w:r>
            <w:r>
              <w:rPr>
                <w:rFonts w:ascii="Calibri" w:hAnsi="Calibri" w:cs="Calibri"/>
                <w:i/>
                <w:iCs/>
                <w:spacing w:val="-2"/>
                <w:sz w:val="20"/>
                <w:szCs w:val="20"/>
              </w:rPr>
              <w:t>r</w:t>
            </w:r>
            <w:r>
              <w:rPr>
                <w:rFonts w:ascii="Calibri" w:hAnsi="Calibri" w:cs="Calibri"/>
                <w:i/>
                <w:iCs/>
                <w:sz w:val="20"/>
                <w:szCs w:val="20"/>
              </w:rPr>
              <w:t>tis</w:t>
            </w:r>
            <w:r>
              <w:rPr>
                <w:rFonts w:ascii="Calibri" w:hAnsi="Calibri" w:cs="Calibri"/>
                <w:i/>
                <w:iCs/>
                <w:spacing w:val="2"/>
                <w:sz w:val="20"/>
                <w:szCs w:val="20"/>
              </w:rPr>
              <w:t>e</w:t>
            </w:r>
            <w:r>
              <w:rPr>
                <w:rFonts w:ascii="Calibri" w:hAnsi="Calibri" w:cs="Calibri"/>
                <w:i/>
                <w:iCs/>
                <w:sz w:val="20"/>
                <w:szCs w:val="20"/>
              </w:rPr>
              <w:t>ments</w:t>
            </w:r>
            <w:r>
              <w:rPr>
                <w:rFonts w:ascii="Calibri" w:hAnsi="Calibri" w:cs="Calibri"/>
                <w:i/>
                <w:iCs/>
                <w:spacing w:val="-9"/>
                <w:sz w:val="20"/>
                <w:szCs w:val="20"/>
              </w:rPr>
              <w:t xml:space="preserve"> </w:t>
            </w:r>
            <w:r>
              <w:rPr>
                <w:rFonts w:ascii="Calibri" w:hAnsi="Calibri" w:cs="Calibri"/>
                <w:i/>
                <w:iCs/>
                <w:sz w:val="20"/>
                <w:szCs w:val="20"/>
              </w:rPr>
              <w:t>in</w:t>
            </w:r>
            <w:r>
              <w:rPr>
                <w:rFonts w:ascii="Calibri" w:hAnsi="Calibri" w:cs="Calibri"/>
                <w:i/>
                <w:iCs/>
                <w:spacing w:val="-7"/>
                <w:sz w:val="20"/>
                <w:szCs w:val="20"/>
              </w:rPr>
              <w:t xml:space="preserve"> </w:t>
            </w:r>
            <w:r>
              <w:rPr>
                <w:rFonts w:ascii="Calibri" w:hAnsi="Calibri" w:cs="Calibri"/>
                <w:i/>
                <w:iCs/>
                <w:sz w:val="20"/>
                <w:szCs w:val="20"/>
              </w:rPr>
              <w:t>school</w:t>
            </w:r>
            <w:r>
              <w:rPr>
                <w:rFonts w:ascii="Calibri" w:hAnsi="Calibri" w:cs="Calibri"/>
                <w:i/>
                <w:iCs/>
                <w:spacing w:val="-8"/>
                <w:sz w:val="20"/>
                <w:szCs w:val="20"/>
              </w:rPr>
              <w:t xml:space="preserve"> </w:t>
            </w:r>
            <w:r>
              <w:rPr>
                <w:rFonts w:ascii="Calibri" w:hAnsi="Calibri" w:cs="Calibri"/>
                <w:i/>
                <w:iCs/>
                <w:sz w:val="20"/>
                <w:szCs w:val="20"/>
              </w:rPr>
              <w:t>ne</w:t>
            </w:r>
            <w:r>
              <w:rPr>
                <w:rFonts w:ascii="Calibri" w:hAnsi="Calibri" w:cs="Calibri"/>
                <w:i/>
                <w:iCs/>
                <w:spacing w:val="-1"/>
                <w:sz w:val="20"/>
                <w:szCs w:val="20"/>
              </w:rPr>
              <w:t>ws</w:t>
            </w:r>
            <w:r>
              <w:rPr>
                <w:rFonts w:ascii="Calibri" w:hAnsi="Calibri" w:cs="Calibri"/>
                <w:i/>
                <w:iCs/>
                <w:sz w:val="20"/>
                <w:szCs w:val="20"/>
              </w:rPr>
              <w:t>le</w:t>
            </w:r>
            <w:r>
              <w:rPr>
                <w:rFonts w:ascii="Calibri" w:hAnsi="Calibri" w:cs="Calibri"/>
                <w:i/>
                <w:iCs/>
                <w:spacing w:val="1"/>
                <w:sz w:val="20"/>
                <w:szCs w:val="20"/>
              </w:rPr>
              <w:t>t</w:t>
            </w:r>
            <w:r>
              <w:rPr>
                <w:rFonts w:ascii="Calibri" w:hAnsi="Calibri" w:cs="Calibri"/>
                <w:i/>
                <w:iCs/>
                <w:sz w:val="20"/>
                <w:szCs w:val="20"/>
              </w:rPr>
              <w:t>t</w:t>
            </w:r>
            <w:r>
              <w:rPr>
                <w:rFonts w:ascii="Calibri" w:hAnsi="Calibri" w:cs="Calibri"/>
                <w:i/>
                <w:iCs/>
                <w:spacing w:val="1"/>
                <w:sz w:val="20"/>
                <w:szCs w:val="20"/>
              </w:rPr>
              <w:t>e</w:t>
            </w:r>
            <w:r>
              <w:rPr>
                <w:rFonts w:ascii="Calibri" w:hAnsi="Calibri" w:cs="Calibri"/>
                <w:i/>
                <w:iCs/>
                <w:spacing w:val="-2"/>
                <w:sz w:val="20"/>
                <w:szCs w:val="20"/>
              </w:rPr>
              <w:t>r</w:t>
            </w:r>
            <w:r>
              <w:rPr>
                <w:rFonts w:ascii="Calibri" w:hAnsi="Calibri" w:cs="Calibri"/>
                <w:i/>
                <w:iCs/>
                <w:sz w:val="20"/>
                <w:szCs w:val="20"/>
              </w:rPr>
              <w:t>s</w:t>
            </w:r>
          </w:p>
          <w:p w14:paraId="1F866933" w14:textId="77777777" w:rsidR="00384EFF" w:rsidRDefault="00384EFF">
            <w:pPr>
              <w:pStyle w:val="ListParagraph"/>
              <w:numPr>
                <w:ilvl w:val="0"/>
                <w:numId w:val="11"/>
              </w:numPr>
              <w:tabs>
                <w:tab w:val="left" w:pos="495"/>
              </w:tabs>
              <w:kinsoku w:val="0"/>
              <w:overflowPunct w:val="0"/>
              <w:ind w:left="495" w:hanging="358"/>
            </w:pPr>
            <w:r>
              <w:rPr>
                <w:rFonts w:ascii="Calibri" w:hAnsi="Calibri" w:cs="Calibri"/>
                <w:i/>
                <w:iCs/>
                <w:sz w:val="20"/>
                <w:szCs w:val="20"/>
              </w:rPr>
              <w:t>If</w:t>
            </w:r>
            <w:r>
              <w:rPr>
                <w:rFonts w:ascii="Calibri" w:hAnsi="Calibri" w:cs="Calibri"/>
                <w:i/>
                <w:iCs/>
                <w:spacing w:val="-6"/>
                <w:sz w:val="20"/>
                <w:szCs w:val="20"/>
              </w:rPr>
              <w:t xml:space="preserve"> </w:t>
            </w:r>
            <w:r>
              <w:rPr>
                <w:rFonts w:ascii="Calibri" w:hAnsi="Calibri" w:cs="Calibri"/>
                <w:i/>
                <w:iCs/>
                <w:sz w:val="20"/>
                <w:szCs w:val="20"/>
              </w:rPr>
              <w:t>t</w:t>
            </w:r>
            <w:r>
              <w:rPr>
                <w:rFonts w:ascii="Calibri" w:hAnsi="Calibri" w:cs="Calibri"/>
                <w:i/>
                <w:iCs/>
                <w:spacing w:val="1"/>
                <w:sz w:val="20"/>
                <w:szCs w:val="20"/>
              </w:rPr>
              <w:t>h</w:t>
            </w:r>
            <w:r>
              <w:rPr>
                <w:rFonts w:ascii="Calibri" w:hAnsi="Calibri" w:cs="Calibri"/>
                <w:i/>
                <w:iCs/>
                <w:sz w:val="20"/>
                <w:szCs w:val="20"/>
              </w:rPr>
              <w:t>e</w:t>
            </w:r>
            <w:r>
              <w:rPr>
                <w:rFonts w:ascii="Calibri" w:hAnsi="Calibri" w:cs="Calibri"/>
                <w:i/>
                <w:iCs/>
                <w:spacing w:val="-6"/>
                <w:sz w:val="20"/>
                <w:szCs w:val="20"/>
              </w:rPr>
              <w:t xml:space="preserve"> </w:t>
            </w:r>
            <w:r>
              <w:rPr>
                <w:rFonts w:ascii="Calibri" w:hAnsi="Calibri" w:cs="Calibri"/>
                <w:i/>
                <w:iCs/>
                <w:spacing w:val="1"/>
                <w:sz w:val="20"/>
                <w:szCs w:val="20"/>
              </w:rPr>
              <w:t>o</w:t>
            </w:r>
            <w:r>
              <w:rPr>
                <w:rFonts w:ascii="Calibri" w:hAnsi="Calibri" w:cs="Calibri"/>
                <w:i/>
                <w:iCs/>
                <w:sz w:val="20"/>
                <w:szCs w:val="20"/>
              </w:rPr>
              <w:t>ppo</w:t>
            </w:r>
            <w:r>
              <w:rPr>
                <w:rFonts w:ascii="Calibri" w:hAnsi="Calibri" w:cs="Calibri"/>
                <w:i/>
                <w:iCs/>
                <w:spacing w:val="-2"/>
                <w:sz w:val="20"/>
                <w:szCs w:val="20"/>
              </w:rPr>
              <w:t>r</w:t>
            </w:r>
            <w:r>
              <w:rPr>
                <w:rFonts w:ascii="Calibri" w:hAnsi="Calibri" w:cs="Calibri"/>
                <w:i/>
                <w:iCs/>
                <w:sz w:val="20"/>
                <w:szCs w:val="20"/>
              </w:rPr>
              <w:t>tunity</w:t>
            </w:r>
            <w:r>
              <w:rPr>
                <w:rFonts w:ascii="Calibri" w:hAnsi="Calibri" w:cs="Calibri"/>
                <w:i/>
                <w:iCs/>
                <w:spacing w:val="-5"/>
                <w:sz w:val="20"/>
                <w:szCs w:val="20"/>
              </w:rPr>
              <w:t xml:space="preserve"> </w:t>
            </w:r>
            <w:r>
              <w:rPr>
                <w:rFonts w:ascii="Calibri" w:hAnsi="Calibri" w:cs="Calibri"/>
                <w:i/>
                <w:iCs/>
                <w:spacing w:val="1"/>
                <w:sz w:val="20"/>
                <w:szCs w:val="20"/>
              </w:rPr>
              <w:t>a</w:t>
            </w:r>
            <w:r>
              <w:rPr>
                <w:rFonts w:ascii="Calibri" w:hAnsi="Calibri" w:cs="Calibri"/>
                <w:i/>
                <w:iCs/>
                <w:spacing w:val="-2"/>
                <w:sz w:val="20"/>
                <w:szCs w:val="20"/>
              </w:rPr>
              <w:t>r</w:t>
            </w:r>
            <w:r>
              <w:rPr>
                <w:rFonts w:ascii="Calibri" w:hAnsi="Calibri" w:cs="Calibri"/>
                <w:i/>
                <w:iCs/>
                <w:sz w:val="20"/>
                <w:szCs w:val="20"/>
              </w:rPr>
              <w:t>i</w:t>
            </w:r>
            <w:r>
              <w:rPr>
                <w:rFonts w:ascii="Calibri" w:hAnsi="Calibri" w:cs="Calibri"/>
                <w:i/>
                <w:iCs/>
                <w:spacing w:val="-1"/>
                <w:sz w:val="20"/>
                <w:szCs w:val="20"/>
              </w:rPr>
              <w:t>s</w:t>
            </w:r>
            <w:r>
              <w:rPr>
                <w:rFonts w:ascii="Calibri" w:hAnsi="Calibri" w:cs="Calibri"/>
                <w:i/>
                <w:iCs/>
                <w:sz w:val="20"/>
                <w:szCs w:val="20"/>
              </w:rPr>
              <w:t>e</w:t>
            </w:r>
            <w:r>
              <w:rPr>
                <w:rFonts w:ascii="Calibri" w:hAnsi="Calibri" w:cs="Calibri"/>
                <w:i/>
                <w:iCs/>
                <w:spacing w:val="-1"/>
                <w:sz w:val="20"/>
                <w:szCs w:val="20"/>
              </w:rPr>
              <w:t>s</w:t>
            </w:r>
            <w:r>
              <w:rPr>
                <w:rFonts w:ascii="Calibri" w:hAnsi="Calibri" w:cs="Calibri"/>
                <w:i/>
                <w:iCs/>
                <w:sz w:val="20"/>
                <w:szCs w:val="20"/>
              </w:rPr>
              <w:t>,</w:t>
            </w:r>
            <w:r>
              <w:rPr>
                <w:rFonts w:ascii="Calibri" w:hAnsi="Calibri" w:cs="Calibri"/>
                <w:i/>
                <w:iCs/>
                <w:spacing w:val="-3"/>
                <w:sz w:val="20"/>
                <w:szCs w:val="20"/>
              </w:rPr>
              <w:t xml:space="preserve"> </w:t>
            </w:r>
            <w:r>
              <w:rPr>
                <w:rFonts w:ascii="Calibri" w:hAnsi="Calibri" w:cs="Calibri"/>
                <w:i/>
                <w:iCs/>
                <w:sz w:val="20"/>
                <w:szCs w:val="20"/>
              </w:rPr>
              <w:t>in</w:t>
            </w:r>
            <w:r>
              <w:rPr>
                <w:rFonts w:ascii="Calibri" w:hAnsi="Calibri" w:cs="Calibri"/>
                <w:i/>
                <w:iCs/>
                <w:spacing w:val="1"/>
                <w:sz w:val="20"/>
                <w:szCs w:val="20"/>
              </w:rPr>
              <w:t>c</w:t>
            </w:r>
            <w:r>
              <w:rPr>
                <w:rFonts w:ascii="Calibri" w:hAnsi="Calibri" w:cs="Calibri"/>
                <w:i/>
                <w:iCs/>
                <w:sz w:val="20"/>
                <w:szCs w:val="20"/>
              </w:rPr>
              <w:t>lu</w:t>
            </w:r>
            <w:r>
              <w:rPr>
                <w:rFonts w:ascii="Calibri" w:hAnsi="Calibri" w:cs="Calibri"/>
                <w:i/>
                <w:iCs/>
                <w:spacing w:val="1"/>
                <w:sz w:val="20"/>
                <w:szCs w:val="20"/>
              </w:rPr>
              <w:t>d</w:t>
            </w:r>
            <w:r>
              <w:rPr>
                <w:rFonts w:ascii="Calibri" w:hAnsi="Calibri" w:cs="Calibri"/>
                <w:i/>
                <w:iCs/>
                <w:sz w:val="20"/>
                <w:szCs w:val="20"/>
              </w:rPr>
              <w:t>e</w:t>
            </w:r>
            <w:r>
              <w:rPr>
                <w:rFonts w:ascii="Calibri" w:hAnsi="Calibri" w:cs="Calibri"/>
                <w:i/>
                <w:iCs/>
                <w:spacing w:val="-5"/>
                <w:sz w:val="20"/>
                <w:szCs w:val="20"/>
              </w:rPr>
              <w:t xml:space="preserve"> </w:t>
            </w:r>
            <w:r>
              <w:rPr>
                <w:rFonts w:ascii="Calibri" w:hAnsi="Calibri" w:cs="Calibri"/>
                <w:i/>
                <w:iCs/>
                <w:sz w:val="20"/>
                <w:szCs w:val="20"/>
              </w:rPr>
              <w:t>a</w:t>
            </w:r>
            <w:r>
              <w:rPr>
                <w:rFonts w:ascii="Calibri" w:hAnsi="Calibri" w:cs="Calibri"/>
                <w:i/>
                <w:iCs/>
                <w:spacing w:val="-4"/>
                <w:sz w:val="20"/>
                <w:szCs w:val="20"/>
              </w:rPr>
              <w:t xml:space="preserve"> </w:t>
            </w:r>
            <w:r>
              <w:rPr>
                <w:rFonts w:ascii="Calibri" w:hAnsi="Calibri" w:cs="Calibri"/>
                <w:i/>
                <w:iCs/>
                <w:sz w:val="20"/>
                <w:szCs w:val="20"/>
              </w:rPr>
              <w:t>refe</w:t>
            </w:r>
            <w:r>
              <w:rPr>
                <w:rFonts w:ascii="Calibri" w:hAnsi="Calibri" w:cs="Calibri"/>
                <w:i/>
                <w:iCs/>
                <w:spacing w:val="-1"/>
                <w:sz w:val="20"/>
                <w:szCs w:val="20"/>
              </w:rPr>
              <w:t>r</w:t>
            </w:r>
            <w:r>
              <w:rPr>
                <w:rFonts w:ascii="Calibri" w:hAnsi="Calibri" w:cs="Calibri"/>
                <w:i/>
                <w:iCs/>
                <w:sz w:val="20"/>
                <w:szCs w:val="20"/>
              </w:rPr>
              <w:t>ee</w:t>
            </w:r>
            <w:r>
              <w:rPr>
                <w:rFonts w:ascii="Calibri" w:hAnsi="Calibri" w:cs="Calibri"/>
                <w:i/>
                <w:iCs/>
                <w:spacing w:val="-5"/>
                <w:sz w:val="20"/>
                <w:szCs w:val="20"/>
              </w:rPr>
              <w:t xml:space="preserve"> </w:t>
            </w:r>
            <w:r>
              <w:rPr>
                <w:rFonts w:ascii="Calibri" w:hAnsi="Calibri" w:cs="Calibri"/>
                <w:i/>
                <w:iCs/>
                <w:sz w:val="20"/>
                <w:szCs w:val="20"/>
              </w:rPr>
              <w:t>in</w:t>
            </w:r>
            <w:r>
              <w:rPr>
                <w:rFonts w:ascii="Calibri" w:hAnsi="Calibri" w:cs="Calibri"/>
                <w:i/>
                <w:iCs/>
                <w:spacing w:val="-5"/>
                <w:sz w:val="20"/>
                <w:szCs w:val="20"/>
              </w:rPr>
              <w:t xml:space="preserve"> </w:t>
            </w:r>
            <w:r>
              <w:rPr>
                <w:rFonts w:ascii="Calibri" w:hAnsi="Calibri" w:cs="Calibri"/>
                <w:i/>
                <w:iCs/>
                <w:sz w:val="20"/>
                <w:szCs w:val="20"/>
              </w:rPr>
              <w:t>some</w:t>
            </w:r>
            <w:r>
              <w:rPr>
                <w:rFonts w:ascii="Calibri" w:hAnsi="Calibri" w:cs="Calibri"/>
                <w:i/>
                <w:iCs/>
                <w:spacing w:val="-5"/>
                <w:sz w:val="20"/>
                <w:szCs w:val="20"/>
              </w:rPr>
              <w:t xml:space="preserve"> </w:t>
            </w:r>
            <w:r>
              <w:rPr>
                <w:rFonts w:ascii="Calibri" w:hAnsi="Calibri" w:cs="Calibri"/>
                <w:i/>
                <w:iCs/>
                <w:spacing w:val="1"/>
                <w:sz w:val="20"/>
                <w:szCs w:val="20"/>
              </w:rPr>
              <w:t>o</w:t>
            </w:r>
            <w:r>
              <w:rPr>
                <w:rFonts w:ascii="Calibri" w:hAnsi="Calibri" w:cs="Calibri"/>
                <w:i/>
                <w:iCs/>
                <w:sz w:val="20"/>
                <w:szCs w:val="20"/>
              </w:rPr>
              <w:t>f</w:t>
            </w:r>
            <w:r>
              <w:rPr>
                <w:rFonts w:ascii="Calibri" w:hAnsi="Calibri" w:cs="Calibri"/>
                <w:i/>
                <w:iCs/>
                <w:spacing w:val="-6"/>
                <w:sz w:val="20"/>
                <w:szCs w:val="20"/>
              </w:rPr>
              <w:t xml:space="preserve"> </w:t>
            </w:r>
            <w:r>
              <w:rPr>
                <w:rFonts w:ascii="Calibri" w:hAnsi="Calibri" w:cs="Calibri"/>
                <w:i/>
                <w:iCs/>
                <w:sz w:val="20"/>
                <w:szCs w:val="20"/>
              </w:rPr>
              <w:t>the</w:t>
            </w:r>
            <w:r>
              <w:rPr>
                <w:rFonts w:ascii="Calibri" w:hAnsi="Calibri" w:cs="Calibri"/>
                <w:i/>
                <w:iCs/>
                <w:spacing w:val="-1"/>
                <w:sz w:val="20"/>
                <w:szCs w:val="20"/>
              </w:rPr>
              <w:t>s</w:t>
            </w:r>
            <w:r>
              <w:rPr>
                <w:rFonts w:ascii="Calibri" w:hAnsi="Calibri" w:cs="Calibri"/>
                <w:i/>
                <w:iCs/>
                <w:sz w:val="20"/>
                <w:szCs w:val="20"/>
              </w:rPr>
              <w:t>e</w:t>
            </w:r>
            <w:r>
              <w:rPr>
                <w:rFonts w:ascii="Calibri" w:hAnsi="Calibri" w:cs="Calibri"/>
                <w:i/>
                <w:iCs/>
                <w:spacing w:val="-7"/>
                <w:sz w:val="20"/>
                <w:szCs w:val="20"/>
              </w:rPr>
              <w:t xml:space="preserve"> </w:t>
            </w:r>
            <w:r>
              <w:rPr>
                <w:rFonts w:ascii="Calibri" w:hAnsi="Calibri" w:cs="Calibri"/>
                <w:i/>
                <w:iCs/>
                <w:spacing w:val="1"/>
                <w:sz w:val="20"/>
                <w:szCs w:val="20"/>
              </w:rPr>
              <w:t>c</w:t>
            </w:r>
            <w:r>
              <w:rPr>
                <w:rFonts w:ascii="Calibri" w:hAnsi="Calibri" w:cs="Calibri"/>
                <w:i/>
                <w:iCs/>
                <w:sz w:val="20"/>
                <w:szCs w:val="20"/>
              </w:rPr>
              <w:t>ompetition</w:t>
            </w:r>
            <w:r>
              <w:rPr>
                <w:rFonts w:ascii="Calibri" w:hAnsi="Calibri" w:cs="Calibri"/>
                <w:i/>
                <w:iCs/>
                <w:spacing w:val="-7"/>
                <w:sz w:val="20"/>
                <w:szCs w:val="20"/>
              </w:rPr>
              <w:t xml:space="preserve"> </w:t>
            </w:r>
            <w:r>
              <w:rPr>
                <w:rFonts w:ascii="Calibri" w:hAnsi="Calibri" w:cs="Calibri"/>
                <w:i/>
                <w:iCs/>
                <w:sz w:val="20"/>
                <w:szCs w:val="20"/>
              </w:rPr>
              <w:t>p</w:t>
            </w:r>
            <w:r>
              <w:rPr>
                <w:rFonts w:ascii="Calibri" w:hAnsi="Calibri" w:cs="Calibri"/>
                <w:i/>
                <w:iCs/>
                <w:spacing w:val="-2"/>
                <w:sz w:val="20"/>
                <w:szCs w:val="20"/>
              </w:rPr>
              <w:t>r</w:t>
            </w:r>
            <w:r>
              <w:rPr>
                <w:rFonts w:ascii="Calibri" w:hAnsi="Calibri" w:cs="Calibri"/>
                <w:i/>
                <w:iCs/>
                <w:sz w:val="20"/>
                <w:szCs w:val="20"/>
              </w:rPr>
              <w:t>og</w:t>
            </w:r>
            <w:r>
              <w:rPr>
                <w:rFonts w:ascii="Calibri" w:hAnsi="Calibri" w:cs="Calibri"/>
                <w:i/>
                <w:iCs/>
                <w:spacing w:val="-2"/>
                <w:sz w:val="20"/>
                <w:szCs w:val="20"/>
              </w:rPr>
              <w:t>r</w:t>
            </w:r>
            <w:r>
              <w:rPr>
                <w:rFonts w:ascii="Calibri" w:hAnsi="Calibri" w:cs="Calibri"/>
                <w:i/>
                <w:iCs/>
                <w:sz w:val="20"/>
                <w:szCs w:val="20"/>
              </w:rPr>
              <w:t>ams</w:t>
            </w:r>
          </w:p>
        </w:tc>
        <w:tc>
          <w:tcPr>
            <w:tcW w:w="3432" w:type="dxa"/>
            <w:tcBorders>
              <w:top w:val="single" w:sz="4" w:space="0" w:color="000000"/>
              <w:left w:val="single" w:sz="4" w:space="0" w:color="000000"/>
              <w:bottom w:val="single" w:sz="4" w:space="0" w:color="000000"/>
              <w:right w:val="single" w:sz="4" w:space="0" w:color="000000"/>
            </w:tcBorders>
          </w:tcPr>
          <w:p w14:paraId="027E858D" w14:textId="77777777" w:rsidR="00384EFF" w:rsidRPr="00165128" w:rsidRDefault="00384EFF">
            <w:pPr>
              <w:pStyle w:val="TableParagraph"/>
              <w:kinsoku w:val="0"/>
              <w:overflowPunct w:val="0"/>
              <w:spacing w:before="3" w:line="240" w:lineRule="exact"/>
              <w:rPr>
                <w:color w:val="00B050"/>
              </w:rPr>
            </w:pPr>
          </w:p>
          <w:p w14:paraId="4AD6124B" w14:textId="77777777" w:rsidR="00384EFF" w:rsidRPr="00165128" w:rsidRDefault="00384EFF">
            <w:pPr>
              <w:pStyle w:val="TableParagraph"/>
              <w:kinsoku w:val="0"/>
              <w:overflowPunct w:val="0"/>
              <w:ind w:left="102"/>
              <w:rPr>
                <w:color w:val="00B050"/>
              </w:rPr>
            </w:pPr>
            <w:r w:rsidRPr="005C3565">
              <w:rPr>
                <w:rFonts w:ascii="Calibri" w:hAnsi="Calibri" w:cs="Calibri"/>
                <w:b/>
                <w:bCs/>
                <w:spacing w:val="-1"/>
                <w:sz w:val="20"/>
                <w:szCs w:val="20"/>
              </w:rPr>
              <w:t>S</w:t>
            </w:r>
            <w:r w:rsidRPr="005C3565">
              <w:rPr>
                <w:rFonts w:ascii="Calibri" w:hAnsi="Calibri" w:cs="Calibri"/>
                <w:b/>
                <w:bCs/>
                <w:sz w:val="20"/>
                <w:szCs w:val="20"/>
              </w:rPr>
              <w:t>choo</w:t>
            </w:r>
            <w:r w:rsidRPr="005C3565">
              <w:rPr>
                <w:rFonts w:ascii="Calibri" w:hAnsi="Calibri" w:cs="Calibri"/>
                <w:b/>
                <w:bCs/>
                <w:spacing w:val="-1"/>
                <w:sz w:val="20"/>
                <w:szCs w:val="20"/>
              </w:rPr>
              <w:t>l</w:t>
            </w:r>
            <w:r w:rsidRPr="005C3565">
              <w:rPr>
                <w:rFonts w:ascii="Calibri" w:hAnsi="Calibri" w:cs="Calibri"/>
                <w:b/>
                <w:bCs/>
                <w:sz w:val="20"/>
                <w:szCs w:val="20"/>
              </w:rPr>
              <w:t>s</w:t>
            </w:r>
            <w:r w:rsidRPr="005C3565">
              <w:rPr>
                <w:rFonts w:ascii="Calibri" w:hAnsi="Calibri" w:cs="Calibri"/>
                <w:b/>
                <w:bCs/>
                <w:spacing w:val="-14"/>
                <w:sz w:val="20"/>
                <w:szCs w:val="20"/>
              </w:rPr>
              <w:t xml:space="preserve"> </w:t>
            </w:r>
            <w:r w:rsidRPr="005C3565">
              <w:rPr>
                <w:rFonts w:ascii="Calibri" w:hAnsi="Calibri" w:cs="Calibri"/>
                <w:b/>
                <w:bCs/>
                <w:sz w:val="20"/>
                <w:szCs w:val="20"/>
              </w:rPr>
              <w:t>Deve</w:t>
            </w:r>
            <w:r w:rsidRPr="005C3565">
              <w:rPr>
                <w:rFonts w:ascii="Calibri" w:hAnsi="Calibri" w:cs="Calibri"/>
                <w:b/>
                <w:bCs/>
                <w:spacing w:val="-1"/>
                <w:sz w:val="20"/>
                <w:szCs w:val="20"/>
              </w:rPr>
              <w:t>l</w:t>
            </w:r>
            <w:r w:rsidRPr="005C3565">
              <w:rPr>
                <w:rFonts w:ascii="Calibri" w:hAnsi="Calibri" w:cs="Calibri"/>
                <w:b/>
                <w:bCs/>
                <w:sz w:val="20"/>
                <w:szCs w:val="20"/>
              </w:rPr>
              <w:t>opment</w:t>
            </w:r>
            <w:r w:rsidRPr="005C3565">
              <w:rPr>
                <w:rFonts w:ascii="Calibri" w:hAnsi="Calibri" w:cs="Calibri"/>
                <w:b/>
                <w:bCs/>
                <w:spacing w:val="-13"/>
                <w:sz w:val="20"/>
                <w:szCs w:val="20"/>
              </w:rPr>
              <w:t xml:space="preserve"> </w:t>
            </w:r>
            <w:r w:rsidRPr="005C3565">
              <w:rPr>
                <w:rFonts w:ascii="Calibri" w:hAnsi="Calibri" w:cs="Calibri"/>
                <w:b/>
                <w:bCs/>
                <w:sz w:val="20"/>
                <w:szCs w:val="20"/>
              </w:rPr>
              <w:t>Pro</w:t>
            </w:r>
            <w:r w:rsidRPr="005C3565">
              <w:rPr>
                <w:rFonts w:ascii="Calibri" w:hAnsi="Calibri" w:cs="Calibri"/>
                <w:b/>
                <w:bCs/>
                <w:spacing w:val="-1"/>
                <w:sz w:val="20"/>
                <w:szCs w:val="20"/>
              </w:rPr>
              <w:t>g</w:t>
            </w:r>
            <w:r w:rsidRPr="005C3565">
              <w:rPr>
                <w:rFonts w:ascii="Calibri" w:hAnsi="Calibri" w:cs="Calibri"/>
                <w:b/>
                <w:bCs/>
                <w:sz w:val="20"/>
                <w:szCs w:val="20"/>
              </w:rPr>
              <w:t>ram:</w:t>
            </w:r>
          </w:p>
        </w:tc>
      </w:tr>
    </w:tbl>
    <w:p w14:paraId="401D42BD" w14:textId="77777777" w:rsidR="00384EFF" w:rsidRDefault="00384EFF">
      <w:pPr>
        <w:sectPr w:rsidR="00384EFF">
          <w:headerReference w:type="default" r:id="rId11"/>
          <w:pgSz w:w="16841" w:h="11920" w:orient="landscape"/>
          <w:pgMar w:top="1180" w:right="740" w:bottom="280" w:left="740" w:header="829" w:footer="0" w:gutter="0"/>
          <w:cols w:space="720" w:equalWidth="0">
            <w:col w:w="15361"/>
          </w:cols>
          <w:noEndnote/>
        </w:sectPr>
      </w:pPr>
    </w:p>
    <w:p w14:paraId="3D9623E1" w14:textId="77777777" w:rsidR="00384EFF" w:rsidRDefault="0003609A">
      <w:pPr>
        <w:kinsoku w:val="0"/>
        <w:overflowPunct w:val="0"/>
        <w:spacing w:before="1" w:line="160" w:lineRule="exact"/>
        <w:rPr>
          <w:sz w:val="16"/>
          <w:szCs w:val="16"/>
        </w:rPr>
      </w:pPr>
      <w:r>
        <w:rPr>
          <w:noProof/>
        </w:rPr>
        <w:lastRenderedPageBreak/>
        <mc:AlternateContent>
          <mc:Choice Requires="wpg">
            <w:drawing>
              <wp:anchor distT="0" distB="0" distL="114300" distR="114300" simplePos="0" relativeHeight="251661312" behindDoc="1" locked="0" layoutInCell="0" allowOverlap="1" wp14:anchorId="2D6559C7" wp14:editId="2431F49F">
                <wp:simplePos x="0" y="0"/>
                <wp:positionH relativeFrom="page">
                  <wp:posOffset>515620</wp:posOffset>
                </wp:positionH>
                <wp:positionV relativeFrom="page">
                  <wp:posOffset>421005</wp:posOffset>
                </wp:positionV>
                <wp:extent cx="9653905" cy="417830"/>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3905" cy="417830"/>
                          <a:chOff x="812" y="663"/>
                          <a:chExt cx="15203" cy="658"/>
                        </a:xfrm>
                      </wpg:grpSpPr>
                      <wps:wsp>
                        <wps:cNvPr id="11" name="Freeform 15"/>
                        <wps:cNvSpPr>
                          <a:spLocks/>
                        </wps:cNvSpPr>
                        <wps:spPr bwMode="auto">
                          <a:xfrm>
                            <a:off x="835" y="1298"/>
                            <a:ext cx="15158" cy="20"/>
                          </a:xfrm>
                          <a:custGeom>
                            <a:avLst/>
                            <a:gdLst>
                              <a:gd name="T0" fmla="*/ 0 w 15158"/>
                              <a:gd name="T1" fmla="*/ 0 h 20"/>
                              <a:gd name="T2" fmla="*/ 15158 w 15158"/>
                              <a:gd name="T3" fmla="*/ 0 h 20"/>
                            </a:gdLst>
                            <a:ahLst/>
                            <a:cxnLst>
                              <a:cxn ang="0">
                                <a:pos x="T0" y="T1"/>
                              </a:cxn>
                              <a:cxn ang="0">
                                <a:pos x="T2" y="T3"/>
                              </a:cxn>
                            </a:cxnLst>
                            <a:rect l="0" t="0" r="r" b="b"/>
                            <a:pathLst>
                              <a:path w="15158" h="20">
                                <a:moveTo>
                                  <a:pt x="0" y="0"/>
                                </a:moveTo>
                                <a:lnTo>
                                  <a:pt x="15158" y="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14106" y="686"/>
                            <a:ext cx="20" cy="591"/>
                          </a:xfrm>
                          <a:custGeom>
                            <a:avLst/>
                            <a:gdLst>
                              <a:gd name="T0" fmla="*/ 0 w 20"/>
                              <a:gd name="T1" fmla="*/ 0 h 591"/>
                              <a:gd name="T2" fmla="*/ 0 w 20"/>
                              <a:gd name="T3" fmla="*/ 590 h 591"/>
                            </a:gdLst>
                            <a:ahLst/>
                            <a:cxnLst>
                              <a:cxn ang="0">
                                <a:pos x="T0" y="T1"/>
                              </a:cxn>
                              <a:cxn ang="0">
                                <a:pos x="T2" y="T3"/>
                              </a:cxn>
                            </a:cxnLst>
                            <a:rect l="0" t="0" r="r" b="b"/>
                            <a:pathLst>
                              <a:path w="20" h="591">
                                <a:moveTo>
                                  <a:pt x="0" y="0"/>
                                </a:moveTo>
                                <a:lnTo>
                                  <a:pt x="0" y="59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486EA56" id="Group 14" o:spid="_x0000_s1026" style="position:absolute;margin-left:40.6pt;margin-top:33.15pt;width:760.15pt;height:32.9pt;z-index:-251655168;mso-position-horizontal-relative:page;mso-position-vertical-relative:page" coordorigin="812,663" coordsize="1520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" o:allowincell="f">
                <v:shape id="Freeform 15" o:spid="_x0000_s1027" style="position:absolute;left:835;top:1298;width:15158;height:20;visibility:visible;mso-wrap-style:square;v-text-anchor:top" coordsize="15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" path="m,l15158,e" filled="f" strokecolor="gray" strokeweight=".79725mm">
                  <v:path arrowok="t" o:connecttype="custom" o:connectlocs="0,0;15158,0" o:connectangles="0,0"/>
                </v:shape>
                <v:shape id="Freeform 16" o:spid="_x0000_s1028" style="position:absolute;left:14106;top:686;width:20;height:591;visibility:visible;mso-wrap-style:square;v-text-anchor:top" coordsize="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" path="m,l,590e" filled="f" strokecolor="gray" strokeweight=".79725mm">
                  <v:path arrowok="t" o:connecttype="custom" o:connectlocs="0,0;0,590" o:connectangles="0,0"/>
                </v:shape>
                <w10:wrap anchorx="page" anchory="page"/>
              </v:group>
            </w:pict>
          </mc:Fallback>
        </mc:AlternateContent>
      </w:r>
    </w:p>
    <w:p w14:paraId="43EB32B3" w14:textId="77777777" w:rsidR="00384EFF" w:rsidRDefault="00384EFF">
      <w:pPr>
        <w:kinsoku w:val="0"/>
        <w:overflowPunct w:val="0"/>
        <w:spacing w:line="200" w:lineRule="exact"/>
        <w:rPr>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3792"/>
        <w:gridCol w:w="7905"/>
        <w:gridCol w:w="3432"/>
      </w:tblGrid>
      <w:tr w:rsidR="00384EFF" w14:paraId="5607F9E4" w14:textId="77777777">
        <w:trPr>
          <w:trHeight w:hRule="exact" w:val="742"/>
        </w:trPr>
        <w:tc>
          <w:tcPr>
            <w:tcW w:w="3792" w:type="dxa"/>
            <w:tcBorders>
              <w:top w:val="single" w:sz="4" w:space="0" w:color="000000"/>
              <w:left w:val="single" w:sz="4" w:space="0" w:color="000000"/>
              <w:bottom w:val="single" w:sz="4" w:space="0" w:color="000000"/>
              <w:right w:val="single" w:sz="4" w:space="0" w:color="000000"/>
            </w:tcBorders>
          </w:tcPr>
          <w:p w14:paraId="3104CD34" w14:textId="77777777" w:rsidR="00384EFF" w:rsidRDefault="00384EFF">
            <w:pPr>
              <w:pStyle w:val="TableParagraph"/>
              <w:kinsoku w:val="0"/>
              <w:overflowPunct w:val="0"/>
              <w:spacing w:before="3" w:line="240" w:lineRule="exact"/>
            </w:pPr>
          </w:p>
          <w:p w14:paraId="20410501" w14:textId="77777777" w:rsidR="00384EFF" w:rsidRDefault="00384EFF">
            <w:pPr>
              <w:pStyle w:val="TableParagraph"/>
              <w:kinsoku w:val="0"/>
              <w:overflowPunct w:val="0"/>
              <w:ind w:left="1455" w:right="1460"/>
              <w:jc w:val="center"/>
            </w:pPr>
            <w:r>
              <w:rPr>
                <w:rFonts w:ascii="Calibri" w:hAnsi="Calibri" w:cs="Calibri"/>
                <w:b/>
                <w:bCs/>
                <w:spacing w:val="-1"/>
                <w:sz w:val="20"/>
                <w:szCs w:val="20"/>
              </w:rPr>
              <w:t>S</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z w:val="20"/>
                <w:szCs w:val="20"/>
              </w:rPr>
              <w:t>ate</w:t>
            </w:r>
            <w:r>
              <w:rPr>
                <w:rFonts w:ascii="Calibri" w:hAnsi="Calibri" w:cs="Calibri"/>
                <w:b/>
                <w:bCs/>
                <w:spacing w:val="-1"/>
                <w:sz w:val="20"/>
                <w:szCs w:val="20"/>
              </w:rPr>
              <w:t>gi</w:t>
            </w:r>
            <w:r>
              <w:rPr>
                <w:rFonts w:ascii="Calibri" w:hAnsi="Calibri" w:cs="Calibri"/>
                <w:b/>
                <w:bCs/>
                <w:sz w:val="20"/>
                <w:szCs w:val="20"/>
              </w:rPr>
              <w:t>es</w:t>
            </w:r>
          </w:p>
        </w:tc>
        <w:tc>
          <w:tcPr>
            <w:tcW w:w="7905" w:type="dxa"/>
            <w:tcBorders>
              <w:top w:val="single" w:sz="4" w:space="0" w:color="000000"/>
              <w:left w:val="single" w:sz="4" w:space="0" w:color="000000"/>
              <w:bottom w:val="single" w:sz="4" w:space="0" w:color="000000"/>
              <w:right w:val="single" w:sz="4" w:space="0" w:color="000000"/>
            </w:tcBorders>
          </w:tcPr>
          <w:p w14:paraId="7969CB48" w14:textId="77777777" w:rsidR="00384EFF" w:rsidRDefault="00384EFF">
            <w:pPr>
              <w:pStyle w:val="TableParagraph"/>
              <w:kinsoku w:val="0"/>
              <w:overflowPunct w:val="0"/>
              <w:spacing w:before="3" w:line="240" w:lineRule="exact"/>
            </w:pPr>
          </w:p>
          <w:p w14:paraId="6AA873C7" w14:textId="77777777" w:rsidR="00384EFF" w:rsidRDefault="00384EFF">
            <w:pPr>
              <w:pStyle w:val="TableParagraph"/>
              <w:kinsoku w:val="0"/>
              <w:overflowPunct w:val="0"/>
              <w:ind w:left="2789" w:right="2792"/>
              <w:jc w:val="center"/>
            </w:pPr>
            <w:r>
              <w:rPr>
                <w:rFonts w:ascii="Calibri" w:hAnsi="Calibri" w:cs="Calibri"/>
                <w:b/>
                <w:bCs/>
                <w:spacing w:val="-1"/>
                <w:sz w:val="20"/>
                <w:szCs w:val="20"/>
              </w:rPr>
              <w:t>K</w:t>
            </w:r>
            <w:r>
              <w:rPr>
                <w:rFonts w:ascii="Calibri" w:hAnsi="Calibri" w:cs="Calibri"/>
                <w:b/>
                <w:bCs/>
                <w:sz w:val="20"/>
                <w:szCs w:val="20"/>
              </w:rPr>
              <w:t>ey</w:t>
            </w:r>
            <w:r>
              <w:rPr>
                <w:rFonts w:ascii="Calibri" w:hAnsi="Calibri" w:cs="Calibri"/>
                <w:b/>
                <w:bCs/>
                <w:spacing w:val="-12"/>
                <w:sz w:val="20"/>
                <w:szCs w:val="20"/>
              </w:rPr>
              <w:t xml:space="preserve"> </w:t>
            </w:r>
            <w:r>
              <w:rPr>
                <w:rFonts w:ascii="Calibri" w:hAnsi="Calibri" w:cs="Calibri"/>
                <w:b/>
                <w:bCs/>
                <w:sz w:val="20"/>
                <w:szCs w:val="20"/>
              </w:rPr>
              <w:t>Perfo</w:t>
            </w:r>
            <w:r>
              <w:rPr>
                <w:rFonts w:ascii="Calibri" w:hAnsi="Calibri" w:cs="Calibri"/>
                <w:b/>
                <w:bCs/>
                <w:spacing w:val="1"/>
                <w:sz w:val="20"/>
                <w:szCs w:val="20"/>
              </w:rPr>
              <w:t>r</w:t>
            </w:r>
            <w:r>
              <w:rPr>
                <w:rFonts w:ascii="Calibri" w:hAnsi="Calibri" w:cs="Calibri"/>
                <w:b/>
                <w:bCs/>
                <w:sz w:val="20"/>
                <w:szCs w:val="20"/>
              </w:rPr>
              <w:t>mance</w:t>
            </w:r>
            <w:r>
              <w:rPr>
                <w:rFonts w:ascii="Calibri" w:hAnsi="Calibri" w:cs="Calibri"/>
                <w:b/>
                <w:bCs/>
                <w:spacing w:val="-12"/>
                <w:sz w:val="20"/>
                <w:szCs w:val="20"/>
              </w:rPr>
              <w:t xml:space="preserve"> </w:t>
            </w:r>
            <w:r>
              <w:rPr>
                <w:rFonts w:ascii="Calibri" w:hAnsi="Calibri" w:cs="Calibri"/>
                <w:b/>
                <w:bCs/>
                <w:sz w:val="20"/>
                <w:szCs w:val="20"/>
              </w:rPr>
              <w:t>I</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1"/>
                <w:sz w:val="20"/>
                <w:szCs w:val="20"/>
              </w:rPr>
              <w:t>i</w:t>
            </w:r>
            <w:r>
              <w:rPr>
                <w:rFonts w:ascii="Calibri" w:hAnsi="Calibri" w:cs="Calibri"/>
                <w:b/>
                <w:bCs/>
                <w:sz w:val="20"/>
                <w:szCs w:val="20"/>
              </w:rPr>
              <w:t>cat</w:t>
            </w:r>
            <w:r>
              <w:rPr>
                <w:rFonts w:ascii="Calibri" w:hAnsi="Calibri" w:cs="Calibri"/>
                <w:b/>
                <w:bCs/>
                <w:spacing w:val="1"/>
                <w:sz w:val="20"/>
                <w:szCs w:val="20"/>
              </w:rPr>
              <w:t>o</w:t>
            </w:r>
            <w:r>
              <w:rPr>
                <w:rFonts w:ascii="Calibri" w:hAnsi="Calibri" w:cs="Calibri"/>
                <w:b/>
                <w:bCs/>
                <w:sz w:val="20"/>
                <w:szCs w:val="20"/>
              </w:rPr>
              <w:t>rs</w:t>
            </w:r>
          </w:p>
        </w:tc>
        <w:tc>
          <w:tcPr>
            <w:tcW w:w="3432" w:type="dxa"/>
            <w:tcBorders>
              <w:top w:val="single" w:sz="4" w:space="0" w:color="000000"/>
              <w:left w:val="single" w:sz="4" w:space="0" w:color="000000"/>
              <w:bottom w:val="single" w:sz="4" w:space="0" w:color="000000"/>
              <w:right w:val="single" w:sz="4" w:space="0" w:color="000000"/>
            </w:tcBorders>
          </w:tcPr>
          <w:p w14:paraId="5B6E856A" w14:textId="77777777" w:rsidR="00384EFF" w:rsidRDefault="00384EFF">
            <w:pPr>
              <w:pStyle w:val="TableParagraph"/>
              <w:kinsoku w:val="0"/>
              <w:overflowPunct w:val="0"/>
              <w:spacing w:before="3" w:line="240" w:lineRule="exact"/>
            </w:pPr>
          </w:p>
          <w:p w14:paraId="3A011178" w14:textId="2F668144" w:rsidR="00384EFF" w:rsidRDefault="00165128" w:rsidP="00165128">
            <w:pPr>
              <w:pStyle w:val="TableParagraph"/>
              <w:kinsoku w:val="0"/>
              <w:overflowPunct w:val="0"/>
            </w:pPr>
            <w:r>
              <w:rPr>
                <w:rFonts w:ascii="Calibri" w:hAnsi="Calibri" w:cs="Calibri"/>
                <w:b/>
                <w:bCs/>
                <w:spacing w:val="-1"/>
                <w:sz w:val="20"/>
                <w:szCs w:val="20"/>
              </w:rPr>
              <w:t xml:space="preserve">  Performance/Status report</w:t>
            </w:r>
          </w:p>
        </w:tc>
      </w:tr>
      <w:tr w:rsidR="00384EFF" w14:paraId="63D0FA20" w14:textId="77777777">
        <w:trPr>
          <w:trHeight w:hRule="exact" w:val="5072"/>
        </w:trPr>
        <w:tc>
          <w:tcPr>
            <w:tcW w:w="3792" w:type="dxa"/>
            <w:tcBorders>
              <w:top w:val="single" w:sz="4" w:space="0" w:color="000000"/>
              <w:left w:val="single" w:sz="4" w:space="0" w:color="000000"/>
              <w:bottom w:val="single" w:sz="4" w:space="0" w:color="000000"/>
              <w:right w:val="single" w:sz="4" w:space="0" w:color="000000"/>
            </w:tcBorders>
          </w:tcPr>
          <w:p w14:paraId="0B0A7CBE" w14:textId="77777777" w:rsidR="00384EFF" w:rsidRDefault="00384EFF" w:rsidP="00A2367D">
            <w:pPr>
              <w:pStyle w:val="TableParagraph"/>
              <w:shd w:val="clear" w:color="auto" w:fill="FFFFFF" w:themeFill="background1"/>
              <w:kinsoku w:val="0"/>
              <w:overflowPunct w:val="0"/>
              <w:spacing w:line="242" w:lineRule="exact"/>
              <w:ind w:left="102"/>
              <w:rPr>
                <w:rFonts w:ascii="Calibri" w:hAnsi="Calibri" w:cs="Calibri"/>
                <w:sz w:val="20"/>
                <w:szCs w:val="20"/>
              </w:rPr>
            </w:pPr>
            <w:r>
              <w:rPr>
                <w:rFonts w:ascii="Calibri" w:hAnsi="Calibri" w:cs="Calibri"/>
                <w:b/>
                <w:bCs/>
                <w:sz w:val="20"/>
                <w:szCs w:val="20"/>
              </w:rPr>
              <w:t>P</w:t>
            </w:r>
            <w:r>
              <w:rPr>
                <w:rFonts w:ascii="Calibri" w:hAnsi="Calibri" w:cs="Calibri"/>
                <w:b/>
                <w:bCs/>
                <w:spacing w:val="-2"/>
                <w:sz w:val="20"/>
                <w:szCs w:val="20"/>
              </w:rPr>
              <w:t>l</w:t>
            </w:r>
            <w:r>
              <w:rPr>
                <w:rFonts w:ascii="Calibri" w:hAnsi="Calibri" w:cs="Calibri"/>
                <w:b/>
                <w:bCs/>
                <w:sz w:val="20"/>
                <w:szCs w:val="20"/>
              </w:rPr>
              <w:t>a</w:t>
            </w:r>
            <w:r>
              <w:rPr>
                <w:rFonts w:ascii="Calibri" w:hAnsi="Calibri" w:cs="Calibri"/>
                <w:b/>
                <w:bCs/>
                <w:spacing w:val="-1"/>
                <w:sz w:val="20"/>
                <w:szCs w:val="20"/>
              </w:rPr>
              <w:t>y</w:t>
            </w:r>
            <w:r>
              <w:rPr>
                <w:rFonts w:ascii="Calibri" w:hAnsi="Calibri" w:cs="Calibri"/>
                <w:b/>
                <w:bCs/>
                <w:sz w:val="20"/>
                <w:szCs w:val="20"/>
              </w:rPr>
              <w:t>er</w:t>
            </w:r>
            <w:r>
              <w:rPr>
                <w:rFonts w:ascii="Calibri" w:hAnsi="Calibri" w:cs="Calibri"/>
                <w:b/>
                <w:bCs/>
                <w:spacing w:val="-13"/>
                <w:sz w:val="20"/>
                <w:szCs w:val="20"/>
              </w:rPr>
              <w:t xml:space="preserve"> </w:t>
            </w:r>
            <w:r>
              <w:rPr>
                <w:rFonts w:ascii="Calibri" w:hAnsi="Calibri" w:cs="Calibri"/>
                <w:b/>
                <w:bCs/>
                <w:sz w:val="20"/>
                <w:szCs w:val="20"/>
              </w:rPr>
              <w:t>D</w:t>
            </w:r>
            <w:r>
              <w:rPr>
                <w:rFonts w:ascii="Calibri" w:hAnsi="Calibri" w:cs="Calibri"/>
                <w:b/>
                <w:bCs/>
                <w:spacing w:val="2"/>
                <w:sz w:val="20"/>
                <w:szCs w:val="20"/>
              </w:rPr>
              <w:t>e</w:t>
            </w:r>
            <w:r>
              <w:rPr>
                <w:rFonts w:ascii="Calibri" w:hAnsi="Calibri" w:cs="Calibri"/>
                <w:b/>
                <w:bCs/>
                <w:spacing w:val="-1"/>
                <w:sz w:val="20"/>
                <w:szCs w:val="20"/>
              </w:rPr>
              <w:t>v</w:t>
            </w:r>
            <w:r>
              <w:rPr>
                <w:rFonts w:ascii="Calibri" w:hAnsi="Calibri" w:cs="Calibri"/>
                <w:b/>
                <w:bCs/>
                <w:sz w:val="20"/>
                <w:szCs w:val="20"/>
              </w:rPr>
              <w:t>e</w:t>
            </w:r>
            <w:r>
              <w:rPr>
                <w:rFonts w:ascii="Calibri" w:hAnsi="Calibri" w:cs="Calibri"/>
                <w:b/>
                <w:bCs/>
                <w:spacing w:val="-1"/>
                <w:sz w:val="20"/>
                <w:szCs w:val="20"/>
              </w:rPr>
              <w:t>l</w:t>
            </w:r>
            <w:r>
              <w:rPr>
                <w:rFonts w:ascii="Calibri" w:hAnsi="Calibri" w:cs="Calibri"/>
                <w:b/>
                <w:bCs/>
                <w:sz w:val="20"/>
                <w:szCs w:val="20"/>
              </w:rPr>
              <w:t>opment</w:t>
            </w:r>
            <w:r>
              <w:rPr>
                <w:rFonts w:ascii="Calibri" w:hAnsi="Calibri" w:cs="Calibri"/>
                <w:b/>
                <w:bCs/>
                <w:spacing w:val="-12"/>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rams:</w:t>
            </w:r>
          </w:p>
          <w:p w14:paraId="2C60417E" w14:textId="77777777" w:rsidR="00384EFF" w:rsidRDefault="00384EFF" w:rsidP="00A2367D">
            <w:pPr>
              <w:pStyle w:val="ListParagraph"/>
              <w:numPr>
                <w:ilvl w:val="0"/>
                <w:numId w:val="10"/>
              </w:numPr>
              <w:shd w:val="clear" w:color="auto" w:fill="FFFFFF" w:themeFill="background1"/>
              <w:tabs>
                <w:tab w:val="left" w:pos="462"/>
              </w:tabs>
              <w:kinsoku w:val="0"/>
              <w:overflowPunct w:val="0"/>
              <w:spacing w:before="2"/>
              <w:ind w:left="462"/>
              <w:rPr>
                <w:rFonts w:ascii="Calibri" w:hAnsi="Calibri" w:cs="Calibri"/>
                <w:sz w:val="20"/>
                <w:szCs w:val="20"/>
              </w:rPr>
            </w:pPr>
            <w:r>
              <w:rPr>
                <w:rFonts w:ascii="Calibri" w:hAnsi="Calibri" w:cs="Calibri"/>
                <w:b/>
                <w:bCs/>
                <w:spacing w:val="-1"/>
                <w:sz w:val="20"/>
                <w:szCs w:val="20"/>
              </w:rPr>
              <w:t>A</w:t>
            </w:r>
            <w:r>
              <w:rPr>
                <w:rFonts w:ascii="Calibri" w:hAnsi="Calibri" w:cs="Calibri"/>
                <w:b/>
                <w:bCs/>
                <w:sz w:val="20"/>
                <w:szCs w:val="20"/>
              </w:rPr>
              <w:t>uss</w:t>
            </w:r>
            <w:r>
              <w:rPr>
                <w:rFonts w:ascii="Calibri" w:hAnsi="Calibri" w:cs="Calibri"/>
                <w:b/>
                <w:bCs/>
                <w:spacing w:val="-2"/>
                <w:sz w:val="20"/>
                <w:szCs w:val="20"/>
              </w:rPr>
              <w:t>i</w:t>
            </w:r>
            <w:r>
              <w:rPr>
                <w:rFonts w:ascii="Calibri" w:hAnsi="Calibri" w:cs="Calibri"/>
                <w:b/>
                <w:bCs/>
                <w:sz w:val="20"/>
                <w:szCs w:val="20"/>
              </w:rPr>
              <w:t>e</w:t>
            </w:r>
            <w:r>
              <w:rPr>
                <w:rFonts w:ascii="Calibri" w:hAnsi="Calibri" w:cs="Calibri"/>
                <w:b/>
                <w:bCs/>
                <w:spacing w:val="-3"/>
                <w:sz w:val="20"/>
                <w:szCs w:val="20"/>
              </w:rPr>
              <w:t xml:space="preserve"> </w:t>
            </w:r>
            <w:r>
              <w:rPr>
                <w:rFonts w:ascii="Calibri" w:hAnsi="Calibri" w:cs="Calibri"/>
                <w:b/>
                <w:bCs/>
                <w:spacing w:val="-1"/>
                <w:sz w:val="20"/>
                <w:szCs w:val="20"/>
              </w:rPr>
              <w:t>H</w:t>
            </w:r>
            <w:r>
              <w:rPr>
                <w:rFonts w:ascii="Calibri" w:hAnsi="Calibri" w:cs="Calibri"/>
                <w:b/>
                <w:bCs/>
                <w:sz w:val="20"/>
                <w:szCs w:val="20"/>
              </w:rPr>
              <w:t>oops</w:t>
            </w:r>
            <w:r>
              <w:rPr>
                <w:rFonts w:ascii="Calibri" w:hAnsi="Calibri" w:cs="Calibri"/>
                <w:b/>
                <w:bCs/>
                <w:spacing w:val="-3"/>
                <w:sz w:val="20"/>
                <w:szCs w:val="20"/>
              </w:rPr>
              <w:t xml:space="preserve"> </w:t>
            </w:r>
            <w:r>
              <w:rPr>
                <w:rFonts w:ascii="Calibri" w:hAnsi="Calibri" w:cs="Calibri"/>
                <w:sz w:val="20"/>
                <w:szCs w:val="20"/>
              </w:rPr>
              <w:t>–</w:t>
            </w:r>
            <w:r>
              <w:rPr>
                <w:rFonts w:ascii="Calibri" w:hAnsi="Calibri" w:cs="Calibri"/>
                <w:spacing w:val="-6"/>
                <w:sz w:val="20"/>
                <w:szCs w:val="20"/>
              </w:rPr>
              <w:t xml:space="preserve"> </w:t>
            </w:r>
          </w:p>
          <w:p w14:paraId="03BD48A8" w14:textId="77777777" w:rsidR="00384EFF" w:rsidRDefault="00384EFF" w:rsidP="00A2367D">
            <w:pPr>
              <w:pStyle w:val="TableParagraph"/>
              <w:shd w:val="clear" w:color="auto" w:fill="FFFFFF" w:themeFill="background1"/>
              <w:kinsoku w:val="0"/>
              <w:overflowPunct w:val="0"/>
              <w:spacing w:before="17" w:line="220" w:lineRule="exact"/>
              <w:rPr>
                <w:sz w:val="22"/>
                <w:szCs w:val="22"/>
              </w:rPr>
            </w:pPr>
          </w:p>
          <w:p w14:paraId="0F990C42" w14:textId="77777777" w:rsidR="00A2367D" w:rsidRPr="00A2367D" w:rsidRDefault="004C3158" w:rsidP="00A2367D">
            <w:pPr>
              <w:pStyle w:val="ListParagraph"/>
              <w:numPr>
                <w:ilvl w:val="0"/>
                <w:numId w:val="10"/>
              </w:numPr>
              <w:shd w:val="clear" w:color="auto" w:fill="FFFFFF" w:themeFill="background1"/>
              <w:tabs>
                <w:tab w:val="left" w:pos="462"/>
              </w:tabs>
              <w:kinsoku w:val="0"/>
              <w:overflowPunct w:val="0"/>
              <w:spacing w:before="10" w:line="190" w:lineRule="exact"/>
              <w:ind w:left="462" w:right="256"/>
              <w:rPr>
                <w:sz w:val="19"/>
                <w:szCs w:val="19"/>
              </w:rPr>
            </w:pPr>
            <w:r>
              <w:rPr>
                <w:rFonts w:ascii="Calibri" w:hAnsi="Calibri" w:cs="Calibri"/>
                <w:b/>
                <w:bCs/>
                <w:sz w:val="20"/>
                <w:szCs w:val="20"/>
              </w:rPr>
              <w:t>Elite Training Program</w:t>
            </w:r>
            <w:r w:rsidR="00384EFF" w:rsidRPr="00A2367D">
              <w:rPr>
                <w:rFonts w:ascii="Calibri" w:hAnsi="Calibri" w:cs="Calibri"/>
                <w:b/>
                <w:bCs/>
                <w:spacing w:val="-4"/>
                <w:sz w:val="20"/>
                <w:szCs w:val="20"/>
              </w:rPr>
              <w:t xml:space="preserve"> </w:t>
            </w:r>
            <w:r w:rsidR="00384EFF" w:rsidRPr="00A2367D">
              <w:rPr>
                <w:rFonts w:ascii="Calibri" w:hAnsi="Calibri" w:cs="Calibri"/>
                <w:sz w:val="20"/>
                <w:szCs w:val="20"/>
              </w:rPr>
              <w:t>–</w:t>
            </w:r>
            <w:r w:rsidR="00384EFF" w:rsidRPr="00A2367D">
              <w:rPr>
                <w:rFonts w:ascii="Calibri" w:hAnsi="Calibri" w:cs="Calibri"/>
                <w:spacing w:val="-2"/>
                <w:sz w:val="20"/>
                <w:szCs w:val="20"/>
              </w:rPr>
              <w:t xml:space="preserve"> </w:t>
            </w:r>
          </w:p>
          <w:p w14:paraId="7D77EE6E" w14:textId="77777777" w:rsidR="00384EFF" w:rsidRPr="00A2367D" w:rsidRDefault="00384EFF" w:rsidP="00A2367D">
            <w:pPr>
              <w:pStyle w:val="ListParagraph"/>
              <w:shd w:val="clear" w:color="auto" w:fill="FFFFFF" w:themeFill="background1"/>
              <w:tabs>
                <w:tab w:val="left" w:pos="462"/>
              </w:tabs>
              <w:kinsoku w:val="0"/>
              <w:overflowPunct w:val="0"/>
              <w:spacing w:before="10" w:line="190" w:lineRule="exact"/>
              <w:ind w:right="256"/>
              <w:rPr>
                <w:sz w:val="19"/>
                <w:szCs w:val="19"/>
              </w:rPr>
            </w:pPr>
            <w:r w:rsidRPr="00A2367D">
              <w:rPr>
                <w:rFonts w:ascii="Calibri" w:hAnsi="Calibri" w:cs="Calibri"/>
                <w:spacing w:val="-5"/>
                <w:sz w:val="20"/>
                <w:szCs w:val="20"/>
              </w:rPr>
              <w:t xml:space="preserve"> </w:t>
            </w:r>
          </w:p>
          <w:p w14:paraId="7D02E379" w14:textId="77777777" w:rsidR="00384EFF" w:rsidRPr="00A2367D" w:rsidRDefault="00384EFF" w:rsidP="00A2367D">
            <w:pPr>
              <w:pStyle w:val="ListParagraph"/>
              <w:numPr>
                <w:ilvl w:val="0"/>
                <w:numId w:val="10"/>
              </w:numPr>
              <w:shd w:val="clear" w:color="auto" w:fill="FFFFFF" w:themeFill="background1"/>
              <w:tabs>
                <w:tab w:val="left" w:pos="462"/>
              </w:tabs>
              <w:kinsoku w:val="0"/>
              <w:overflowPunct w:val="0"/>
              <w:ind w:left="462"/>
              <w:rPr>
                <w:rFonts w:ascii="Calibri" w:hAnsi="Calibri" w:cs="Calibri"/>
                <w:sz w:val="20"/>
                <w:szCs w:val="20"/>
              </w:rPr>
            </w:pPr>
            <w:r>
              <w:rPr>
                <w:rFonts w:ascii="Calibri" w:hAnsi="Calibri" w:cs="Calibri"/>
                <w:b/>
                <w:bCs/>
                <w:sz w:val="20"/>
                <w:szCs w:val="20"/>
              </w:rPr>
              <w:t>Fut</w:t>
            </w:r>
            <w:r>
              <w:rPr>
                <w:rFonts w:ascii="Calibri" w:hAnsi="Calibri" w:cs="Calibri"/>
                <w:b/>
                <w:bCs/>
                <w:spacing w:val="1"/>
                <w:sz w:val="20"/>
                <w:szCs w:val="20"/>
              </w:rPr>
              <w:t>u</w:t>
            </w:r>
            <w:r>
              <w:rPr>
                <w:rFonts w:ascii="Calibri" w:hAnsi="Calibri" w:cs="Calibri"/>
                <w:b/>
                <w:bCs/>
                <w:sz w:val="20"/>
                <w:szCs w:val="20"/>
              </w:rPr>
              <w:t>re</w:t>
            </w:r>
            <w:r>
              <w:rPr>
                <w:rFonts w:ascii="Calibri" w:hAnsi="Calibri" w:cs="Calibri"/>
                <w:b/>
                <w:bCs/>
                <w:spacing w:val="-4"/>
                <w:sz w:val="20"/>
                <w:szCs w:val="20"/>
              </w:rPr>
              <w:t xml:space="preserve"> </w:t>
            </w:r>
            <w:r>
              <w:rPr>
                <w:rFonts w:ascii="Calibri" w:hAnsi="Calibri" w:cs="Calibri"/>
                <w:b/>
                <w:bCs/>
                <w:sz w:val="20"/>
                <w:szCs w:val="20"/>
              </w:rPr>
              <w:t>Sta</w:t>
            </w:r>
            <w:r>
              <w:rPr>
                <w:rFonts w:ascii="Calibri" w:hAnsi="Calibri" w:cs="Calibri"/>
                <w:b/>
                <w:bCs/>
                <w:spacing w:val="1"/>
                <w:sz w:val="20"/>
                <w:szCs w:val="20"/>
              </w:rPr>
              <w:t>r</w:t>
            </w:r>
            <w:r>
              <w:rPr>
                <w:rFonts w:ascii="Calibri" w:hAnsi="Calibri" w:cs="Calibri"/>
                <w:b/>
                <w:bCs/>
                <w:sz w:val="20"/>
                <w:szCs w:val="20"/>
              </w:rPr>
              <w:t>s</w:t>
            </w:r>
            <w:r>
              <w:rPr>
                <w:rFonts w:ascii="Calibri" w:hAnsi="Calibri" w:cs="Calibri"/>
                <w:b/>
                <w:bCs/>
                <w:spacing w:val="-2"/>
                <w:sz w:val="20"/>
                <w:szCs w:val="20"/>
              </w:rPr>
              <w:t xml:space="preserve"> </w:t>
            </w:r>
            <w:r>
              <w:rPr>
                <w:rFonts w:ascii="Calibri" w:hAnsi="Calibri" w:cs="Calibri"/>
                <w:sz w:val="20"/>
                <w:szCs w:val="20"/>
              </w:rPr>
              <w:t>–</w:t>
            </w:r>
            <w:r>
              <w:rPr>
                <w:rFonts w:ascii="Calibri" w:hAnsi="Calibri" w:cs="Calibri"/>
                <w:spacing w:val="-4"/>
                <w:sz w:val="20"/>
                <w:szCs w:val="20"/>
              </w:rPr>
              <w:t xml:space="preserve"> </w:t>
            </w:r>
          </w:p>
          <w:p w14:paraId="72DDA05A" w14:textId="77777777" w:rsidR="00A2367D" w:rsidRPr="00A2367D" w:rsidRDefault="00A2367D" w:rsidP="00A2367D">
            <w:pPr>
              <w:pStyle w:val="ListParagraph"/>
              <w:shd w:val="clear" w:color="auto" w:fill="FFFFFF" w:themeFill="background1"/>
              <w:tabs>
                <w:tab w:val="left" w:pos="462"/>
              </w:tabs>
              <w:kinsoku w:val="0"/>
              <w:overflowPunct w:val="0"/>
              <w:rPr>
                <w:rFonts w:ascii="Calibri" w:hAnsi="Calibri" w:cs="Calibri"/>
                <w:sz w:val="20"/>
                <w:szCs w:val="20"/>
              </w:rPr>
            </w:pPr>
          </w:p>
          <w:p w14:paraId="3B5D7F3A" w14:textId="77777777" w:rsidR="00A2367D" w:rsidRPr="004C3158" w:rsidRDefault="004C3158" w:rsidP="00A2367D">
            <w:pPr>
              <w:pStyle w:val="ListParagraph"/>
              <w:numPr>
                <w:ilvl w:val="0"/>
                <w:numId w:val="10"/>
              </w:numPr>
              <w:shd w:val="clear" w:color="auto" w:fill="FFFFFF" w:themeFill="background1"/>
              <w:tabs>
                <w:tab w:val="left" w:pos="462"/>
              </w:tabs>
              <w:kinsoku w:val="0"/>
              <w:overflowPunct w:val="0"/>
              <w:ind w:left="462"/>
              <w:rPr>
                <w:rFonts w:ascii="Calibri" w:hAnsi="Calibri" w:cs="Calibri"/>
                <w:sz w:val="20"/>
                <w:szCs w:val="20"/>
              </w:rPr>
            </w:pPr>
            <w:r>
              <w:rPr>
                <w:rFonts w:ascii="Calibri" w:hAnsi="Calibri" w:cs="Calibri"/>
                <w:b/>
                <w:bCs/>
                <w:sz w:val="20"/>
                <w:szCs w:val="20"/>
              </w:rPr>
              <w:t>Domestic Training</w:t>
            </w:r>
            <w:r w:rsidR="00A2367D">
              <w:rPr>
                <w:rFonts w:ascii="Calibri" w:hAnsi="Calibri" w:cs="Calibri"/>
                <w:b/>
                <w:bCs/>
                <w:sz w:val="20"/>
                <w:szCs w:val="20"/>
              </w:rPr>
              <w:t>–</w:t>
            </w:r>
          </w:p>
          <w:p w14:paraId="0CE6A885" w14:textId="77777777" w:rsidR="004C3158" w:rsidRPr="004C3158" w:rsidRDefault="004C3158" w:rsidP="004C3158">
            <w:pPr>
              <w:pStyle w:val="ListParagraph"/>
              <w:rPr>
                <w:rFonts w:ascii="Calibri" w:hAnsi="Calibri" w:cs="Calibri"/>
                <w:sz w:val="20"/>
                <w:szCs w:val="20"/>
              </w:rPr>
            </w:pPr>
          </w:p>
          <w:p w14:paraId="07DB9EA2" w14:textId="77777777" w:rsidR="004C3158" w:rsidRPr="00A2367D" w:rsidRDefault="004C3158" w:rsidP="00A2367D">
            <w:pPr>
              <w:pStyle w:val="ListParagraph"/>
              <w:numPr>
                <w:ilvl w:val="0"/>
                <w:numId w:val="10"/>
              </w:numPr>
              <w:shd w:val="clear" w:color="auto" w:fill="FFFFFF" w:themeFill="background1"/>
              <w:tabs>
                <w:tab w:val="left" w:pos="462"/>
              </w:tabs>
              <w:kinsoku w:val="0"/>
              <w:overflowPunct w:val="0"/>
              <w:ind w:left="462"/>
              <w:rPr>
                <w:rFonts w:ascii="Calibri" w:hAnsi="Calibri" w:cs="Calibri"/>
                <w:sz w:val="20"/>
                <w:szCs w:val="20"/>
              </w:rPr>
            </w:pPr>
            <w:r>
              <w:rPr>
                <w:rFonts w:ascii="Calibri" w:hAnsi="Calibri" w:cs="Calibri"/>
                <w:b/>
                <w:sz w:val="20"/>
                <w:szCs w:val="20"/>
              </w:rPr>
              <w:t>School Holiday Camps</w:t>
            </w:r>
          </w:p>
          <w:p w14:paraId="0F6155B1" w14:textId="77777777" w:rsidR="00A2367D" w:rsidRPr="00A2367D" w:rsidRDefault="00A2367D" w:rsidP="00A2367D">
            <w:pPr>
              <w:pStyle w:val="ListParagraph"/>
              <w:shd w:val="clear" w:color="auto" w:fill="FFFFFF" w:themeFill="background1"/>
              <w:tabs>
                <w:tab w:val="left" w:pos="462"/>
              </w:tabs>
              <w:kinsoku w:val="0"/>
              <w:overflowPunct w:val="0"/>
              <w:rPr>
                <w:rFonts w:ascii="Calibri" w:hAnsi="Calibri" w:cs="Calibri"/>
                <w:sz w:val="20"/>
                <w:szCs w:val="20"/>
              </w:rPr>
            </w:pPr>
          </w:p>
          <w:p w14:paraId="24211A8E" w14:textId="77777777" w:rsidR="00384EFF" w:rsidRDefault="00A2367D">
            <w:pPr>
              <w:pStyle w:val="TableParagraph"/>
              <w:kinsoku w:val="0"/>
              <w:overflowPunct w:val="0"/>
              <w:ind w:left="102"/>
              <w:rPr>
                <w:rFonts w:ascii="Calibri" w:hAnsi="Calibri" w:cs="Calibri"/>
                <w:sz w:val="20"/>
                <w:szCs w:val="20"/>
              </w:rPr>
            </w:pPr>
            <w:r>
              <w:rPr>
                <w:rFonts w:ascii="Calibri" w:hAnsi="Calibri" w:cs="Calibri"/>
                <w:b/>
                <w:bCs/>
                <w:sz w:val="20"/>
                <w:szCs w:val="20"/>
              </w:rPr>
              <w:t>A</w:t>
            </w:r>
            <w:r w:rsidR="00384EFF">
              <w:rPr>
                <w:rFonts w:ascii="Calibri" w:hAnsi="Calibri" w:cs="Calibri"/>
                <w:b/>
                <w:bCs/>
                <w:sz w:val="20"/>
                <w:szCs w:val="20"/>
              </w:rPr>
              <w:t>dm</w:t>
            </w:r>
            <w:r w:rsidR="00384EFF">
              <w:rPr>
                <w:rFonts w:ascii="Calibri" w:hAnsi="Calibri" w:cs="Calibri"/>
                <w:b/>
                <w:bCs/>
                <w:spacing w:val="-1"/>
                <w:sz w:val="20"/>
                <w:szCs w:val="20"/>
              </w:rPr>
              <w:t>i</w:t>
            </w:r>
            <w:r w:rsidR="00384EFF">
              <w:rPr>
                <w:rFonts w:ascii="Calibri" w:hAnsi="Calibri" w:cs="Calibri"/>
                <w:b/>
                <w:bCs/>
                <w:sz w:val="20"/>
                <w:szCs w:val="20"/>
              </w:rPr>
              <w:t>n</w:t>
            </w:r>
            <w:r w:rsidR="00384EFF">
              <w:rPr>
                <w:rFonts w:ascii="Calibri" w:hAnsi="Calibri" w:cs="Calibri"/>
                <w:b/>
                <w:bCs/>
                <w:spacing w:val="-1"/>
                <w:sz w:val="20"/>
                <w:szCs w:val="20"/>
              </w:rPr>
              <w:t>i</w:t>
            </w:r>
            <w:r w:rsidR="00384EFF">
              <w:rPr>
                <w:rFonts w:ascii="Calibri" w:hAnsi="Calibri" w:cs="Calibri"/>
                <w:b/>
                <w:bCs/>
                <w:sz w:val="20"/>
                <w:szCs w:val="20"/>
              </w:rPr>
              <w:t>st</w:t>
            </w:r>
            <w:r w:rsidR="00384EFF">
              <w:rPr>
                <w:rFonts w:ascii="Calibri" w:hAnsi="Calibri" w:cs="Calibri"/>
                <w:b/>
                <w:bCs/>
                <w:spacing w:val="1"/>
                <w:sz w:val="20"/>
                <w:szCs w:val="20"/>
              </w:rPr>
              <w:t>r</w:t>
            </w:r>
            <w:r w:rsidR="00384EFF">
              <w:rPr>
                <w:rFonts w:ascii="Calibri" w:hAnsi="Calibri" w:cs="Calibri"/>
                <w:b/>
                <w:bCs/>
                <w:sz w:val="20"/>
                <w:szCs w:val="20"/>
              </w:rPr>
              <w:t>atio</w:t>
            </w:r>
            <w:r w:rsidR="00384EFF">
              <w:rPr>
                <w:rFonts w:ascii="Calibri" w:hAnsi="Calibri" w:cs="Calibri"/>
                <w:b/>
                <w:bCs/>
                <w:spacing w:val="3"/>
                <w:sz w:val="20"/>
                <w:szCs w:val="20"/>
              </w:rPr>
              <w:t>n</w:t>
            </w:r>
            <w:r w:rsidR="00384EFF">
              <w:rPr>
                <w:rFonts w:ascii="Calibri" w:hAnsi="Calibri" w:cs="Calibri"/>
                <w:sz w:val="20"/>
                <w:szCs w:val="20"/>
              </w:rPr>
              <w:t>:</w:t>
            </w:r>
          </w:p>
          <w:p w14:paraId="2504765B" w14:textId="77777777" w:rsidR="00A2367D" w:rsidRPr="00A2367D" w:rsidRDefault="00384EFF" w:rsidP="00A2367D">
            <w:pPr>
              <w:pStyle w:val="ListParagraph"/>
              <w:numPr>
                <w:ilvl w:val="0"/>
                <w:numId w:val="10"/>
              </w:numPr>
              <w:tabs>
                <w:tab w:val="left" w:pos="462"/>
              </w:tabs>
              <w:kinsoku w:val="0"/>
              <w:overflowPunct w:val="0"/>
              <w:spacing w:before="3" w:line="274" w:lineRule="auto"/>
              <w:ind w:left="462" w:right="438"/>
              <w:rPr>
                <w:rFonts w:ascii="Calibri" w:hAnsi="Calibri" w:cs="Calibri"/>
                <w:sz w:val="20"/>
                <w:szCs w:val="20"/>
              </w:rPr>
            </w:pPr>
            <w:r w:rsidRPr="00A2367D">
              <w:rPr>
                <w:rFonts w:ascii="Calibri" w:hAnsi="Calibri" w:cs="Calibri"/>
                <w:sz w:val="20"/>
                <w:szCs w:val="20"/>
              </w:rPr>
              <w:t>Ad</w:t>
            </w:r>
            <w:r w:rsidRPr="00A2367D">
              <w:rPr>
                <w:rFonts w:ascii="Calibri" w:hAnsi="Calibri" w:cs="Calibri"/>
                <w:spacing w:val="-1"/>
                <w:sz w:val="20"/>
                <w:szCs w:val="20"/>
              </w:rPr>
              <w:t>m</w:t>
            </w:r>
            <w:r w:rsidRPr="00A2367D">
              <w:rPr>
                <w:rFonts w:ascii="Calibri" w:hAnsi="Calibri" w:cs="Calibri"/>
                <w:sz w:val="20"/>
                <w:szCs w:val="20"/>
              </w:rPr>
              <w:t>ini</w:t>
            </w:r>
            <w:r w:rsidRPr="00A2367D">
              <w:rPr>
                <w:rFonts w:ascii="Calibri" w:hAnsi="Calibri" w:cs="Calibri"/>
                <w:spacing w:val="-2"/>
                <w:sz w:val="20"/>
                <w:szCs w:val="20"/>
              </w:rPr>
              <w:t>s</w:t>
            </w:r>
            <w:r w:rsidRPr="00A2367D">
              <w:rPr>
                <w:rFonts w:ascii="Calibri" w:hAnsi="Calibri" w:cs="Calibri"/>
                <w:spacing w:val="2"/>
                <w:sz w:val="20"/>
                <w:szCs w:val="20"/>
              </w:rPr>
              <w:t>t</w:t>
            </w:r>
            <w:r w:rsidRPr="00A2367D">
              <w:rPr>
                <w:rFonts w:ascii="Calibri" w:hAnsi="Calibri" w:cs="Calibri"/>
                <w:spacing w:val="-1"/>
                <w:sz w:val="20"/>
                <w:szCs w:val="20"/>
              </w:rPr>
              <w:t>e</w:t>
            </w:r>
            <w:r w:rsidRPr="00A2367D">
              <w:rPr>
                <w:rFonts w:ascii="Calibri" w:hAnsi="Calibri" w:cs="Calibri"/>
                <w:sz w:val="20"/>
                <w:szCs w:val="20"/>
              </w:rPr>
              <w:t>r</w:t>
            </w:r>
            <w:r w:rsidRPr="00A2367D">
              <w:rPr>
                <w:rFonts w:ascii="Calibri" w:hAnsi="Calibri" w:cs="Calibri"/>
                <w:spacing w:val="-1"/>
                <w:sz w:val="20"/>
                <w:szCs w:val="20"/>
              </w:rPr>
              <w:t>e</w:t>
            </w:r>
            <w:r w:rsidRPr="00A2367D">
              <w:rPr>
                <w:rFonts w:ascii="Calibri" w:hAnsi="Calibri" w:cs="Calibri"/>
                <w:sz w:val="20"/>
                <w:szCs w:val="20"/>
              </w:rPr>
              <w:t>d</w:t>
            </w:r>
            <w:r w:rsidRPr="00A2367D">
              <w:rPr>
                <w:rFonts w:ascii="Calibri" w:hAnsi="Calibri" w:cs="Calibri"/>
                <w:spacing w:val="-5"/>
                <w:sz w:val="20"/>
                <w:szCs w:val="20"/>
              </w:rPr>
              <w:t xml:space="preserve"> </w:t>
            </w:r>
            <w:r w:rsidRPr="00A2367D">
              <w:rPr>
                <w:rFonts w:ascii="Calibri" w:hAnsi="Calibri" w:cs="Calibri"/>
                <w:sz w:val="20"/>
                <w:szCs w:val="20"/>
              </w:rPr>
              <w:t>&amp;</w:t>
            </w:r>
            <w:r w:rsidRPr="00A2367D">
              <w:rPr>
                <w:rFonts w:ascii="Calibri" w:hAnsi="Calibri" w:cs="Calibri"/>
                <w:spacing w:val="-4"/>
                <w:sz w:val="20"/>
                <w:szCs w:val="20"/>
              </w:rPr>
              <w:t xml:space="preserve"> </w:t>
            </w:r>
            <w:r w:rsidRPr="00A2367D">
              <w:rPr>
                <w:rFonts w:ascii="Calibri" w:hAnsi="Calibri" w:cs="Calibri"/>
                <w:sz w:val="20"/>
                <w:szCs w:val="20"/>
              </w:rPr>
              <w:t>s</w:t>
            </w:r>
            <w:r w:rsidRPr="00A2367D">
              <w:rPr>
                <w:rFonts w:ascii="Calibri" w:hAnsi="Calibri" w:cs="Calibri"/>
                <w:spacing w:val="-1"/>
                <w:sz w:val="20"/>
                <w:szCs w:val="20"/>
              </w:rPr>
              <w:t>i</w:t>
            </w:r>
            <w:r w:rsidRPr="00A2367D">
              <w:rPr>
                <w:rFonts w:ascii="Calibri" w:hAnsi="Calibri" w:cs="Calibri"/>
                <w:sz w:val="20"/>
                <w:szCs w:val="20"/>
              </w:rPr>
              <w:t>g</w:t>
            </w:r>
            <w:r w:rsidRPr="00A2367D">
              <w:rPr>
                <w:rFonts w:ascii="Calibri" w:hAnsi="Calibri" w:cs="Calibri"/>
                <w:spacing w:val="2"/>
                <w:sz w:val="20"/>
                <w:szCs w:val="20"/>
              </w:rPr>
              <w:t>n</w:t>
            </w:r>
            <w:r w:rsidRPr="00A2367D">
              <w:rPr>
                <w:rFonts w:ascii="Calibri" w:hAnsi="Calibri" w:cs="Calibri"/>
                <w:spacing w:val="-1"/>
                <w:sz w:val="20"/>
                <w:szCs w:val="20"/>
              </w:rPr>
              <w:t>e</w:t>
            </w:r>
            <w:r w:rsidRPr="00A2367D">
              <w:rPr>
                <w:rFonts w:ascii="Calibri" w:hAnsi="Calibri" w:cs="Calibri"/>
                <w:sz w:val="20"/>
                <w:szCs w:val="20"/>
              </w:rPr>
              <w:t>d</w:t>
            </w:r>
            <w:r w:rsidRPr="00A2367D">
              <w:rPr>
                <w:rFonts w:ascii="Calibri" w:hAnsi="Calibri" w:cs="Calibri"/>
                <w:spacing w:val="-5"/>
                <w:sz w:val="20"/>
                <w:szCs w:val="20"/>
              </w:rPr>
              <w:t xml:space="preserve"> </w:t>
            </w:r>
            <w:r w:rsidRPr="00A2367D">
              <w:rPr>
                <w:rFonts w:ascii="Calibri" w:hAnsi="Calibri" w:cs="Calibri"/>
                <w:sz w:val="20"/>
                <w:szCs w:val="20"/>
              </w:rPr>
              <w:t>o</w:t>
            </w:r>
            <w:r w:rsidRPr="00A2367D">
              <w:rPr>
                <w:rFonts w:ascii="Calibri" w:hAnsi="Calibri" w:cs="Calibri"/>
                <w:spacing w:val="-1"/>
                <w:sz w:val="20"/>
                <w:szCs w:val="20"/>
              </w:rPr>
              <w:t>f</w:t>
            </w:r>
            <w:r w:rsidRPr="00A2367D">
              <w:rPr>
                <w:rFonts w:ascii="Calibri" w:hAnsi="Calibri" w:cs="Calibri"/>
                <w:sz w:val="20"/>
                <w:szCs w:val="20"/>
              </w:rPr>
              <w:t>f</w:t>
            </w:r>
            <w:r w:rsidRPr="00A2367D">
              <w:rPr>
                <w:rFonts w:ascii="Calibri" w:hAnsi="Calibri" w:cs="Calibri"/>
                <w:spacing w:val="-6"/>
                <w:sz w:val="20"/>
                <w:szCs w:val="20"/>
              </w:rPr>
              <w:t xml:space="preserve"> </w:t>
            </w:r>
            <w:r w:rsidRPr="00A2367D">
              <w:rPr>
                <w:rFonts w:ascii="Calibri" w:hAnsi="Calibri" w:cs="Calibri"/>
                <w:spacing w:val="1"/>
                <w:sz w:val="20"/>
                <w:szCs w:val="20"/>
              </w:rPr>
              <w:t>b</w:t>
            </w:r>
            <w:r w:rsidRPr="00A2367D">
              <w:rPr>
                <w:rFonts w:ascii="Calibri" w:hAnsi="Calibri" w:cs="Calibri"/>
                <w:sz w:val="20"/>
                <w:szCs w:val="20"/>
              </w:rPr>
              <w:t>y</w:t>
            </w:r>
            <w:r w:rsidRPr="00A2367D">
              <w:rPr>
                <w:rFonts w:ascii="Calibri" w:hAnsi="Calibri" w:cs="Calibri"/>
                <w:spacing w:val="-5"/>
                <w:sz w:val="20"/>
                <w:szCs w:val="20"/>
              </w:rPr>
              <w:t xml:space="preserve"> </w:t>
            </w:r>
            <w:r w:rsidRPr="00A2367D">
              <w:rPr>
                <w:rFonts w:ascii="Calibri" w:hAnsi="Calibri" w:cs="Calibri"/>
                <w:sz w:val="20"/>
                <w:szCs w:val="20"/>
              </w:rPr>
              <w:t>the</w:t>
            </w:r>
            <w:r w:rsidRPr="00A2367D">
              <w:rPr>
                <w:rFonts w:ascii="Calibri" w:hAnsi="Calibri" w:cs="Calibri"/>
                <w:spacing w:val="-6"/>
                <w:sz w:val="20"/>
                <w:szCs w:val="20"/>
              </w:rPr>
              <w:t xml:space="preserve"> </w:t>
            </w:r>
            <w:r w:rsidR="00D24DC3">
              <w:rPr>
                <w:rFonts w:ascii="Calibri" w:hAnsi="Calibri" w:cs="Calibri"/>
                <w:spacing w:val="-6"/>
                <w:sz w:val="20"/>
                <w:szCs w:val="20"/>
              </w:rPr>
              <w:t>Coaching &amp; Development Director</w:t>
            </w:r>
          </w:p>
          <w:p w14:paraId="373D4073" w14:textId="77777777" w:rsidR="00384EFF" w:rsidRPr="00A2367D" w:rsidRDefault="00384EFF" w:rsidP="00A2367D">
            <w:pPr>
              <w:pStyle w:val="ListParagraph"/>
              <w:numPr>
                <w:ilvl w:val="0"/>
                <w:numId w:val="10"/>
              </w:numPr>
              <w:tabs>
                <w:tab w:val="left" w:pos="462"/>
              </w:tabs>
              <w:kinsoku w:val="0"/>
              <w:overflowPunct w:val="0"/>
              <w:spacing w:before="3" w:line="274" w:lineRule="auto"/>
              <w:ind w:left="462" w:right="438"/>
              <w:rPr>
                <w:rFonts w:ascii="Calibri" w:hAnsi="Calibri" w:cs="Calibri"/>
                <w:sz w:val="20"/>
                <w:szCs w:val="20"/>
              </w:rPr>
            </w:pPr>
            <w:r w:rsidRPr="00A2367D">
              <w:rPr>
                <w:rFonts w:ascii="Calibri" w:hAnsi="Calibri" w:cs="Calibri"/>
                <w:sz w:val="20"/>
                <w:szCs w:val="20"/>
              </w:rPr>
              <w:t>P</w:t>
            </w:r>
            <w:r w:rsidRPr="00A2367D">
              <w:rPr>
                <w:rFonts w:ascii="Calibri" w:hAnsi="Calibri" w:cs="Calibri"/>
                <w:spacing w:val="1"/>
                <w:sz w:val="20"/>
                <w:szCs w:val="20"/>
              </w:rPr>
              <w:t>h</w:t>
            </w:r>
            <w:r w:rsidRPr="00A2367D">
              <w:rPr>
                <w:rFonts w:ascii="Calibri" w:hAnsi="Calibri" w:cs="Calibri"/>
                <w:sz w:val="20"/>
                <w:szCs w:val="20"/>
              </w:rPr>
              <w:t>otogra</w:t>
            </w:r>
            <w:r w:rsidRPr="00A2367D">
              <w:rPr>
                <w:rFonts w:ascii="Calibri" w:hAnsi="Calibri" w:cs="Calibri"/>
                <w:spacing w:val="1"/>
                <w:sz w:val="20"/>
                <w:szCs w:val="20"/>
              </w:rPr>
              <w:t>p</w:t>
            </w:r>
            <w:r w:rsidRPr="00A2367D">
              <w:rPr>
                <w:rFonts w:ascii="Calibri" w:hAnsi="Calibri" w:cs="Calibri"/>
                <w:sz w:val="20"/>
                <w:szCs w:val="20"/>
              </w:rPr>
              <w:t>h/</w:t>
            </w:r>
            <w:r w:rsidRPr="00A2367D">
              <w:rPr>
                <w:rFonts w:ascii="Calibri" w:hAnsi="Calibri" w:cs="Calibri"/>
                <w:spacing w:val="-2"/>
                <w:sz w:val="20"/>
                <w:szCs w:val="20"/>
              </w:rPr>
              <w:t>s</w:t>
            </w:r>
            <w:r w:rsidRPr="00A2367D">
              <w:rPr>
                <w:rFonts w:ascii="Calibri" w:hAnsi="Calibri" w:cs="Calibri"/>
                <w:sz w:val="20"/>
                <w:szCs w:val="20"/>
              </w:rPr>
              <w:t>tory</w:t>
            </w:r>
            <w:r w:rsidRPr="00A2367D">
              <w:rPr>
                <w:rFonts w:ascii="Calibri" w:hAnsi="Calibri" w:cs="Calibri"/>
                <w:spacing w:val="-10"/>
                <w:sz w:val="20"/>
                <w:szCs w:val="20"/>
              </w:rPr>
              <w:t xml:space="preserve"> </w:t>
            </w:r>
            <w:r w:rsidRPr="00A2367D">
              <w:rPr>
                <w:rFonts w:ascii="Calibri" w:hAnsi="Calibri" w:cs="Calibri"/>
                <w:sz w:val="20"/>
                <w:szCs w:val="20"/>
              </w:rPr>
              <w:t>on</w:t>
            </w:r>
            <w:r w:rsidRPr="00A2367D">
              <w:rPr>
                <w:rFonts w:ascii="Calibri" w:hAnsi="Calibri" w:cs="Calibri"/>
                <w:spacing w:val="-9"/>
                <w:sz w:val="20"/>
                <w:szCs w:val="20"/>
              </w:rPr>
              <w:t xml:space="preserve"> </w:t>
            </w:r>
            <w:r w:rsidRPr="00A2367D">
              <w:rPr>
                <w:rFonts w:ascii="Calibri" w:hAnsi="Calibri" w:cs="Calibri"/>
                <w:sz w:val="20"/>
                <w:szCs w:val="20"/>
              </w:rPr>
              <w:t>CHBA</w:t>
            </w:r>
            <w:r w:rsidRPr="00A2367D">
              <w:rPr>
                <w:rFonts w:ascii="Calibri" w:hAnsi="Calibri" w:cs="Calibri"/>
                <w:spacing w:val="-10"/>
                <w:sz w:val="20"/>
                <w:szCs w:val="20"/>
              </w:rPr>
              <w:t xml:space="preserve"> </w:t>
            </w:r>
            <w:r w:rsidRPr="00A2367D">
              <w:rPr>
                <w:rFonts w:ascii="Calibri" w:hAnsi="Calibri" w:cs="Calibri"/>
                <w:spacing w:val="1"/>
                <w:sz w:val="20"/>
                <w:szCs w:val="20"/>
              </w:rPr>
              <w:t>w</w:t>
            </w:r>
            <w:r w:rsidRPr="00A2367D">
              <w:rPr>
                <w:rFonts w:ascii="Calibri" w:hAnsi="Calibri" w:cs="Calibri"/>
                <w:spacing w:val="-1"/>
                <w:sz w:val="20"/>
                <w:szCs w:val="20"/>
              </w:rPr>
              <w:t>e</w:t>
            </w:r>
            <w:r w:rsidRPr="00A2367D">
              <w:rPr>
                <w:rFonts w:ascii="Calibri" w:hAnsi="Calibri" w:cs="Calibri"/>
                <w:sz w:val="20"/>
                <w:szCs w:val="20"/>
              </w:rPr>
              <w:t>b</w:t>
            </w:r>
            <w:r w:rsidRPr="00A2367D">
              <w:rPr>
                <w:rFonts w:ascii="Calibri" w:hAnsi="Calibri" w:cs="Calibri"/>
                <w:spacing w:val="-1"/>
                <w:sz w:val="20"/>
                <w:szCs w:val="20"/>
              </w:rPr>
              <w:t>s</w:t>
            </w:r>
            <w:r w:rsidRPr="00A2367D">
              <w:rPr>
                <w:rFonts w:ascii="Calibri" w:hAnsi="Calibri" w:cs="Calibri"/>
                <w:sz w:val="20"/>
                <w:szCs w:val="20"/>
              </w:rPr>
              <w:t>ite,</w:t>
            </w:r>
            <w:r w:rsidRPr="00A2367D">
              <w:rPr>
                <w:rFonts w:ascii="Calibri" w:hAnsi="Calibri" w:cs="Calibri"/>
                <w:spacing w:val="-5"/>
                <w:sz w:val="20"/>
                <w:szCs w:val="20"/>
              </w:rPr>
              <w:t xml:space="preserve"> </w:t>
            </w:r>
            <w:r w:rsidRPr="00A2367D">
              <w:rPr>
                <w:rFonts w:ascii="Calibri" w:hAnsi="Calibri" w:cs="Calibri"/>
                <w:sz w:val="20"/>
                <w:szCs w:val="20"/>
              </w:rPr>
              <w:t>rotati</w:t>
            </w:r>
            <w:r w:rsidRPr="00A2367D">
              <w:rPr>
                <w:rFonts w:ascii="Calibri" w:hAnsi="Calibri" w:cs="Calibri"/>
                <w:spacing w:val="1"/>
                <w:sz w:val="20"/>
                <w:szCs w:val="20"/>
              </w:rPr>
              <w:t>n</w:t>
            </w:r>
            <w:r w:rsidRPr="00A2367D">
              <w:rPr>
                <w:rFonts w:ascii="Calibri" w:hAnsi="Calibri" w:cs="Calibri"/>
                <w:sz w:val="20"/>
                <w:szCs w:val="20"/>
              </w:rPr>
              <w:t>g</w:t>
            </w:r>
            <w:r w:rsidRPr="00A2367D">
              <w:rPr>
                <w:rFonts w:ascii="Calibri" w:hAnsi="Calibri" w:cs="Calibri"/>
                <w:spacing w:val="-7"/>
                <w:sz w:val="20"/>
                <w:szCs w:val="20"/>
              </w:rPr>
              <w:t xml:space="preserve"> </w:t>
            </w:r>
            <w:r w:rsidRPr="00A2367D">
              <w:rPr>
                <w:rFonts w:ascii="Calibri" w:hAnsi="Calibri" w:cs="Calibri"/>
                <w:sz w:val="20"/>
                <w:szCs w:val="20"/>
              </w:rPr>
              <w:t>through</w:t>
            </w:r>
            <w:r w:rsidRPr="00A2367D">
              <w:rPr>
                <w:rFonts w:ascii="Calibri" w:hAnsi="Calibri" w:cs="Calibri"/>
                <w:spacing w:val="-9"/>
                <w:sz w:val="20"/>
                <w:szCs w:val="20"/>
              </w:rPr>
              <w:t xml:space="preserve"> </w:t>
            </w:r>
            <w:r w:rsidRPr="00A2367D">
              <w:rPr>
                <w:rFonts w:ascii="Calibri" w:hAnsi="Calibri" w:cs="Calibri"/>
                <w:sz w:val="20"/>
                <w:szCs w:val="20"/>
              </w:rPr>
              <w:t>t</w:t>
            </w:r>
            <w:r w:rsidRPr="00A2367D">
              <w:rPr>
                <w:rFonts w:ascii="Calibri" w:hAnsi="Calibri" w:cs="Calibri"/>
                <w:spacing w:val="1"/>
                <w:sz w:val="20"/>
                <w:szCs w:val="20"/>
              </w:rPr>
              <w:t>h</w:t>
            </w:r>
            <w:r w:rsidRPr="00A2367D">
              <w:rPr>
                <w:rFonts w:ascii="Calibri" w:hAnsi="Calibri" w:cs="Calibri"/>
                <w:sz w:val="20"/>
                <w:szCs w:val="20"/>
              </w:rPr>
              <w:t>e</w:t>
            </w:r>
            <w:r w:rsidRPr="00A2367D">
              <w:rPr>
                <w:rFonts w:ascii="Calibri" w:hAnsi="Calibri" w:cs="Calibri"/>
                <w:w w:val="99"/>
                <w:sz w:val="20"/>
                <w:szCs w:val="20"/>
              </w:rPr>
              <w:t xml:space="preserve"> </w:t>
            </w:r>
            <w:r w:rsidRPr="00A2367D">
              <w:rPr>
                <w:rFonts w:ascii="Calibri" w:hAnsi="Calibri" w:cs="Calibri"/>
                <w:spacing w:val="-2"/>
                <w:sz w:val="20"/>
                <w:szCs w:val="20"/>
              </w:rPr>
              <w:t>v</w:t>
            </w:r>
            <w:r w:rsidRPr="00A2367D">
              <w:rPr>
                <w:rFonts w:ascii="Calibri" w:hAnsi="Calibri" w:cs="Calibri"/>
                <w:sz w:val="20"/>
                <w:szCs w:val="20"/>
              </w:rPr>
              <w:t>ario</w:t>
            </w:r>
            <w:r w:rsidRPr="00A2367D">
              <w:rPr>
                <w:rFonts w:ascii="Calibri" w:hAnsi="Calibri" w:cs="Calibri"/>
                <w:spacing w:val="1"/>
                <w:sz w:val="20"/>
                <w:szCs w:val="20"/>
              </w:rPr>
              <w:t>u</w:t>
            </w:r>
            <w:r w:rsidRPr="00A2367D">
              <w:rPr>
                <w:rFonts w:ascii="Calibri" w:hAnsi="Calibri" w:cs="Calibri"/>
                <w:sz w:val="20"/>
                <w:szCs w:val="20"/>
              </w:rPr>
              <w:t>s</w:t>
            </w:r>
            <w:r w:rsidRPr="00A2367D">
              <w:rPr>
                <w:rFonts w:ascii="Calibri" w:hAnsi="Calibri" w:cs="Calibri"/>
                <w:spacing w:val="-16"/>
                <w:sz w:val="20"/>
                <w:szCs w:val="20"/>
              </w:rPr>
              <w:t xml:space="preserve"> </w:t>
            </w:r>
            <w:r w:rsidRPr="00A2367D">
              <w:rPr>
                <w:rFonts w:ascii="Calibri" w:hAnsi="Calibri" w:cs="Calibri"/>
                <w:spacing w:val="1"/>
                <w:sz w:val="20"/>
                <w:szCs w:val="20"/>
              </w:rPr>
              <w:t>p</w:t>
            </w:r>
            <w:r w:rsidRPr="00A2367D">
              <w:rPr>
                <w:rFonts w:ascii="Calibri" w:hAnsi="Calibri" w:cs="Calibri"/>
                <w:sz w:val="20"/>
                <w:szCs w:val="20"/>
              </w:rPr>
              <w:t>rogra</w:t>
            </w:r>
            <w:r w:rsidRPr="00A2367D">
              <w:rPr>
                <w:rFonts w:ascii="Calibri" w:hAnsi="Calibri" w:cs="Calibri"/>
                <w:spacing w:val="1"/>
                <w:sz w:val="20"/>
                <w:szCs w:val="20"/>
              </w:rPr>
              <w:t>m</w:t>
            </w:r>
            <w:r w:rsidRPr="00A2367D">
              <w:rPr>
                <w:rFonts w:ascii="Calibri" w:hAnsi="Calibri" w:cs="Calibri"/>
                <w:sz w:val="20"/>
                <w:szCs w:val="20"/>
              </w:rPr>
              <w:t>s</w:t>
            </w:r>
          </w:p>
          <w:p w14:paraId="43DE48E1" w14:textId="77777777" w:rsidR="00384EFF" w:rsidRPr="004C3158" w:rsidRDefault="00384EFF">
            <w:pPr>
              <w:pStyle w:val="ListParagraph"/>
              <w:numPr>
                <w:ilvl w:val="0"/>
                <w:numId w:val="10"/>
              </w:numPr>
              <w:tabs>
                <w:tab w:val="left" w:pos="462"/>
              </w:tabs>
              <w:kinsoku w:val="0"/>
              <w:overflowPunct w:val="0"/>
              <w:spacing w:before="3"/>
              <w:ind w:left="462"/>
            </w:pPr>
            <w:r>
              <w:rPr>
                <w:rFonts w:ascii="Calibri" w:hAnsi="Calibri" w:cs="Calibri"/>
                <w:sz w:val="20"/>
                <w:szCs w:val="20"/>
              </w:rPr>
              <w:t>Contact</w:t>
            </w:r>
            <w:r>
              <w:rPr>
                <w:rFonts w:ascii="Calibri" w:hAnsi="Calibri" w:cs="Calibri"/>
                <w:spacing w:val="-7"/>
                <w:sz w:val="20"/>
                <w:szCs w:val="20"/>
              </w:rPr>
              <w:t xml:space="preserve"> </w:t>
            </w:r>
            <w:r>
              <w:rPr>
                <w:rFonts w:ascii="Calibri" w:hAnsi="Calibri" w:cs="Calibri"/>
                <w:sz w:val="20"/>
                <w:szCs w:val="20"/>
              </w:rPr>
              <w:t>local</w:t>
            </w:r>
            <w:r>
              <w:rPr>
                <w:rFonts w:ascii="Calibri" w:hAnsi="Calibri" w:cs="Calibri"/>
                <w:spacing w:val="-7"/>
                <w:sz w:val="20"/>
                <w:szCs w:val="20"/>
              </w:rPr>
              <w:t xml:space="preserve"> </w:t>
            </w:r>
            <w:r>
              <w:rPr>
                <w:rFonts w:ascii="Calibri" w:hAnsi="Calibri" w:cs="Calibri"/>
                <w:sz w:val="20"/>
                <w:szCs w:val="20"/>
              </w:rPr>
              <w:t>m</w:t>
            </w:r>
            <w:r>
              <w:rPr>
                <w:rFonts w:ascii="Calibri" w:hAnsi="Calibri" w:cs="Calibri"/>
                <w:spacing w:val="-2"/>
                <w:sz w:val="20"/>
                <w:szCs w:val="20"/>
              </w:rPr>
              <w:t>e</w:t>
            </w:r>
            <w:r>
              <w:rPr>
                <w:rFonts w:ascii="Calibri" w:hAnsi="Calibri" w:cs="Calibri"/>
                <w:sz w:val="20"/>
                <w:szCs w:val="20"/>
              </w:rPr>
              <w:t>dia</w:t>
            </w:r>
            <w:r>
              <w:rPr>
                <w:rFonts w:ascii="Calibri" w:hAnsi="Calibri" w:cs="Calibri"/>
                <w:spacing w:val="-6"/>
                <w:sz w:val="20"/>
                <w:szCs w:val="20"/>
              </w:rPr>
              <w:t xml:space="preserve"> </w:t>
            </w:r>
            <w:r>
              <w:rPr>
                <w:rFonts w:ascii="Calibri" w:hAnsi="Calibri" w:cs="Calibri"/>
                <w:spacing w:val="-1"/>
                <w:sz w:val="20"/>
                <w:szCs w:val="20"/>
              </w:rPr>
              <w:t>f</w:t>
            </w:r>
            <w:r>
              <w:rPr>
                <w:rFonts w:ascii="Calibri" w:hAnsi="Calibri" w:cs="Calibri"/>
                <w:sz w:val="20"/>
                <w:szCs w:val="20"/>
              </w:rPr>
              <w:t>or</w:t>
            </w:r>
            <w:r>
              <w:rPr>
                <w:rFonts w:ascii="Calibri" w:hAnsi="Calibri" w:cs="Calibri"/>
                <w:spacing w:val="-6"/>
                <w:sz w:val="20"/>
                <w:szCs w:val="20"/>
              </w:rPr>
              <w:t xml:space="preserve"> </w:t>
            </w:r>
            <w:r>
              <w:rPr>
                <w:rFonts w:ascii="Calibri" w:hAnsi="Calibri" w:cs="Calibri"/>
                <w:sz w:val="20"/>
                <w:szCs w:val="20"/>
              </w:rPr>
              <w:t>c</w:t>
            </w:r>
            <w:r>
              <w:rPr>
                <w:rFonts w:ascii="Calibri" w:hAnsi="Calibri" w:cs="Calibri"/>
                <w:spacing w:val="2"/>
                <w:sz w:val="20"/>
                <w:szCs w:val="20"/>
              </w:rPr>
              <w:t>o</w:t>
            </w:r>
            <w:r>
              <w:rPr>
                <w:rFonts w:ascii="Calibri" w:hAnsi="Calibri" w:cs="Calibri"/>
                <w:spacing w:val="-2"/>
                <w:sz w:val="20"/>
                <w:szCs w:val="20"/>
              </w:rPr>
              <w:t>v</w:t>
            </w:r>
            <w:r>
              <w:rPr>
                <w:rFonts w:ascii="Calibri" w:hAnsi="Calibri" w:cs="Calibri"/>
                <w:spacing w:val="1"/>
                <w:sz w:val="20"/>
                <w:szCs w:val="20"/>
              </w:rPr>
              <w:t>e</w:t>
            </w:r>
            <w:r>
              <w:rPr>
                <w:rFonts w:ascii="Calibri" w:hAnsi="Calibri" w:cs="Calibri"/>
                <w:spacing w:val="2"/>
                <w:sz w:val="20"/>
                <w:szCs w:val="20"/>
              </w:rPr>
              <w:t>r</w:t>
            </w:r>
            <w:r>
              <w:rPr>
                <w:rFonts w:ascii="Calibri" w:hAnsi="Calibri" w:cs="Calibri"/>
                <w:sz w:val="20"/>
                <w:szCs w:val="20"/>
              </w:rPr>
              <w:t>age</w:t>
            </w:r>
          </w:p>
          <w:p w14:paraId="419EB60E" w14:textId="77777777" w:rsidR="004C3158" w:rsidRDefault="004C3158">
            <w:pPr>
              <w:pStyle w:val="ListParagraph"/>
              <w:numPr>
                <w:ilvl w:val="0"/>
                <w:numId w:val="10"/>
              </w:numPr>
              <w:tabs>
                <w:tab w:val="left" w:pos="462"/>
              </w:tabs>
              <w:kinsoku w:val="0"/>
              <w:overflowPunct w:val="0"/>
              <w:spacing w:before="3"/>
              <w:ind w:left="462"/>
            </w:pPr>
            <w:r>
              <w:rPr>
                <w:rFonts w:ascii="Calibri" w:hAnsi="Calibri" w:cs="Calibri"/>
                <w:sz w:val="20"/>
                <w:szCs w:val="20"/>
              </w:rPr>
              <w:t>Generate Income for the Association</w:t>
            </w:r>
          </w:p>
        </w:tc>
        <w:tc>
          <w:tcPr>
            <w:tcW w:w="7905" w:type="dxa"/>
            <w:tcBorders>
              <w:top w:val="single" w:sz="4" w:space="0" w:color="000000"/>
              <w:left w:val="single" w:sz="4" w:space="0" w:color="000000"/>
              <w:bottom w:val="single" w:sz="4" w:space="0" w:color="000000"/>
              <w:right w:val="single" w:sz="4" w:space="0" w:color="000000"/>
            </w:tcBorders>
          </w:tcPr>
          <w:p w14:paraId="00BB1A85" w14:textId="77777777" w:rsidR="00384EFF" w:rsidRPr="005C3565" w:rsidRDefault="00384EFF">
            <w:pPr>
              <w:pStyle w:val="TableParagraph"/>
              <w:kinsoku w:val="0"/>
              <w:overflowPunct w:val="0"/>
              <w:spacing w:line="242" w:lineRule="exact"/>
              <w:ind w:left="102"/>
              <w:rPr>
                <w:rFonts w:ascii="Calibri" w:hAnsi="Calibri" w:cs="Calibri"/>
                <w:sz w:val="20"/>
                <w:szCs w:val="20"/>
              </w:rPr>
            </w:pPr>
            <w:r w:rsidRPr="005C3565">
              <w:rPr>
                <w:rFonts w:ascii="Calibri" w:hAnsi="Calibri" w:cs="Calibri"/>
                <w:b/>
                <w:bCs/>
                <w:sz w:val="20"/>
                <w:szCs w:val="20"/>
              </w:rPr>
              <w:t>C</w:t>
            </w:r>
            <w:r w:rsidRPr="005C3565">
              <w:rPr>
                <w:rFonts w:ascii="Calibri" w:hAnsi="Calibri" w:cs="Calibri"/>
                <w:b/>
                <w:bCs/>
                <w:spacing w:val="-1"/>
                <w:sz w:val="20"/>
                <w:szCs w:val="20"/>
              </w:rPr>
              <w:t>H</w:t>
            </w:r>
            <w:r w:rsidRPr="005C3565">
              <w:rPr>
                <w:rFonts w:ascii="Calibri" w:hAnsi="Calibri" w:cs="Calibri"/>
                <w:b/>
                <w:bCs/>
                <w:sz w:val="20"/>
                <w:szCs w:val="20"/>
              </w:rPr>
              <w:t>BA</w:t>
            </w:r>
            <w:r w:rsidRPr="005C3565">
              <w:rPr>
                <w:rFonts w:ascii="Calibri" w:hAnsi="Calibri" w:cs="Calibri"/>
                <w:b/>
                <w:bCs/>
                <w:spacing w:val="-11"/>
                <w:sz w:val="20"/>
                <w:szCs w:val="20"/>
              </w:rPr>
              <w:t xml:space="preserve"> </w:t>
            </w:r>
            <w:r w:rsidRPr="005C3565">
              <w:rPr>
                <w:rFonts w:ascii="Calibri" w:hAnsi="Calibri" w:cs="Calibri"/>
                <w:b/>
                <w:bCs/>
                <w:spacing w:val="2"/>
                <w:sz w:val="20"/>
                <w:szCs w:val="20"/>
              </w:rPr>
              <w:t>P</w:t>
            </w:r>
            <w:r w:rsidRPr="005C3565">
              <w:rPr>
                <w:rFonts w:ascii="Calibri" w:hAnsi="Calibri" w:cs="Calibri"/>
                <w:b/>
                <w:bCs/>
                <w:spacing w:val="-1"/>
                <w:sz w:val="20"/>
                <w:szCs w:val="20"/>
              </w:rPr>
              <w:t>l</w:t>
            </w:r>
            <w:r w:rsidRPr="005C3565">
              <w:rPr>
                <w:rFonts w:ascii="Calibri" w:hAnsi="Calibri" w:cs="Calibri"/>
                <w:b/>
                <w:bCs/>
                <w:sz w:val="20"/>
                <w:szCs w:val="20"/>
              </w:rPr>
              <w:t>a</w:t>
            </w:r>
            <w:r w:rsidRPr="005C3565">
              <w:rPr>
                <w:rFonts w:ascii="Calibri" w:hAnsi="Calibri" w:cs="Calibri"/>
                <w:b/>
                <w:bCs/>
                <w:spacing w:val="-1"/>
                <w:sz w:val="20"/>
                <w:szCs w:val="20"/>
              </w:rPr>
              <w:t>y</w:t>
            </w:r>
            <w:r w:rsidRPr="005C3565">
              <w:rPr>
                <w:rFonts w:ascii="Calibri" w:hAnsi="Calibri" w:cs="Calibri"/>
                <w:b/>
                <w:bCs/>
                <w:sz w:val="20"/>
                <w:szCs w:val="20"/>
              </w:rPr>
              <w:t>er</w:t>
            </w:r>
            <w:r w:rsidRPr="005C3565">
              <w:rPr>
                <w:rFonts w:ascii="Calibri" w:hAnsi="Calibri" w:cs="Calibri"/>
                <w:b/>
                <w:bCs/>
                <w:spacing w:val="-10"/>
                <w:sz w:val="20"/>
                <w:szCs w:val="20"/>
              </w:rPr>
              <w:t xml:space="preserve"> </w:t>
            </w:r>
            <w:r w:rsidRPr="005C3565">
              <w:rPr>
                <w:rFonts w:ascii="Calibri" w:hAnsi="Calibri" w:cs="Calibri"/>
                <w:b/>
                <w:bCs/>
                <w:sz w:val="20"/>
                <w:szCs w:val="20"/>
              </w:rPr>
              <w:t>D</w:t>
            </w:r>
            <w:r w:rsidRPr="005C3565">
              <w:rPr>
                <w:rFonts w:ascii="Calibri" w:hAnsi="Calibri" w:cs="Calibri"/>
                <w:b/>
                <w:bCs/>
                <w:spacing w:val="2"/>
                <w:sz w:val="20"/>
                <w:szCs w:val="20"/>
              </w:rPr>
              <w:t>e</w:t>
            </w:r>
            <w:r w:rsidRPr="005C3565">
              <w:rPr>
                <w:rFonts w:ascii="Calibri" w:hAnsi="Calibri" w:cs="Calibri"/>
                <w:b/>
                <w:bCs/>
                <w:spacing w:val="-1"/>
                <w:sz w:val="20"/>
                <w:szCs w:val="20"/>
              </w:rPr>
              <w:t>v</w:t>
            </w:r>
            <w:r w:rsidRPr="005C3565">
              <w:rPr>
                <w:rFonts w:ascii="Calibri" w:hAnsi="Calibri" w:cs="Calibri"/>
                <w:b/>
                <w:bCs/>
                <w:sz w:val="20"/>
                <w:szCs w:val="20"/>
              </w:rPr>
              <w:t>e</w:t>
            </w:r>
            <w:r w:rsidRPr="005C3565">
              <w:rPr>
                <w:rFonts w:ascii="Calibri" w:hAnsi="Calibri" w:cs="Calibri"/>
                <w:b/>
                <w:bCs/>
                <w:spacing w:val="-1"/>
                <w:sz w:val="20"/>
                <w:szCs w:val="20"/>
              </w:rPr>
              <w:t>l</w:t>
            </w:r>
            <w:r w:rsidRPr="005C3565">
              <w:rPr>
                <w:rFonts w:ascii="Calibri" w:hAnsi="Calibri" w:cs="Calibri"/>
                <w:b/>
                <w:bCs/>
                <w:sz w:val="20"/>
                <w:szCs w:val="20"/>
              </w:rPr>
              <w:t>opment</w:t>
            </w:r>
            <w:r w:rsidRPr="005C3565">
              <w:rPr>
                <w:rFonts w:ascii="Calibri" w:hAnsi="Calibri" w:cs="Calibri"/>
                <w:b/>
                <w:bCs/>
                <w:spacing w:val="-10"/>
                <w:sz w:val="20"/>
                <w:szCs w:val="20"/>
              </w:rPr>
              <w:t xml:space="preserve"> </w:t>
            </w:r>
            <w:r w:rsidRPr="005C3565">
              <w:rPr>
                <w:rFonts w:ascii="Calibri" w:hAnsi="Calibri" w:cs="Calibri"/>
                <w:b/>
                <w:bCs/>
                <w:sz w:val="20"/>
                <w:szCs w:val="20"/>
              </w:rPr>
              <w:t>Pro</w:t>
            </w:r>
            <w:r w:rsidRPr="005C3565">
              <w:rPr>
                <w:rFonts w:ascii="Calibri" w:hAnsi="Calibri" w:cs="Calibri"/>
                <w:b/>
                <w:bCs/>
                <w:spacing w:val="-1"/>
                <w:sz w:val="20"/>
                <w:szCs w:val="20"/>
              </w:rPr>
              <w:t>g</w:t>
            </w:r>
            <w:r w:rsidRPr="005C3565">
              <w:rPr>
                <w:rFonts w:ascii="Calibri" w:hAnsi="Calibri" w:cs="Calibri"/>
                <w:b/>
                <w:bCs/>
                <w:sz w:val="20"/>
                <w:szCs w:val="20"/>
              </w:rPr>
              <w:t>rams:</w:t>
            </w:r>
          </w:p>
          <w:p w14:paraId="24F51538" w14:textId="77777777" w:rsidR="00384EFF" w:rsidRPr="005C3565" w:rsidRDefault="00384EFF">
            <w:pPr>
              <w:pStyle w:val="ListParagraph"/>
              <w:numPr>
                <w:ilvl w:val="0"/>
                <w:numId w:val="9"/>
              </w:numPr>
              <w:tabs>
                <w:tab w:val="left" w:pos="822"/>
              </w:tabs>
              <w:kinsoku w:val="0"/>
              <w:overflowPunct w:val="0"/>
              <w:spacing w:line="276" w:lineRule="auto"/>
              <w:ind w:left="822" w:right="186"/>
              <w:rPr>
                <w:rFonts w:ascii="Calibri" w:hAnsi="Calibri" w:cs="Calibri"/>
                <w:sz w:val="20"/>
                <w:szCs w:val="20"/>
              </w:rPr>
            </w:pPr>
            <w:r w:rsidRPr="005C3565">
              <w:rPr>
                <w:rFonts w:ascii="Calibri" w:hAnsi="Calibri" w:cs="Calibri"/>
                <w:i/>
                <w:iCs/>
                <w:spacing w:val="-2"/>
                <w:sz w:val="20"/>
                <w:szCs w:val="20"/>
              </w:rPr>
              <w:t>T</w:t>
            </w:r>
            <w:r w:rsidRPr="005C3565">
              <w:rPr>
                <w:rFonts w:ascii="Calibri" w:hAnsi="Calibri" w:cs="Calibri"/>
                <w:i/>
                <w:iCs/>
                <w:sz w:val="20"/>
                <w:szCs w:val="20"/>
              </w:rPr>
              <w:t>he</w:t>
            </w:r>
            <w:r w:rsidRPr="005C3565">
              <w:rPr>
                <w:rFonts w:ascii="Calibri" w:hAnsi="Calibri" w:cs="Calibri"/>
                <w:i/>
                <w:iCs/>
                <w:spacing w:val="-6"/>
                <w:sz w:val="20"/>
                <w:szCs w:val="20"/>
              </w:rPr>
              <w:t xml:space="preserve"> </w:t>
            </w:r>
            <w:r w:rsidRPr="005C3565">
              <w:rPr>
                <w:rFonts w:ascii="Calibri" w:hAnsi="Calibri" w:cs="Calibri"/>
                <w:i/>
                <w:iCs/>
                <w:sz w:val="20"/>
                <w:szCs w:val="20"/>
              </w:rPr>
              <w:t>D</w:t>
            </w:r>
            <w:r w:rsidRPr="005C3565">
              <w:rPr>
                <w:rFonts w:ascii="Calibri" w:hAnsi="Calibri" w:cs="Calibri"/>
                <w:i/>
                <w:iCs/>
                <w:spacing w:val="1"/>
                <w:sz w:val="20"/>
                <w:szCs w:val="20"/>
              </w:rPr>
              <w:t>e</w:t>
            </w:r>
            <w:r w:rsidRPr="005C3565">
              <w:rPr>
                <w:rFonts w:ascii="Calibri" w:hAnsi="Calibri" w:cs="Calibri"/>
                <w:i/>
                <w:iCs/>
                <w:sz w:val="20"/>
                <w:szCs w:val="20"/>
              </w:rPr>
              <w:t>velopment</w:t>
            </w:r>
            <w:r w:rsidRPr="005C3565">
              <w:rPr>
                <w:rFonts w:ascii="Calibri" w:hAnsi="Calibri" w:cs="Calibri"/>
                <w:i/>
                <w:iCs/>
                <w:spacing w:val="-5"/>
                <w:sz w:val="20"/>
                <w:szCs w:val="20"/>
              </w:rPr>
              <w:t xml:space="preserve"> </w:t>
            </w:r>
            <w:r w:rsidR="00B57EB2" w:rsidRPr="005C3565">
              <w:rPr>
                <w:rFonts w:ascii="Calibri" w:hAnsi="Calibri" w:cs="Calibri"/>
                <w:i/>
                <w:iCs/>
                <w:sz w:val="20"/>
                <w:szCs w:val="20"/>
              </w:rPr>
              <w:t xml:space="preserve">Officer </w:t>
            </w:r>
            <w:r w:rsidR="00B57EB2" w:rsidRPr="005C3565">
              <w:rPr>
                <w:rFonts w:ascii="Calibri" w:hAnsi="Calibri" w:cs="Calibri"/>
                <w:i/>
                <w:iCs/>
                <w:spacing w:val="-7"/>
                <w:sz w:val="20"/>
                <w:szCs w:val="20"/>
              </w:rPr>
              <w:t>must</w:t>
            </w:r>
            <w:r w:rsidRPr="005C3565">
              <w:rPr>
                <w:rFonts w:ascii="Calibri" w:hAnsi="Calibri" w:cs="Calibri"/>
                <w:i/>
                <w:iCs/>
                <w:spacing w:val="-5"/>
                <w:sz w:val="20"/>
                <w:szCs w:val="20"/>
              </w:rPr>
              <w:t xml:space="preserve"> </w:t>
            </w:r>
            <w:r w:rsidRPr="005C3565">
              <w:rPr>
                <w:rFonts w:ascii="Calibri" w:hAnsi="Calibri" w:cs="Calibri"/>
                <w:i/>
                <w:iCs/>
                <w:sz w:val="20"/>
                <w:szCs w:val="20"/>
              </w:rPr>
              <w:t>p</w:t>
            </w:r>
            <w:r w:rsidRPr="005C3565">
              <w:rPr>
                <w:rFonts w:ascii="Calibri" w:hAnsi="Calibri" w:cs="Calibri"/>
                <w:i/>
                <w:iCs/>
                <w:spacing w:val="-2"/>
                <w:sz w:val="20"/>
                <w:szCs w:val="20"/>
              </w:rPr>
              <w:t>r</w:t>
            </w:r>
            <w:r w:rsidRPr="005C3565">
              <w:rPr>
                <w:rFonts w:ascii="Calibri" w:hAnsi="Calibri" w:cs="Calibri"/>
                <w:i/>
                <w:iCs/>
                <w:sz w:val="20"/>
                <w:szCs w:val="20"/>
              </w:rPr>
              <w:t>e</w:t>
            </w:r>
            <w:r w:rsidRPr="005C3565">
              <w:rPr>
                <w:rFonts w:ascii="Calibri" w:hAnsi="Calibri" w:cs="Calibri"/>
                <w:i/>
                <w:iCs/>
                <w:spacing w:val="-1"/>
                <w:sz w:val="20"/>
                <w:szCs w:val="20"/>
              </w:rPr>
              <w:t>s</w:t>
            </w:r>
            <w:r w:rsidRPr="005C3565">
              <w:rPr>
                <w:rFonts w:ascii="Calibri" w:hAnsi="Calibri" w:cs="Calibri"/>
                <w:i/>
                <w:iCs/>
                <w:sz w:val="20"/>
                <w:szCs w:val="20"/>
              </w:rPr>
              <w:t>ent</w:t>
            </w:r>
            <w:r w:rsidRPr="005C3565">
              <w:rPr>
                <w:rFonts w:ascii="Calibri" w:hAnsi="Calibri" w:cs="Calibri"/>
                <w:i/>
                <w:iCs/>
                <w:spacing w:val="-5"/>
                <w:sz w:val="20"/>
                <w:szCs w:val="20"/>
              </w:rPr>
              <w:t xml:space="preserve"> </w:t>
            </w:r>
            <w:r w:rsidRPr="005C3565">
              <w:rPr>
                <w:rFonts w:ascii="Calibri" w:hAnsi="Calibri" w:cs="Calibri"/>
                <w:i/>
                <w:iCs/>
                <w:sz w:val="20"/>
                <w:szCs w:val="20"/>
              </w:rPr>
              <w:t>the</w:t>
            </w:r>
            <w:r w:rsidRPr="005C3565">
              <w:rPr>
                <w:rFonts w:ascii="Calibri" w:hAnsi="Calibri" w:cs="Calibri"/>
                <w:i/>
                <w:iCs/>
                <w:spacing w:val="-1"/>
                <w:sz w:val="20"/>
                <w:szCs w:val="20"/>
              </w:rPr>
              <w:t>s</w:t>
            </w:r>
            <w:r w:rsidRPr="005C3565">
              <w:rPr>
                <w:rFonts w:ascii="Calibri" w:hAnsi="Calibri" w:cs="Calibri"/>
                <w:i/>
                <w:iCs/>
                <w:sz w:val="20"/>
                <w:szCs w:val="20"/>
              </w:rPr>
              <w:t>e</w:t>
            </w:r>
            <w:r w:rsidRPr="005C3565">
              <w:rPr>
                <w:rFonts w:ascii="Calibri" w:hAnsi="Calibri" w:cs="Calibri"/>
                <w:i/>
                <w:iCs/>
                <w:spacing w:val="-5"/>
                <w:sz w:val="20"/>
                <w:szCs w:val="20"/>
              </w:rPr>
              <w:t xml:space="preserve"> </w:t>
            </w:r>
            <w:r w:rsidR="00B57EB2" w:rsidRPr="005C3565">
              <w:rPr>
                <w:rFonts w:ascii="Calibri" w:hAnsi="Calibri" w:cs="Calibri"/>
                <w:i/>
                <w:iCs/>
                <w:spacing w:val="1"/>
                <w:sz w:val="20"/>
                <w:szCs w:val="20"/>
              </w:rPr>
              <w:t>p</w:t>
            </w:r>
            <w:r w:rsidR="00B57EB2" w:rsidRPr="005C3565">
              <w:rPr>
                <w:rFonts w:ascii="Calibri" w:hAnsi="Calibri" w:cs="Calibri"/>
                <w:i/>
                <w:iCs/>
                <w:spacing w:val="-2"/>
                <w:sz w:val="20"/>
                <w:szCs w:val="20"/>
              </w:rPr>
              <w:t>r</w:t>
            </w:r>
            <w:r w:rsidR="00B57EB2" w:rsidRPr="005C3565">
              <w:rPr>
                <w:rFonts w:ascii="Calibri" w:hAnsi="Calibri" w:cs="Calibri"/>
                <w:i/>
                <w:iCs/>
                <w:sz w:val="20"/>
                <w:szCs w:val="20"/>
              </w:rPr>
              <w:t>og</w:t>
            </w:r>
            <w:r w:rsidR="00B57EB2" w:rsidRPr="005C3565">
              <w:rPr>
                <w:rFonts w:ascii="Calibri" w:hAnsi="Calibri" w:cs="Calibri"/>
                <w:i/>
                <w:iCs/>
                <w:spacing w:val="-2"/>
                <w:sz w:val="20"/>
                <w:szCs w:val="20"/>
              </w:rPr>
              <w:t>r</w:t>
            </w:r>
            <w:r w:rsidR="00B57EB2" w:rsidRPr="005C3565">
              <w:rPr>
                <w:rFonts w:ascii="Calibri" w:hAnsi="Calibri" w:cs="Calibri"/>
                <w:i/>
                <w:iCs/>
                <w:sz w:val="20"/>
                <w:szCs w:val="20"/>
              </w:rPr>
              <w:t>am</w:t>
            </w:r>
            <w:r w:rsidR="00B57EB2" w:rsidRPr="005C3565">
              <w:rPr>
                <w:rFonts w:ascii="Calibri" w:hAnsi="Calibri" w:cs="Calibri"/>
                <w:i/>
                <w:iCs/>
                <w:spacing w:val="-1"/>
                <w:sz w:val="20"/>
                <w:szCs w:val="20"/>
              </w:rPr>
              <w:t>s</w:t>
            </w:r>
            <w:r w:rsidR="00B57EB2" w:rsidRPr="005C3565">
              <w:rPr>
                <w:rFonts w:ascii="Calibri" w:hAnsi="Calibri" w:cs="Calibri"/>
                <w:i/>
                <w:iCs/>
                <w:sz w:val="20"/>
                <w:szCs w:val="20"/>
              </w:rPr>
              <w:t>;</w:t>
            </w:r>
            <w:r w:rsidRPr="005C3565">
              <w:rPr>
                <w:rFonts w:ascii="Calibri" w:hAnsi="Calibri" w:cs="Calibri"/>
                <w:i/>
                <w:iCs/>
                <w:spacing w:val="-5"/>
                <w:sz w:val="20"/>
                <w:szCs w:val="20"/>
              </w:rPr>
              <w:t xml:space="preserve"> </w:t>
            </w:r>
            <w:r w:rsidRPr="005C3565">
              <w:rPr>
                <w:rFonts w:ascii="Calibri" w:hAnsi="Calibri" w:cs="Calibri"/>
                <w:i/>
                <w:iCs/>
                <w:sz w:val="20"/>
                <w:szCs w:val="20"/>
              </w:rPr>
              <w:t>they</w:t>
            </w:r>
            <w:r w:rsidRPr="005C3565">
              <w:rPr>
                <w:rFonts w:ascii="Calibri" w:hAnsi="Calibri" w:cs="Calibri"/>
                <w:i/>
                <w:iCs/>
                <w:spacing w:val="-2"/>
                <w:sz w:val="20"/>
                <w:szCs w:val="20"/>
              </w:rPr>
              <w:t xml:space="preserve"> </w:t>
            </w:r>
            <w:r w:rsidRPr="005C3565">
              <w:rPr>
                <w:rFonts w:ascii="Calibri" w:hAnsi="Calibri" w:cs="Calibri"/>
                <w:i/>
                <w:iCs/>
                <w:sz w:val="20"/>
                <w:szCs w:val="20"/>
              </w:rPr>
              <w:t>a</w:t>
            </w:r>
            <w:r w:rsidRPr="005C3565">
              <w:rPr>
                <w:rFonts w:ascii="Calibri" w:hAnsi="Calibri" w:cs="Calibri"/>
                <w:i/>
                <w:iCs/>
                <w:spacing w:val="-2"/>
                <w:sz w:val="20"/>
                <w:szCs w:val="20"/>
              </w:rPr>
              <w:t>r</w:t>
            </w:r>
            <w:r w:rsidRPr="005C3565">
              <w:rPr>
                <w:rFonts w:ascii="Calibri" w:hAnsi="Calibri" w:cs="Calibri"/>
                <w:i/>
                <w:iCs/>
                <w:sz w:val="20"/>
                <w:szCs w:val="20"/>
              </w:rPr>
              <w:t>e</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n</w:t>
            </w:r>
            <w:r w:rsidRPr="005C3565">
              <w:rPr>
                <w:rFonts w:ascii="Calibri" w:hAnsi="Calibri" w:cs="Calibri"/>
                <w:i/>
                <w:iCs/>
                <w:sz w:val="20"/>
                <w:szCs w:val="20"/>
              </w:rPr>
              <w:t>ot</w:t>
            </w:r>
            <w:r w:rsidRPr="005C3565">
              <w:rPr>
                <w:rFonts w:ascii="Calibri" w:hAnsi="Calibri" w:cs="Calibri"/>
                <w:i/>
                <w:iCs/>
                <w:spacing w:val="-5"/>
                <w:sz w:val="20"/>
                <w:szCs w:val="20"/>
              </w:rPr>
              <w:t xml:space="preserve"> </w:t>
            </w:r>
            <w:r w:rsidRPr="005C3565">
              <w:rPr>
                <w:rFonts w:ascii="Calibri" w:hAnsi="Calibri" w:cs="Calibri"/>
                <w:i/>
                <w:iCs/>
                <w:sz w:val="20"/>
                <w:szCs w:val="20"/>
              </w:rPr>
              <w:t>to</w:t>
            </w:r>
            <w:r w:rsidRPr="005C3565">
              <w:rPr>
                <w:rFonts w:ascii="Calibri" w:hAnsi="Calibri" w:cs="Calibri"/>
                <w:i/>
                <w:iCs/>
                <w:spacing w:val="-4"/>
                <w:sz w:val="20"/>
                <w:szCs w:val="20"/>
              </w:rPr>
              <w:t xml:space="preserve"> </w:t>
            </w:r>
            <w:r w:rsidRPr="005C3565">
              <w:rPr>
                <w:rFonts w:ascii="Calibri" w:hAnsi="Calibri" w:cs="Calibri"/>
                <w:i/>
                <w:iCs/>
                <w:spacing w:val="-2"/>
                <w:sz w:val="20"/>
                <w:szCs w:val="20"/>
              </w:rPr>
              <w:t>b</w:t>
            </w:r>
            <w:r w:rsidRPr="005C3565">
              <w:rPr>
                <w:rFonts w:ascii="Calibri" w:hAnsi="Calibri" w:cs="Calibri"/>
                <w:i/>
                <w:iCs/>
                <w:sz w:val="20"/>
                <w:szCs w:val="20"/>
              </w:rPr>
              <w:t>e</w:t>
            </w:r>
            <w:r w:rsidRPr="005C3565">
              <w:rPr>
                <w:rFonts w:ascii="Calibri" w:hAnsi="Calibri" w:cs="Calibri"/>
                <w:i/>
                <w:iCs/>
                <w:w w:val="99"/>
                <w:sz w:val="20"/>
                <w:szCs w:val="20"/>
              </w:rPr>
              <w:t xml:space="preserve"> </w:t>
            </w:r>
            <w:r w:rsidR="00B57EB2" w:rsidRPr="005C3565">
              <w:rPr>
                <w:rFonts w:ascii="Calibri" w:hAnsi="Calibri" w:cs="Calibri"/>
                <w:i/>
                <w:iCs/>
                <w:sz w:val="20"/>
                <w:szCs w:val="20"/>
              </w:rPr>
              <w:t>outsou</w:t>
            </w:r>
            <w:r w:rsidR="00B57EB2" w:rsidRPr="005C3565">
              <w:rPr>
                <w:rFonts w:ascii="Calibri" w:hAnsi="Calibri" w:cs="Calibri"/>
                <w:i/>
                <w:iCs/>
                <w:spacing w:val="-2"/>
                <w:sz w:val="20"/>
                <w:szCs w:val="20"/>
              </w:rPr>
              <w:t>r</w:t>
            </w:r>
            <w:r w:rsidR="00B57EB2" w:rsidRPr="005C3565">
              <w:rPr>
                <w:rFonts w:ascii="Calibri" w:hAnsi="Calibri" w:cs="Calibri"/>
                <w:i/>
                <w:iCs/>
                <w:spacing w:val="1"/>
                <w:sz w:val="20"/>
                <w:szCs w:val="20"/>
              </w:rPr>
              <w:t>c</w:t>
            </w:r>
            <w:r w:rsidR="00B57EB2" w:rsidRPr="005C3565">
              <w:rPr>
                <w:rFonts w:ascii="Calibri" w:hAnsi="Calibri" w:cs="Calibri"/>
                <w:i/>
                <w:iCs/>
                <w:sz w:val="20"/>
                <w:szCs w:val="20"/>
              </w:rPr>
              <w:t>ed</w:t>
            </w:r>
            <w:r w:rsidRPr="005C3565">
              <w:rPr>
                <w:rFonts w:ascii="Calibri" w:hAnsi="Calibri" w:cs="Calibri"/>
                <w:i/>
                <w:iCs/>
                <w:sz w:val="20"/>
                <w:szCs w:val="20"/>
              </w:rPr>
              <w:t>.</w:t>
            </w:r>
            <w:r w:rsidRPr="005C3565">
              <w:rPr>
                <w:rFonts w:ascii="Calibri" w:hAnsi="Calibri" w:cs="Calibri"/>
                <w:i/>
                <w:iCs/>
                <w:spacing w:val="34"/>
                <w:sz w:val="20"/>
                <w:szCs w:val="20"/>
              </w:rPr>
              <w:t xml:space="preserve"> </w:t>
            </w:r>
            <w:r w:rsidRPr="005C3565">
              <w:rPr>
                <w:rFonts w:ascii="Calibri" w:hAnsi="Calibri" w:cs="Calibri"/>
                <w:i/>
                <w:iCs/>
                <w:spacing w:val="-1"/>
                <w:sz w:val="20"/>
                <w:szCs w:val="20"/>
              </w:rPr>
              <w:t>O</w:t>
            </w:r>
            <w:r w:rsidRPr="005C3565">
              <w:rPr>
                <w:rFonts w:ascii="Calibri" w:hAnsi="Calibri" w:cs="Calibri"/>
                <w:i/>
                <w:iCs/>
                <w:sz w:val="20"/>
                <w:szCs w:val="20"/>
              </w:rPr>
              <w:t>n</w:t>
            </w:r>
            <w:r w:rsidRPr="005C3565">
              <w:rPr>
                <w:rFonts w:ascii="Calibri" w:hAnsi="Calibri" w:cs="Calibri"/>
                <w:i/>
                <w:iCs/>
                <w:spacing w:val="1"/>
                <w:sz w:val="20"/>
                <w:szCs w:val="20"/>
              </w:rPr>
              <w:t>c</w:t>
            </w:r>
            <w:r w:rsidRPr="005C3565">
              <w:rPr>
                <w:rFonts w:ascii="Calibri" w:hAnsi="Calibri" w:cs="Calibri"/>
                <w:i/>
                <w:iCs/>
                <w:sz w:val="20"/>
                <w:szCs w:val="20"/>
              </w:rPr>
              <w:t>e</w:t>
            </w:r>
            <w:r w:rsidRPr="005C3565">
              <w:rPr>
                <w:rFonts w:ascii="Calibri" w:hAnsi="Calibri" w:cs="Calibri"/>
                <w:i/>
                <w:iCs/>
                <w:spacing w:val="-6"/>
                <w:sz w:val="20"/>
                <w:szCs w:val="20"/>
              </w:rPr>
              <w:t xml:space="preserve"> </w:t>
            </w:r>
            <w:r w:rsidRPr="005C3565">
              <w:rPr>
                <w:rFonts w:ascii="Calibri" w:hAnsi="Calibri" w:cs="Calibri"/>
                <w:i/>
                <w:iCs/>
                <w:sz w:val="20"/>
                <w:szCs w:val="20"/>
              </w:rPr>
              <w:t>the</w:t>
            </w:r>
            <w:r w:rsidRPr="005C3565">
              <w:rPr>
                <w:rFonts w:ascii="Calibri" w:hAnsi="Calibri" w:cs="Calibri"/>
                <w:i/>
                <w:iCs/>
                <w:spacing w:val="-2"/>
                <w:sz w:val="20"/>
                <w:szCs w:val="20"/>
              </w:rPr>
              <w:t>r</w:t>
            </w:r>
            <w:r w:rsidRPr="005C3565">
              <w:rPr>
                <w:rFonts w:ascii="Calibri" w:hAnsi="Calibri" w:cs="Calibri"/>
                <w:i/>
                <w:iCs/>
                <w:sz w:val="20"/>
                <w:szCs w:val="20"/>
              </w:rPr>
              <w:t>e</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a</w:t>
            </w:r>
            <w:r w:rsidRPr="005C3565">
              <w:rPr>
                <w:rFonts w:ascii="Calibri" w:hAnsi="Calibri" w:cs="Calibri"/>
                <w:i/>
                <w:iCs/>
                <w:spacing w:val="-2"/>
                <w:sz w:val="20"/>
                <w:szCs w:val="20"/>
              </w:rPr>
              <w:t>r</w:t>
            </w:r>
            <w:r w:rsidRPr="005C3565">
              <w:rPr>
                <w:rFonts w:ascii="Calibri" w:hAnsi="Calibri" w:cs="Calibri"/>
                <w:i/>
                <w:iCs/>
                <w:sz w:val="20"/>
                <w:szCs w:val="20"/>
              </w:rPr>
              <w:t>e</w:t>
            </w:r>
            <w:r w:rsidRPr="005C3565">
              <w:rPr>
                <w:rFonts w:ascii="Calibri" w:hAnsi="Calibri" w:cs="Calibri"/>
                <w:i/>
                <w:iCs/>
                <w:spacing w:val="-6"/>
                <w:sz w:val="20"/>
                <w:szCs w:val="20"/>
              </w:rPr>
              <w:t xml:space="preserve"> </w:t>
            </w:r>
            <w:r w:rsidRPr="005C3565">
              <w:rPr>
                <w:rFonts w:ascii="Calibri" w:hAnsi="Calibri" w:cs="Calibri"/>
                <w:i/>
                <w:iCs/>
                <w:sz w:val="20"/>
                <w:szCs w:val="20"/>
              </w:rPr>
              <w:t>20</w:t>
            </w:r>
            <w:r w:rsidRPr="005C3565">
              <w:rPr>
                <w:rFonts w:ascii="Calibri" w:hAnsi="Calibri" w:cs="Calibri"/>
                <w:i/>
                <w:iCs/>
                <w:spacing w:val="-7"/>
                <w:sz w:val="20"/>
                <w:szCs w:val="20"/>
              </w:rPr>
              <w:t xml:space="preserve"> </w:t>
            </w:r>
            <w:r w:rsidRPr="005C3565">
              <w:rPr>
                <w:rFonts w:ascii="Calibri" w:hAnsi="Calibri" w:cs="Calibri"/>
                <w:i/>
                <w:iCs/>
                <w:spacing w:val="-2"/>
                <w:sz w:val="20"/>
                <w:szCs w:val="20"/>
              </w:rPr>
              <w:t>r</w:t>
            </w:r>
            <w:r w:rsidRPr="005C3565">
              <w:rPr>
                <w:rFonts w:ascii="Calibri" w:hAnsi="Calibri" w:cs="Calibri"/>
                <w:i/>
                <w:iCs/>
                <w:sz w:val="20"/>
                <w:szCs w:val="20"/>
              </w:rPr>
              <w:t>egi</w:t>
            </w:r>
            <w:r w:rsidRPr="005C3565">
              <w:rPr>
                <w:rFonts w:ascii="Calibri" w:hAnsi="Calibri" w:cs="Calibri"/>
                <w:i/>
                <w:iCs/>
                <w:spacing w:val="-1"/>
                <w:sz w:val="20"/>
                <w:szCs w:val="20"/>
              </w:rPr>
              <w:t>s</w:t>
            </w:r>
            <w:r w:rsidRPr="005C3565">
              <w:rPr>
                <w:rFonts w:ascii="Calibri" w:hAnsi="Calibri" w:cs="Calibri"/>
                <w:i/>
                <w:iCs/>
                <w:sz w:val="20"/>
                <w:szCs w:val="20"/>
              </w:rPr>
              <w:t>t</w:t>
            </w:r>
            <w:r w:rsidRPr="005C3565">
              <w:rPr>
                <w:rFonts w:ascii="Calibri" w:hAnsi="Calibri" w:cs="Calibri"/>
                <w:i/>
                <w:iCs/>
                <w:spacing w:val="1"/>
                <w:sz w:val="20"/>
                <w:szCs w:val="20"/>
              </w:rPr>
              <w:t>e</w:t>
            </w:r>
            <w:r w:rsidRPr="005C3565">
              <w:rPr>
                <w:rFonts w:ascii="Calibri" w:hAnsi="Calibri" w:cs="Calibri"/>
                <w:i/>
                <w:iCs/>
                <w:spacing w:val="-2"/>
                <w:sz w:val="20"/>
                <w:szCs w:val="20"/>
              </w:rPr>
              <w:t>r</w:t>
            </w:r>
            <w:r w:rsidRPr="005C3565">
              <w:rPr>
                <w:rFonts w:ascii="Calibri" w:hAnsi="Calibri" w:cs="Calibri"/>
                <w:i/>
                <w:iCs/>
                <w:sz w:val="20"/>
                <w:szCs w:val="20"/>
              </w:rPr>
              <w:t>ed,</w:t>
            </w:r>
            <w:r w:rsidRPr="005C3565">
              <w:rPr>
                <w:rFonts w:ascii="Calibri" w:hAnsi="Calibri" w:cs="Calibri"/>
                <w:i/>
                <w:iCs/>
                <w:spacing w:val="-6"/>
                <w:sz w:val="20"/>
                <w:szCs w:val="20"/>
              </w:rPr>
              <w:t xml:space="preserve"> </w:t>
            </w:r>
            <w:r w:rsidRPr="005C3565">
              <w:rPr>
                <w:rFonts w:ascii="Calibri" w:hAnsi="Calibri" w:cs="Calibri"/>
                <w:i/>
                <w:iCs/>
                <w:sz w:val="20"/>
                <w:szCs w:val="20"/>
              </w:rPr>
              <w:t>regular</w:t>
            </w:r>
            <w:r w:rsidRPr="005C3565">
              <w:rPr>
                <w:rFonts w:ascii="Calibri" w:hAnsi="Calibri" w:cs="Calibri"/>
                <w:i/>
                <w:iCs/>
                <w:spacing w:val="-7"/>
                <w:sz w:val="20"/>
                <w:szCs w:val="20"/>
              </w:rPr>
              <w:t xml:space="preserve"> </w:t>
            </w:r>
            <w:r w:rsidRPr="005C3565">
              <w:rPr>
                <w:rFonts w:ascii="Calibri" w:hAnsi="Calibri" w:cs="Calibri"/>
                <w:i/>
                <w:iCs/>
                <w:sz w:val="20"/>
                <w:szCs w:val="20"/>
              </w:rPr>
              <w:t>pa</w:t>
            </w:r>
            <w:r w:rsidRPr="005C3565">
              <w:rPr>
                <w:rFonts w:ascii="Calibri" w:hAnsi="Calibri" w:cs="Calibri"/>
                <w:i/>
                <w:iCs/>
                <w:spacing w:val="-2"/>
                <w:sz w:val="20"/>
                <w:szCs w:val="20"/>
              </w:rPr>
              <w:t>r</w:t>
            </w:r>
            <w:r w:rsidRPr="005C3565">
              <w:rPr>
                <w:rFonts w:ascii="Calibri" w:hAnsi="Calibri" w:cs="Calibri"/>
                <w:i/>
                <w:iCs/>
                <w:sz w:val="20"/>
                <w:szCs w:val="20"/>
              </w:rPr>
              <w:t>ti</w:t>
            </w:r>
            <w:r w:rsidRPr="005C3565">
              <w:rPr>
                <w:rFonts w:ascii="Calibri" w:hAnsi="Calibri" w:cs="Calibri"/>
                <w:i/>
                <w:iCs/>
                <w:spacing w:val="1"/>
                <w:sz w:val="20"/>
                <w:szCs w:val="20"/>
              </w:rPr>
              <w:t>c</w:t>
            </w:r>
            <w:r w:rsidRPr="005C3565">
              <w:rPr>
                <w:rFonts w:ascii="Calibri" w:hAnsi="Calibri" w:cs="Calibri"/>
                <w:i/>
                <w:iCs/>
                <w:sz w:val="20"/>
                <w:szCs w:val="20"/>
              </w:rPr>
              <w:t>ip</w:t>
            </w:r>
            <w:r w:rsidRPr="005C3565">
              <w:rPr>
                <w:rFonts w:ascii="Calibri" w:hAnsi="Calibri" w:cs="Calibri"/>
                <w:i/>
                <w:iCs/>
                <w:spacing w:val="1"/>
                <w:sz w:val="20"/>
                <w:szCs w:val="20"/>
              </w:rPr>
              <w:t>a</w:t>
            </w:r>
            <w:r w:rsidRPr="005C3565">
              <w:rPr>
                <w:rFonts w:ascii="Calibri" w:hAnsi="Calibri" w:cs="Calibri"/>
                <w:i/>
                <w:iCs/>
                <w:sz w:val="20"/>
                <w:szCs w:val="20"/>
              </w:rPr>
              <w:t>nts,</w:t>
            </w:r>
            <w:r w:rsidRPr="005C3565">
              <w:rPr>
                <w:rFonts w:ascii="Calibri" w:hAnsi="Calibri" w:cs="Calibri"/>
                <w:i/>
                <w:iCs/>
                <w:spacing w:val="-6"/>
                <w:sz w:val="20"/>
                <w:szCs w:val="20"/>
              </w:rPr>
              <w:t xml:space="preserve"> </w:t>
            </w:r>
            <w:r w:rsidRPr="005C3565">
              <w:rPr>
                <w:rFonts w:ascii="Calibri" w:hAnsi="Calibri" w:cs="Calibri"/>
                <w:i/>
                <w:iCs/>
                <w:sz w:val="20"/>
                <w:szCs w:val="20"/>
              </w:rPr>
              <w:t>the</w:t>
            </w:r>
            <w:r w:rsidRPr="005C3565">
              <w:rPr>
                <w:rFonts w:ascii="Calibri" w:hAnsi="Calibri" w:cs="Calibri"/>
                <w:i/>
                <w:iCs/>
                <w:spacing w:val="-6"/>
                <w:sz w:val="20"/>
                <w:szCs w:val="20"/>
              </w:rPr>
              <w:t xml:space="preserve"> </w:t>
            </w:r>
            <w:r w:rsidRPr="005C3565">
              <w:rPr>
                <w:rFonts w:ascii="Calibri" w:hAnsi="Calibri" w:cs="Calibri"/>
                <w:i/>
                <w:iCs/>
                <w:sz w:val="20"/>
                <w:szCs w:val="20"/>
              </w:rPr>
              <w:t>D</w:t>
            </w:r>
            <w:r w:rsidRPr="005C3565">
              <w:rPr>
                <w:rFonts w:ascii="Calibri" w:hAnsi="Calibri" w:cs="Calibri"/>
                <w:i/>
                <w:iCs/>
                <w:spacing w:val="1"/>
                <w:sz w:val="20"/>
                <w:szCs w:val="20"/>
              </w:rPr>
              <w:t>e</w:t>
            </w:r>
            <w:r w:rsidRPr="005C3565">
              <w:rPr>
                <w:rFonts w:ascii="Calibri" w:hAnsi="Calibri" w:cs="Calibri"/>
                <w:i/>
                <w:iCs/>
                <w:sz w:val="20"/>
                <w:szCs w:val="20"/>
              </w:rPr>
              <w:t>velopme</w:t>
            </w:r>
            <w:r w:rsidRPr="005C3565">
              <w:rPr>
                <w:rFonts w:ascii="Calibri" w:hAnsi="Calibri" w:cs="Calibri"/>
                <w:i/>
                <w:iCs/>
                <w:spacing w:val="7"/>
                <w:sz w:val="20"/>
                <w:szCs w:val="20"/>
              </w:rPr>
              <w:t>n</w:t>
            </w:r>
            <w:r w:rsidRPr="005C3565">
              <w:rPr>
                <w:rFonts w:ascii="Calibri" w:hAnsi="Calibri" w:cs="Calibri"/>
                <w:i/>
                <w:iCs/>
                <w:sz w:val="20"/>
                <w:szCs w:val="20"/>
              </w:rPr>
              <w:t>t</w:t>
            </w:r>
            <w:r w:rsidRPr="005C3565">
              <w:rPr>
                <w:rFonts w:ascii="Calibri" w:hAnsi="Calibri" w:cs="Calibri"/>
                <w:i/>
                <w:iCs/>
                <w:w w:val="99"/>
                <w:sz w:val="20"/>
                <w:szCs w:val="20"/>
              </w:rPr>
              <w:t xml:space="preserve"> </w:t>
            </w:r>
            <w:r w:rsidR="00B57EB2" w:rsidRPr="005C3565">
              <w:rPr>
                <w:rFonts w:ascii="Calibri" w:hAnsi="Calibri" w:cs="Calibri"/>
                <w:i/>
                <w:iCs/>
                <w:sz w:val="20"/>
                <w:szCs w:val="20"/>
              </w:rPr>
              <w:t xml:space="preserve">Officer </w:t>
            </w:r>
            <w:r w:rsidR="00B57EB2" w:rsidRPr="005C3565">
              <w:rPr>
                <w:rFonts w:ascii="Calibri" w:hAnsi="Calibri" w:cs="Calibri"/>
                <w:i/>
                <w:iCs/>
                <w:spacing w:val="-7"/>
                <w:sz w:val="20"/>
                <w:szCs w:val="20"/>
              </w:rPr>
              <w:t>may</w:t>
            </w:r>
            <w:r w:rsidRPr="005C3565">
              <w:rPr>
                <w:rFonts w:ascii="Calibri" w:hAnsi="Calibri" w:cs="Calibri"/>
                <w:i/>
                <w:iCs/>
                <w:spacing w:val="-6"/>
                <w:sz w:val="20"/>
                <w:szCs w:val="20"/>
              </w:rPr>
              <w:t xml:space="preserve"> </w:t>
            </w:r>
            <w:r w:rsidRPr="005C3565">
              <w:rPr>
                <w:rFonts w:ascii="Calibri" w:hAnsi="Calibri" w:cs="Calibri"/>
                <w:i/>
                <w:iCs/>
                <w:sz w:val="20"/>
                <w:szCs w:val="20"/>
              </w:rPr>
              <w:t>se</w:t>
            </w:r>
            <w:r w:rsidRPr="005C3565">
              <w:rPr>
                <w:rFonts w:ascii="Calibri" w:hAnsi="Calibri" w:cs="Calibri"/>
                <w:i/>
                <w:iCs/>
                <w:spacing w:val="1"/>
                <w:sz w:val="20"/>
                <w:szCs w:val="20"/>
              </w:rPr>
              <w:t>c</w:t>
            </w:r>
            <w:r w:rsidRPr="005C3565">
              <w:rPr>
                <w:rFonts w:ascii="Calibri" w:hAnsi="Calibri" w:cs="Calibri"/>
                <w:i/>
                <w:iCs/>
                <w:sz w:val="20"/>
                <w:szCs w:val="20"/>
              </w:rPr>
              <w:t>u</w:t>
            </w:r>
            <w:r w:rsidRPr="005C3565">
              <w:rPr>
                <w:rFonts w:ascii="Calibri" w:hAnsi="Calibri" w:cs="Calibri"/>
                <w:i/>
                <w:iCs/>
                <w:spacing w:val="-2"/>
                <w:sz w:val="20"/>
                <w:szCs w:val="20"/>
              </w:rPr>
              <w:t>r</w:t>
            </w:r>
            <w:r w:rsidRPr="005C3565">
              <w:rPr>
                <w:rFonts w:ascii="Calibri" w:hAnsi="Calibri" w:cs="Calibri"/>
                <w:i/>
                <w:iCs/>
                <w:sz w:val="20"/>
                <w:szCs w:val="20"/>
              </w:rPr>
              <w:t>e</w:t>
            </w:r>
            <w:r w:rsidRPr="005C3565">
              <w:rPr>
                <w:rFonts w:ascii="Calibri" w:hAnsi="Calibri" w:cs="Calibri"/>
                <w:i/>
                <w:iCs/>
                <w:spacing w:val="-5"/>
                <w:sz w:val="20"/>
                <w:szCs w:val="20"/>
              </w:rPr>
              <w:t xml:space="preserve"> </w:t>
            </w:r>
            <w:r w:rsidRPr="005C3565">
              <w:rPr>
                <w:rFonts w:ascii="Calibri" w:hAnsi="Calibri" w:cs="Calibri"/>
                <w:i/>
                <w:iCs/>
                <w:sz w:val="20"/>
                <w:szCs w:val="20"/>
              </w:rPr>
              <w:t>the</w:t>
            </w:r>
            <w:r w:rsidRPr="005C3565">
              <w:rPr>
                <w:rFonts w:ascii="Calibri" w:hAnsi="Calibri" w:cs="Calibri"/>
                <w:i/>
                <w:iCs/>
                <w:spacing w:val="-5"/>
                <w:sz w:val="20"/>
                <w:szCs w:val="20"/>
              </w:rPr>
              <w:t xml:space="preserve"> </w:t>
            </w:r>
            <w:r w:rsidRPr="005C3565">
              <w:rPr>
                <w:rFonts w:ascii="Calibri" w:hAnsi="Calibri" w:cs="Calibri"/>
                <w:i/>
                <w:iCs/>
                <w:sz w:val="20"/>
                <w:szCs w:val="20"/>
              </w:rPr>
              <w:t>se</w:t>
            </w:r>
            <w:r w:rsidRPr="005C3565">
              <w:rPr>
                <w:rFonts w:ascii="Calibri" w:hAnsi="Calibri" w:cs="Calibri"/>
                <w:i/>
                <w:iCs/>
                <w:spacing w:val="-2"/>
                <w:sz w:val="20"/>
                <w:szCs w:val="20"/>
              </w:rPr>
              <w:t>r</w:t>
            </w:r>
            <w:r w:rsidRPr="005C3565">
              <w:rPr>
                <w:rFonts w:ascii="Calibri" w:hAnsi="Calibri" w:cs="Calibri"/>
                <w:i/>
                <w:iCs/>
                <w:sz w:val="20"/>
                <w:szCs w:val="20"/>
              </w:rPr>
              <w:t>vices</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o</w:t>
            </w:r>
            <w:r w:rsidRPr="005C3565">
              <w:rPr>
                <w:rFonts w:ascii="Calibri" w:hAnsi="Calibri" w:cs="Calibri"/>
                <w:i/>
                <w:iCs/>
                <w:sz w:val="20"/>
                <w:szCs w:val="20"/>
              </w:rPr>
              <w:t>f</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a</w:t>
            </w:r>
            <w:r w:rsidRPr="005C3565">
              <w:rPr>
                <w:rFonts w:ascii="Calibri" w:hAnsi="Calibri" w:cs="Calibri"/>
                <w:i/>
                <w:iCs/>
                <w:sz w:val="20"/>
                <w:szCs w:val="20"/>
              </w:rPr>
              <w:t>nother</w:t>
            </w:r>
            <w:r w:rsidRPr="005C3565">
              <w:rPr>
                <w:rFonts w:ascii="Calibri" w:hAnsi="Calibri" w:cs="Calibri"/>
                <w:i/>
                <w:iCs/>
                <w:spacing w:val="-7"/>
                <w:sz w:val="20"/>
                <w:szCs w:val="20"/>
              </w:rPr>
              <w:t xml:space="preserve"> </w:t>
            </w:r>
            <w:r w:rsidRPr="005C3565">
              <w:rPr>
                <w:rFonts w:ascii="Calibri" w:hAnsi="Calibri" w:cs="Calibri"/>
                <w:i/>
                <w:iCs/>
                <w:sz w:val="20"/>
                <w:szCs w:val="20"/>
              </w:rPr>
              <w:t>(paid)</w:t>
            </w:r>
            <w:r w:rsidRPr="005C3565">
              <w:rPr>
                <w:rFonts w:ascii="Calibri" w:hAnsi="Calibri" w:cs="Calibri"/>
                <w:i/>
                <w:iCs/>
                <w:spacing w:val="-4"/>
                <w:sz w:val="20"/>
                <w:szCs w:val="20"/>
              </w:rPr>
              <w:t xml:space="preserve"> </w:t>
            </w:r>
            <w:r w:rsidRPr="005C3565">
              <w:rPr>
                <w:rFonts w:ascii="Calibri" w:hAnsi="Calibri" w:cs="Calibri"/>
                <w:i/>
                <w:iCs/>
                <w:sz w:val="20"/>
                <w:szCs w:val="20"/>
              </w:rPr>
              <w:t>pe</w:t>
            </w:r>
            <w:r w:rsidRPr="005C3565">
              <w:rPr>
                <w:rFonts w:ascii="Calibri" w:hAnsi="Calibri" w:cs="Calibri"/>
                <w:i/>
                <w:iCs/>
                <w:spacing w:val="-2"/>
                <w:sz w:val="20"/>
                <w:szCs w:val="20"/>
              </w:rPr>
              <w:t>r</w:t>
            </w:r>
            <w:r w:rsidRPr="005C3565">
              <w:rPr>
                <w:rFonts w:ascii="Calibri" w:hAnsi="Calibri" w:cs="Calibri"/>
                <w:i/>
                <w:iCs/>
                <w:spacing w:val="-1"/>
                <w:sz w:val="20"/>
                <w:szCs w:val="20"/>
              </w:rPr>
              <w:t>s</w:t>
            </w:r>
            <w:r w:rsidRPr="005C3565">
              <w:rPr>
                <w:rFonts w:ascii="Calibri" w:hAnsi="Calibri" w:cs="Calibri"/>
                <w:i/>
                <w:iCs/>
                <w:sz w:val="20"/>
                <w:szCs w:val="20"/>
              </w:rPr>
              <w:t>on</w:t>
            </w:r>
            <w:r w:rsidRPr="005C3565">
              <w:rPr>
                <w:rFonts w:ascii="Calibri" w:hAnsi="Calibri" w:cs="Calibri"/>
                <w:i/>
                <w:iCs/>
                <w:spacing w:val="-5"/>
                <w:sz w:val="20"/>
                <w:szCs w:val="20"/>
              </w:rPr>
              <w:t xml:space="preserve"> </w:t>
            </w:r>
            <w:r w:rsidRPr="005C3565">
              <w:rPr>
                <w:rFonts w:ascii="Calibri" w:hAnsi="Calibri" w:cs="Calibri"/>
                <w:i/>
                <w:iCs/>
                <w:spacing w:val="-2"/>
                <w:sz w:val="20"/>
                <w:szCs w:val="20"/>
              </w:rPr>
              <w:t>t</w:t>
            </w:r>
            <w:r w:rsidRPr="005C3565">
              <w:rPr>
                <w:rFonts w:ascii="Calibri" w:hAnsi="Calibri" w:cs="Calibri"/>
                <w:i/>
                <w:iCs/>
                <w:sz w:val="20"/>
                <w:szCs w:val="20"/>
              </w:rPr>
              <w:t>o</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a</w:t>
            </w:r>
            <w:r w:rsidRPr="005C3565">
              <w:rPr>
                <w:rFonts w:ascii="Calibri" w:hAnsi="Calibri" w:cs="Calibri"/>
                <w:i/>
                <w:iCs/>
                <w:spacing w:val="-1"/>
                <w:sz w:val="20"/>
                <w:szCs w:val="20"/>
              </w:rPr>
              <w:t>ss</w:t>
            </w:r>
            <w:r w:rsidRPr="005C3565">
              <w:rPr>
                <w:rFonts w:ascii="Calibri" w:hAnsi="Calibri" w:cs="Calibri"/>
                <w:i/>
                <w:iCs/>
                <w:sz w:val="20"/>
                <w:szCs w:val="20"/>
              </w:rPr>
              <w:t>i</w:t>
            </w:r>
            <w:r w:rsidRPr="005C3565">
              <w:rPr>
                <w:rFonts w:ascii="Calibri" w:hAnsi="Calibri" w:cs="Calibri"/>
                <w:i/>
                <w:iCs/>
                <w:spacing w:val="-1"/>
                <w:sz w:val="20"/>
                <w:szCs w:val="20"/>
              </w:rPr>
              <w:t>s</w:t>
            </w:r>
            <w:r w:rsidRPr="005C3565">
              <w:rPr>
                <w:rFonts w:ascii="Calibri" w:hAnsi="Calibri" w:cs="Calibri"/>
                <w:i/>
                <w:iCs/>
                <w:sz w:val="20"/>
                <w:szCs w:val="20"/>
              </w:rPr>
              <w:t>t.</w:t>
            </w:r>
            <w:r w:rsidRPr="005C3565">
              <w:rPr>
                <w:rFonts w:ascii="Calibri" w:hAnsi="Calibri" w:cs="Calibri"/>
                <w:i/>
                <w:iCs/>
                <w:spacing w:val="2"/>
                <w:sz w:val="20"/>
                <w:szCs w:val="20"/>
              </w:rPr>
              <w:t xml:space="preserve"> </w:t>
            </w:r>
            <w:r w:rsidRPr="005C3565">
              <w:rPr>
                <w:rFonts w:ascii="Calibri" w:hAnsi="Calibri" w:cs="Calibri"/>
                <w:i/>
                <w:iCs/>
                <w:spacing w:val="-2"/>
                <w:sz w:val="20"/>
                <w:szCs w:val="20"/>
              </w:rPr>
              <w:t>T</w:t>
            </w:r>
            <w:r w:rsidRPr="005C3565">
              <w:rPr>
                <w:rFonts w:ascii="Calibri" w:hAnsi="Calibri" w:cs="Calibri"/>
                <w:i/>
                <w:iCs/>
                <w:sz w:val="20"/>
                <w:szCs w:val="20"/>
              </w:rPr>
              <w:t>h</w:t>
            </w:r>
            <w:r w:rsidRPr="005C3565">
              <w:rPr>
                <w:rFonts w:ascii="Calibri" w:hAnsi="Calibri" w:cs="Calibri"/>
                <w:i/>
                <w:iCs/>
                <w:spacing w:val="2"/>
                <w:sz w:val="20"/>
                <w:szCs w:val="20"/>
              </w:rPr>
              <w:t>i</w:t>
            </w:r>
            <w:r w:rsidRPr="005C3565">
              <w:rPr>
                <w:rFonts w:ascii="Calibri" w:hAnsi="Calibri" w:cs="Calibri"/>
                <w:i/>
                <w:iCs/>
                <w:sz w:val="20"/>
                <w:szCs w:val="20"/>
              </w:rPr>
              <w:t>s</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p</w:t>
            </w:r>
            <w:r w:rsidRPr="005C3565">
              <w:rPr>
                <w:rFonts w:ascii="Calibri" w:hAnsi="Calibri" w:cs="Calibri"/>
                <w:i/>
                <w:iCs/>
                <w:sz w:val="20"/>
                <w:szCs w:val="20"/>
              </w:rPr>
              <w:t>e</w:t>
            </w:r>
            <w:r w:rsidRPr="005C3565">
              <w:rPr>
                <w:rFonts w:ascii="Calibri" w:hAnsi="Calibri" w:cs="Calibri"/>
                <w:i/>
                <w:iCs/>
                <w:spacing w:val="-2"/>
                <w:sz w:val="20"/>
                <w:szCs w:val="20"/>
              </w:rPr>
              <w:t>r</w:t>
            </w:r>
            <w:r w:rsidRPr="005C3565">
              <w:rPr>
                <w:rFonts w:ascii="Calibri" w:hAnsi="Calibri" w:cs="Calibri"/>
                <w:i/>
                <w:iCs/>
                <w:spacing w:val="-1"/>
                <w:sz w:val="20"/>
                <w:szCs w:val="20"/>
              </w:rPr>
              <w:t>s</w:t>
            </w:r>
            <w:r w:rsidRPr="005C3565">
              <w:rPr>
                <w:rFonts w:ascii="Calibri" w:hAnsi="Calibri" w:cs="Calibri"/>
                <w:i/>
                <w:iCs/>
                <w:sz w:val="20"/>
                <w:szCs w:val="20"/>
              </w:rPr>
              <w:t>on</w:t>
            </w:r>
            <w:r w:rsidRPr="005C3565">
              <w:rPr>
                <w:rFonts w:ascii="Calibri" w:hAnsi="Calibri" w:cs="Calibri"/>
                <w:i/>
                <w:iCs/>
                <w:spacing w:val="-4"/>
                <w:sz w:val="20"/>
                <w:szCs w:val="20"/>
              </w:rPr>
              <w:t xml:space="preserve"> </w:t>
            </w:r>
            <w:r w:rsidRPr="005C3565">
              <w:rPr>
                <w:rFonts w:ascii="Calibri" w:hAnsi="Calibri" w:cs="Calibri"/>
                <w:i/>
                <w:iCs/>
                <w:spacing w:val="1"/>
                <w:sz w:val="20"/>
                <w:szCs w:val="20"/>
              </w:rPr>
              <w:t>m</w:t>
            </w:r>
            <w:r w:rsidRPr="005C3565">
              <w:rPr>
                <w:rFonts w:ascii="Calibri" w:hAnsi="Calibri" w:cs="Calibri"/>
                <w:i/>
                <w:iCs/>
                <w:sz w:val="20"/>
                <w:szCs w:val="20"/>
              </w:rPr>
              <w:t>u</w:t>
            </w:r>
            <w:r w:rsidRPr="005C3565">
              <w:rPr>
                <w:rFonts w:ascii="Calibri" w:hAnsi="Calibri" w:cs="Calibri"/>
                <w:i/>
                <w:iCs/>
                <w:spacing w:val="-1"/>
                <w:sz w:val="20"/>
                <w:szCs w:val="20"/>
              </w:rPr>
              <w:t>s</w:t>
            </w:r>
            <w:r w:rsidRPr="005C3565">
              <w:rPr>
                <w:rFonts w:ascii="Calibri" w:hAnsi="Calibri" w:cs="Calibri"/>
                <w:i/>
                <w:iCs/>
                <w:sz w:val="20"/>
                <w:szCs w:val="20"/>
              </w:rPr>
              <w:t>t</w:t>
            </w:r>
            <w:r w:rsidRPr="005C3565">
              <w:rPr>
                <w:rFonts w:ascii="Calibri" w:hAnsi="Calibri" w:cs="Calibri"/>
                <w:i/>
                <w:iCs/>
                <w:w w:val="99"/>
                <w:sz w:val="20"/>
                <w:szCs w:val="20"/>
              </w:rPr>
              <w:t xml:space="preserve"> </w:t>
            </w:r>
            <w:r w:rsidRPr="005C3565">
              <w:rPr>
                <w:rFonts w:ascii="Calibri" w:hAnsi="Calibri" w:cs="Calibri"/>
                <w:i/>
                <w:iCs/>
                <w:sz w:val="20"/>
                <w:szCs w:val="20"/>
              </w:rPr>
              <w:t>have</w:t>
            </w:r>
            <w:r w:rsidRPr="005C3565">
              <w:rPr>
                <w:rFonts w:ascii="Calibri" w:hAnsi="Calibri" w:cs="Calibri"/>
                <w:i/>
                <w:iCs/>
                <w:spacing w:val="-5"/>
                <w:sz w:val="20"/>
                <w:szCs w:val="20"/>
              </w:rPr>
              <w:t xml:space="preserve"> </w:t>
            </w:r>
            <w:r w:rsidRPr="005C3565">
              <w:rPr>
                <w:rFonts w:ascii="Calibri" w:hAnsi="Calibri" w:cs="Calibri"/>
                <w:i/>
                <w:iCs/>
                <w:sz w:val="20"/>
                <w:szCs w:val="20"/>
              </w:rPr>
              <w:t>the</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a</w:t>
            </w:r>
            <w:r w:rsidRPr="005C3565">
              <w:rPr>
                <w:rFonts w:ascii="Calibri" w:hAnsi="Calibri" w:cs="Calibri"/>
                <w:i/>
                <w:iCs/>
                <w:spacing w:val="-2"/>
                <w:sz w:val="20"/>
                <w:szCs w:val="20"/>
              </w:rPr>
              <w:t>p</w:t>
            </w:r>
            <w:r w:rsidRPr="005C3565">
              <w:rPr>
                <w:rFonts w:ascii="Calibri" w:hAnsi="Calibri" w:cs="Calibri"/>
                <w:i/>
                <w:iCs/>
                <w:sz w:val="20"/>
                <w:szCs w:val="20"/>
              </w:rPr>
              <w:t>p</w:t>
            </w:r>
            <w:r w:rsidRPr="005C3565">
              <w:rPr>
                <w:rFonts w:ascii="Calibri" w:hAnsi="Calibri" w:cs="Calibri"/>
                <w:i/>
                <w:iCs/>
                <w:spacing w:val="-2"/>
                <w:sz w:val="20"/>
                <w:szCs w:val="20"/>
              </w:rPr>
              <w:t>r</w:t>
            </w:r>
            <w:r w:rsidRPr="005C3565">
              <w:rPr>
                <w:rFonts w:ascii="Calibri" w:hAnsi="Calibri" w:cs="Calibri"/>
                <w:i/>
                <w:iCs/>
                <w:sz w:val="20"/>
                <w:szCs w:val="20"/>
              </w:rPr>
              <w:t>oval</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o</w:t>
            </w:r>
            <w:r w:rsidRPr="005C3565">
              <w:rPr>
                <w:rFonts w:ascii="Calibri" w:hAnsi="Calibri" w:cs="Calibri"/>
                <w:i/>
                <w:iCs/>
                <w:sz w:val="20"/>
                <w:szCs w:val="20"/>
              </w:rPr>
              <w:t>f</w:t>
            </w:r>
            <w:r w:rsidRPr="005C3565">
              <w:rPr>
                <w:rFonts w:ascii="Calibri" w:hAnsi="Calibri" w:cs="Calibri"/>
                <w:i/>
                <w:iCs/>
                <w:spacing w:val="-6"/>
                <w:sz w:val="20"/>
                <w:szCs w:val="20"/>
              </w:rPr>
              <w:t xml:space="preserve"> </w:t>
            </w:r>
            <w:r w:rsidRPr="005C3565">
              <w:rPr>
                <w:rFonts w:ascii="Calibri" w:hAnsi="Calibri" w:cs="Calibri"/>
                <w:i/>
                <w:iCs/>
                <w:sz w:val="20"/>
                <w:szCs w:val="20"/>
              </w:rPr>
              <w:t>the</w:t>
            </w:r>
            <w:r w:rsidRPr="005C3565">
              <w:rPr>
                <w:rFonts w:ascii="Calibri" w:hAnsi="Calibri" w:cs="Calibri"/>
                <w:i/>
                <w:iCs/>
                <w:spacing w:val="-4"/>
                <w:sz w:val="20"/>
                <w:szCs w:val="20"/>
              </w:rPr>
              <w:t xml:space="preserve"> </w:t>
            </w:r>
            <w:r w:rsidR="00B57EB2" w:rsidRPr="005C3565">
              <w:rPr>
                <w:rFonts w:ascii="Calibri" w:hAnsi="Calibri" w:cs="Calibri"/>
                <w:i/>
                <w:iCs/>
                <w:spacing w:val="-4"/>
                <w:sz w:val="20"/>
                <w:szCs w:val="20"/>
              </w:rPr>
              <w:t>Coaching and Development Director</w:t>
            </w:r>
            <w:r w:rsidRPr="005C3565">
              <w:rPr>
                <w:rFonts w:ascii="Calibri" w:hAnsi="Calibri" w:cs="Calibri"/>
                <w:i/>
                <w:iCs/>
                <w:sz w:val="20"/>
                <w:szCs w:val="20"/>
              </w:rPr>
              <w:t>.</w:t>
            </w:r>
          </w:p>
          <w:p w14:paraId="693BC1F6" w14:textId="77777777" w:rsidR="00384EFF" w:rsidRPr="005C3565" w:rsidRDefault="00384EFF">
            <w:pPr>
              <w:pStyle w:val="ListParagraph"/>
              <w:numPr>
                <w:ilvl w:val="0"/>
                <w:numId w:val="9"/>
              </w:numPr>
              <w:tabs>
                <w:tab w:val="left" w:pos="822"/>
              </w:tabs>
              <w:kinsoku w:val="0"/>
              <w:overflowPunct w:val="0"/>
              <w:spacing w:line="276" w:lineRule="auto"/>
              <w:ind w:left="822" w:right="314"/>
              <w:rPr>
                <w:rFonts w:ascii="Calibri" w:hAnsi="Calibri" w:cs="Calibri"/>
                <w:sz w:val="20"/>
                <w:szCs w:val="20"/>
              </w:rPr>
            </w:pPr>
            <w:r w:rsidRPr="005C3565">
              <w:rPr>
                <w:rFonts w:ascii="Calibri" w:hAnsi="Calibri" w:cs="Calibri"/>
                <w:i/>
                <w:iCs/>
                <w:spacing w:val="-1"/>
                <w:sz w:val="20"/>
                <w:szCs w:val="20"/>
              </w:rPr>
              <w:t>C</w:t>
            </w:r>
            <w:r w:rsidRPr="005C3565">
              <w:rPr>
                <w:rFonts w:ascii="Calibri" w:hAnsi="Calibri" w:cs="Calibri"/>
                <w:i/>
                <w:iCs/>
                <w:sz w:val="20"/>
                <w:szCs w:val="20"/>
              </w:rPr>
              <w:t>u</w:t>
            </w:r>
            <w:r w:rsidRPr="005C3565">
              <w:rPr>
                <w:rFonts w:ascii="Calibri" w:hAnsi="Calibri" w:cs="Calibri"/>
                <w:i/>
                <w:iCs/>
                <w:spacing w:val="1"/>
                <w:sz w:val="20"/>
                <w:szCs w:val="20"/>
              </w:rPr>
              <w:t>r</w:t>
            </w:r>
            <w:r w:rsidRPr="005C3565">
              <w:rPr>
                <w:rFonts w:ascii="Calibri" w:hAnsi="Calibri" w:cs="Calibri"/>
                <w:i/>
                <w:iCs/>
                <w:spacing w:val="-2"/>
                <w:sz w:val="20"/>
                <w:szCs w:val="20"/>
              </w:rPr>
              <w:t>r</w:t>
            </w:r>
            <w:r w:rsidRPr="005C3565">
              <w:rPr>
                <w:rFonts w:ascii="Calibri" w:hAnsi="Calibri" w:cs="Calibri"/>
                <w:i/>
                <w:iCs/>
                <w:sz w:val="20"/>
                <w:szCs w:val="20"/>
              </w:rPr>
              <w:t>iculum</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d</w:t>
            </w:r>
            <w:r w:rsidRPr="005C3565">
              <w:rPr>
                <w:rFonts w:ascii="Calibri" w:hAnsi="Calibri" w:cs="Calibri"/>
                <w:i/>
                <w:iCs/>
                <w:sz w:val="20"/>
                <w:szCs w:val="20"/>
              </w:rPr>
              <w:t>eveloped</w:t>
            </w:r>
            <w:r w:rsidRPr="005C3565">
              <w:rPr>
                <w:rFonts w:ascii="Calibri" w:hAnsi="Calibri" w:cs="Calibri"/>
                <w:i/>
                <w:iCs/>
                <w:spacing w:val="-5"/>
                <w:sz w:val="20"/>
                <w:szCs w:val="20"/>
              </w:rPr>
              <w:t xml:space="preserve"> </w:t>
            </w:r>
            <w:r w:rsidRPr="005C3565">
              <w:rPr>
                <w:rFonts w:ascii="Calibri" w:hAnsi="Calibri" w:cs="Calibri"/>
                <w:i/>
                <w:iCs/>
                <w:sz w:val="20"/>
                <w:szCs w:val="20"/>
              </w:rPr>
              <w:t>for</w:t>
            </w:r>
            <w:r w:rsidRPr="005C3565">
              <w:rPr>
                <w:rFonts w:ascii="Calibri" w:hAnsi="Calibri" w:cs="Calibri"/>
                <w:i/>
                <w:iCs/>
                <w:spacing w:val="-7"/>
                <w:sz w:val="20"/>
                <w:szCs w:val="20"/>
              </w:rPr>
              <w:t xml:space="preserve"> </w:t>
            </w:r>
            <w:r w:rsidRPr="005C3565">
              <w:rPr>
                <w:rFonts w:ascii="Calibri" w:hAnsi="Calibri" w:cs="Calibri"/>
                <w:i/>
                <w:iCs/>
                <w:spacing w:val="1"/>
                <w:sz w:val="20"/>
                <w:szCs w:val="20"/>
              </w:rPr>
              <w:t>e</w:t>
            </w:r>
            <w:r w:rsidRPr="005C3565">
              <w:rPr>
                <w:rFonts w:ascii="Calibri" w:hAnsi="Calibri" w:cs="Calibri"/>
                <w:i/>
                <w:iCs/>
                <w:sz w:val="20"/>
                <w:szCs w:val="20"/>
              </w:rPr>
              <w:t>a</w:t>
            </w:r>
            <w:r w:rsidRPr="005C3565">
              <w:rPr>
                <w:rFonts w:ascii="Calibri" w:hAnsi="Calibri" w:cs="Calibri"/>
                <w:i/>
                <w:iCs/>
                <w:spacing w:val="-2"/>
                <w:sz w:val="20"/>
                <w:szCs w:val="20"/>
              </w:rPr>
              <w:t>c</w:t>
            </w:r>
            <w:r w:rsidRPr="005C3565">
              <w:rPr>
                <w:rFonts w:ascii="Calibri" w:hAnsi="Calibri" w:cs="Calibri"/>
                <w:i/>
                <w:iCs/>
                <w:sz w:val="20"/>
                <w:szCs w:val="20"/>
              </w:rPr>
              <w:t>h</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p</w:t>
            </w:r>
            <w:r w:rsidRPr="005C3565">
              <w:rPr>
                <w:rFonts w:ascii="Calibri" w:hAnsi="Calibri" w:cs="Calibri"/>
                <w:i/>
                <w:iCs/>
                <w:spacing w:val="-2"/>
                <w:sz w:val="20"/>
                <w:szCs w:val="20"/>
              </w:rPr>
              <w:t>r</w:t>
            </w:r>
            <w:r w:rsidRPr="005C3565">
              <w:rPr>
                <w:rFonts w:ascii="Calibri" w:hAnsi="Calibri" w:cs="Calibri"/>
                <w:i/>
                <w:iCs/>
                <w:sz w:val="20"/>
                <w:szCs w:val="20"/>
              </w:rPr>
              <w:t>og</w:t>
            </w:r>
            <w:r w:rsidRPr="005C3565">
              <w:rPr>
                <w:rFonts w:ascii="Calibri" w:hAnsi="Calibri" w:cs="Calibri"/>
                <w:i/>
                <w:iCs/>
                <w:spacing w:val="-2"/>
                <w:sz w:val="20"/>
                <w:szCs w:val="20"/>
              </w:rPr>
              <w:t>r</w:t>
            </w:r>
            <w:r w:rsidRPr="005C3565">
              <w:rPr>
                <w:rFonts w:ascii="Calibri" w:hAnsi="Calibri" w:cs="Calibri"/>
                <w:i/>
                <w:iCs/>
                <w:sz w:val="20"/>
                <w:szCs w:val="20"/>
              </w:rPr>
              <w:t>am</w:t>
            </w:r>
            <w:r w:rsidRPr="005C3565">
              <w:rPr>
                <w:rFonts w:ascii="Calibri" w:hAnsi="Calibri" w:cs="Calibri"/>
                <w:i/>
                <w:iCs/>
                <w:spacing w:val="-1"/>
                <w:sz w:val="20"/>
                <w:szCs w:val="20"/>
              </w:rPr>
              <w:t xml:space="preserve"> </w:t>
            </w:r>
            <w:r w:rsidRPr="005C3565">
              <w:rPr>
                <w:rFonts w:ascii="Calibri" w:hAnsi="Calibri" w:cs="Calibri"/>
                <w:i/>
                <w:iCs/>
                <w:sz w:val="20"/>
                <w:szCs w:val="20"/>
              </w:rPr>
              <w:t>–</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w</w:t>
            </w:r>
            <w:r w:rsidRPr="005C3565">
              <w:rPr>
                <w:rFonts w:ascii="Calibri" w:hAnsi="Calibri" w:cs="Calibri"/>
                <w:i/>
                <w:iCs/>
                <w:spacing w:val="1"/>
                <w:sz w:val="20"/>
                <w:szCs w:val="20"/>
              </w:rPr>
              <w:t>r</w:t>
            </w:r>
            <w:r w:rsidRPr="005C3565">
              <w:rPr>
                <w:rFonts w:ascii="Calibri" w:hAnsi="Calibri" w:cs="Calibri"/>
                <w:i/>
                <w:iCs/>
                <w:sz w:val="20"/>
                <w:szCs w:val="20"/>
              </w:rPr>
              <w:t>itten</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p</w:t>
            </w:r>
            <w:r w:rsidRPr="005C3565">
              <w:rPr>
                <w:rFonts w:ascii="Calibri" w:hAnsi="Calibri" w:cs="Calibri"/>
                <w:i/>
                <w:iCs/>
                <w:spacing w:val="-2"/>
                <w:sz w:val="20"/>
                <w:szCs w:val="20"/>
              </w:rPr>
              <w:t>r</w:t>
            </w:r>
            <w:r w:rsidRPr="005C3565">
              <w:rPr>
                <w:rFonts w:ascii="Calibri" w:hAnsi="Calibri" w:cs="Calibri"/>
                <w:i/>
                <w:iCs/>
                <w:sz w:val="20"/>
                <w:szCs w:val="20"/>
              </w:rPr>
              <w:t>og</w:t>
            </w:r>
            <w:r w:rsidRPr="005C3565">
              <w:rPr>
                <w:rFonts w:ascii="Calibri" w:hAnsi="Calibri" w:cs="Calibri"/>
                <w:i/>
                <w:iCs/>
                <w:spacing w:val="-2"/>
                <w:sz w:val="20"/>
                <w:szCs w:val="20"/>
              </w:rPr>
              <w:t>r</w:t>
            </w:r>
            <w:r w:rsidRPr="005C3565">
              <w:rPr>
                <w:rFonts w:ascii="Calibri" w:hAnsi="Calibri" w:cs="Calibri"/>
                <w:i/>
                <w:iCs/>
                <w:sz w:val="20"/>
                <w:szCs w:val="20"/>
              </w:rPr>
              <w:t>a</w:t>
            </w:r>
            <w:r w:rsidRPr="005C3565">
              <w:rPr>
                <w:rFonts w:ascii="Calibri" w:hAnsi="Calibri" w:cs="Calibri"/>
                <w:i/>
                <w:iCs/>
                <w:spacing w:val="2"/>
                <w:sz w:val="20"/>
                <w:szCs w:val="20"/>
              </w:rPr>
              <w:t>m</w:t>
            </w:r>
            <w:r w:rsidRPr="005C3565">
              <w:rPr>
                <w:rFonts w:ascii="Calibri" w:hAnsi="Calibri" w:cs="Calibri"/>
                <w:i/>
                <w:iCs/>
                <w:sz w:val="20"/>
                <w:szCs w:val="20"/>
              </w:rPr>
              <w:t>,</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a</w:t>
            </w:r>
            <w:r w:rsidRPr="005C3565">
              <w:rPr>
                <w:rFonts w:ascii="Calibri" w:hAnsi="Calibri" w:cs="Calibri"/>
                <w:i/>
                <w:iCs/>
                <w:spacing w:val="-1"/>
                <w:sz w:val="20"/>
                <w:szCs w:val="20"/>
              </w:rPr>
              <w:t>ss</w:t>
            </w:r>
            <w:r w:rsidRPr="005C3565">
              <w:rPr>
                <w:rFonts w:ascii="Calibri" w:hAnsi="Calibri" w:cs="Calibri"/>
                <w:i/>
                <w:iCs/>
                <w:sz w:val="20"/>
                <w:szCs w:val="20"/>
              </w:rPr>
              <w:t>e</w:t>
            </w:r>
            <w:r w:rsidRPr="005C3565">
              <w:rPr>
                <w:rFonts w:ascii="Calibri" w:hAnsi="Calibri" w:cs="Calibri"/>
                <w:i/>
                <w:iCs/>
                <w:spacing w:val="-1"/>
                <w:sz w:val="20"/>
                <w:szCs w:val="20"/>
              </w:rPr>
              <w:t>ss</w:t>
            </w:r>
            <w:r w:rsidRPr="005C3565">
              <w:rPr>
                <w:rFonts w:ascii="Calibri" w:hAnsi="Calibri" w:cs="Calibri"/>
                <w:i/>
                <w:iCs/>
                <w:sz w:val="20"/>
                <w:szCs w:val="20"/>
              </w:rPr>
              <w:t>ed</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a</w:t>
            </w:r>
            <w:r w:rsidRPr="005C3565">
              <w:rPr>
                <w:rFonts w:ascii="Calibri" w:hAnsi="Calibri" w:cs="Calibri"/>
                <w:i/>
                <w:iCs/>
                <w:sz w:val="20"/>
                <w:szCs w:val="20"/>
              </w:rPr>
              <w:t>t</w:t>
            </w:r>
            <w:r w:rsidRPr="005C3565">
              <w:rPr>
                <w:rFonts w:ascii="Calibri" w:hAnsi="Calibri" w:cs="Calibri"/>
                <w:i/>
                <w:iCs/>
                <w:spacing w:val="-5"/>
                <w:sz w:val="20"/>
                <w:szCs w:val="20"/>
              </w:rPr>
              <w:t xml:space="preserve"> </w:t>
            </w:r>
            <w:r w:rsidRPr="005C3565">
              <w:rPr>
                <w:rFonts w:ascii="Calibri" w:hAnsi="Calibri" w:cs="Calibri"/>
                <w:i/>
                <w:iCs/>
                <w:sz w:val="20"/>
                <w:szCs w:val="20"/>
              </w:rPr>
              <w:t>end</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o</w:t>
            </w:r>
            <w:r w:rsidRPr="005C3565">
              <w:rPr>
                <w:rFonts w:ascii="Calibri" w:hAnsi="Calibri" w:cs="Calibri"/>
                <w:i/>
                <w:iCs/>
                <w:sz w:val="20"/>
                <w:szCs w:val="20"/>
              </w:rPr>
              <w:t>f</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e</w:t>
            </w:r>
            <w:r w:rsidRPr="005C3565">
              <w:rPr>
                <w:rFonts w:ascii="Calibri" w:hAnsi="Calibri" w:cs="Calibri"/>
                <w:i/>
                <w:iCs/>
                <w:sz w:val="20"/>
                <w:szCs w:val="20"/>
              </w:rPr>
              <w:t>a</w:t>
            </w:r>
            <w:r w:rsidRPr="005C3565">
              <w:rPr>
                <w:rFonts w:ascii="Calibri" w:hAnsi="Calibri" w:cs="Calibri"/>
                <w:i/>
                <w:iCs/>
                <w:spacing w:val="1"/>
                <w:sz w:val="20"/>
                <w:szCs w:val="20"/>
              </w:rPr>
              <w:t>c</w:t>
            </w:r>
            <w:r w:rsidRPr="005C3565">
              <w:rPr>
                <w:rFonts w:ascii="Calibri" w:hAnsi="Calibri" w:cs="Calibri"/>
                <w:i/>
                <w:iCs/>
                <w:sz w:val="20"/>
                <w:szCs w:val="20"/>
              </w:rPr>
              <w:t>h</w:t>
            </w:r>
            <w:r w:rsidRPr="005C3565">
              <w:rPr>
                <w:rFonts w:ascii="Calibri" w:hAnsi="Calibri" w:cs="Calibri"/>
                <w:i/>
                <w:iCs/>
                <w:w w:val="99"/>
                <w:sz w:val="20"/>
                <w:szCs w:val="20"/>
              </w:rPr>
              <w:t xml:space="preserve"> </w:t>
            </w:r>
            <w:r w:rsidRPr="005C3565">
              <w:rPr>
                <w:rFonts w:ascii="Calibri" w:hAnsi="Calibri" w:cs="Calibri"/>
                <w:i/>
                <w:iCs/>
                <w:spacing w:val="-1"/>
                <w:sz w:val="20"/>
                <w:szCs w:val="20"/>
              </w:rPr>
              <w:t>s</w:t>
            </w:r>
            <w:r w:rsidRPr="005C3565">
              <w:rPr>
                <w:rFonts w:ascii="Calibri" w:hAnsi="Calibri" w:cs="Calibri"/>
                <w:i/>
                <w:iCs/>
                <w:sz w:val="20"/>
                <w:szCs w:val="20"/>
              </w:rPr>
              <w:t>e</w:t>
            </w:r>
            <w:r w:rsidRPr="005C3565">
              <w:rPr>
                <w:rFonts w:ascii="Calibri" w:hAnsi="Calibri" w:cs="Calibri"/>
                <w:i/>
                <w:iCs/>
                <w:spacing w:val="-1"/>
                <w:sz w:val="20"/>
                <w:szCs w:val="20"/>
              </w:rPr>
              <w:t>ss</w:t>
            </w:r>
            <w:r w:rsidRPr="005C3565">
              <w:rPr>
                <w:rFonts w:ascii="Calibri" w:hAnsi="Calibri" w:cs="Calibri"/>
                <w:i/>
                <w:iCs/>
                <w:sz w:val="20"/>
                <w:szCs w:val="20"/>
              </w:rPr>
              <w:t>ion</w:t>
            </w:r>
            <w:r w:rsidRPr="005C3565">
              <w:rPr>
                <w:rFonts w:ascii="Calibri" w:hAnsi="Calibri" w:cs="Calibri"/>
                <w:i/>
                <w:iCs/>
                <w:spacing w:val="-6"/>
                <w:sz w:val="20"/>
                <w:szCs w:val="20"/>
              </w:rPr>
              <w:t xml:space="preserve"> </w:t>
            </w:r>
            <w:r w:rsidRPr="005C3565">
              <w:rPr>
                <w:rFonts w:ascii="Calibri" w:hAnsi="Calibri" w:cs="Calibri"/>
                <w:i/>
                <w:iCs/>
                <w:sz w:val="20"/>
                <w:szCs w:val="20"/>
              </w:rPr>
              <w:t>in</w:t>
            </w:r>
            <w:r w:rsidRPr="005C3565">
              <w:rPr>
                <w:rFonts w:ascii="Calibri" w:hAnsi="Calibri" w:cs="Calibri"/>
                <w:i/>
                <w:iCs/>
                <w:spacing w:val="-6"/>
                <w:sz w:val="20"/>
                <w:szCs w:val="20"/>
              </w:rPr>
              <w:t xml:space="preserve"> </w:t>
            </w:r>
            <w:r w:rsidRPr="005C3565">
              <w:rPr>
                <w:rFonts w:ascii="Calibri" w:hAnsi="Calibri" w:cs="Calibri"/>
                <w:i/>
                <w:iCs/>
                <w:spacing w:val="2"/>
                <w:sz w:val="20"/>
                <w:szCs w:val="20"/>
              </w:rPr>
              <w:t>w</w:t>
            </w:r>
            <w:r w:rsidRPr="005C3565">
              <w:rPr>
                <w:rFonts w:ascii="Calibri" w:hAnsi="Calibri" w:cs="Calibri"/>
                <w:i/>
                <w:iCs/>
                <w:spacing w:val="-2"/>
                <w:sz w:val="20"/>
                <w:szCs w:val="20"/>
              </w:rPr>
              <w:t>r</w:t>
            </w:r>
            <w:r w:rsidRPr="005C3565">
              <w:rPr>
                <w:rFonts w:ascii="Calibri" w:hAnsi="Calibri" w:cs="Calibri"/>
                <w:i/>
                <w:iCs/>
                <w:sz w:val="20"/>
                <w:szCs w:val="20"/>
              </w:rPr>
              <w:t>iting</w:t>
            </w:r>
            <w:r w:rsidRPr="005C3565">
              <w:rPr>
                <w:rFonts w:ascii="Calibri" w:hAnsi="Calibri" w:cs="Calibri"/>
                <w:i/>
                <w:iCs/>
                <w:spacing w:val="-4"/>
                <w:sz w:val="20"/>
                <w:szCs w:val="20"/>
              </w:rPr>
              <w:t xml:space="preserve"> </w:t>
            </w:r>
            <w:r w:rsidRPr="005C3565">
              <w:rPr>
                <w:rFonts w:ascii="Calibri" w:hAnsi="Calibri" w:cs="Calibri"/>
                <w:i/>
                <w:iCs/>
                <w:spacing w:val="-1"/>
                <w:sz w:val="20"/>
                <w:szCs w:val="20"/>
              </w:rPr>
              <w:t>f</w:t>
            </w:r>
            <w:r w:rsidRPr="005C3565">
              <w:rPr>
                <w:rFonts w:ascii="Calibri" w:hAnsi="Calibri" w:cs="Calibri"/>
                <w:i/>
                <w:iCs/>
                <w:sz w:val="20"/>
                <w:szCs w:val="20"/>
              </w:rPr>
              <w:t>or</w:t>
            </w:r>
            <w:r w:rsidRPr="005C3565">
              <w:rPr>
                <w:rFonts w:ascii="Calibri" w:hAnsi="Calibri" w:cs="Calibri"/>
                <w:i/>
                <w:iCs/>
                <w:spacing w:val="-4"/>
                <w:sz w:val="20"/>
                <w:szCs w:val="20"/>
              </w:rPr>
              <w:t xml:space="preserve"> </w:t>
            </w:r>
            <w:r w:rsidRPr="005C3565">
              <w:rPr>
                <w:rFonts w:ascii="Calibri" w:hAnsi="Calibri" w:cs="Calibri"/>
                <w:i/>
                <w:iCs/>
                <w:spacing w:val="-2"/>
                <w:sz w:val="20"/>
                <w:szCs w:val="20"/>
              </w:rPr>
              <w:t>r</w:t>
            </w:r>
            <w:r w:rsidRPr="005C3565">
              <w:rPr>
                <w:rFonts w:ascii="Calibri" w:hAnsi="Calibri" w:cs="Calibri"/>
                <w:i/>
                <w:iCs/>
                <w:sz w:val="20"/>
                <w:szCs w:val="20"/>
              </w:rPr>
              <w:t>eview</w:t>
            </w:r>
            <w:r w:rsidRPr="005C3565">
              <w:rPr>
                <w:rFonts w:ascii="Calibri" w:hAnsi="Calibri" w:cs="Calibri"/>
                <w:i/>
                <w:iCs/>
                <w:spacing w:val="-6"/>
                <w:sz w:val="20"/>
                <w:szCs w:val="20"/>
              </w:rPr>
              <w:t xml:space="preserve"> </w:t>
            </w:r>
            <w:r w:rsidRPr="005C3565">
              <w:rPr>
                <w:rFonts w:ascii="Calibri" w:hAnsi="Calibri" w:cs="Calibri"/>
                <w:i/>
                <w:iCs/>
                <w:spacing w:val="3"/>
                <w:sz w:val="20"/>
                <w:szCs w:val="20"/>
              </w:rPr>
              <w:t>a</w:t>
            </w:r>
            <w:r w:rsidRPr="005C3565">
              <w:rPr>
                <w:rFonts w:ascii="Calibri" w:hAnsi="Calibri" w:cs="Calibri"/>
                <w:i/>
                <w:iCs/>
                <w:sz w:val="20"/>
                <w:szCs w:val="20"/>
              </w:rPr>
              <w:t>nd</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m</w:t>
            </w:r>
            <w:r w:rsidRPr="005C3565">
              <w:rPr>
                <w:rFonts w:ascii="Calibri" w:hAnsi="Calibri" w:cs="Calibri"/>
                <w:i/>
                <w:iCs/>
                <w:sz w:val="20"/>
                <w:szCs w:val="20"/>
              </w:rPr>
              <w:t>odi</w:t>
            </w:r>
            <w:r w:rsidRPr="005C3565">
              <w:rPr>
                <w:rFonts w:ascii="Calibri" w:hAnsi="Calibri" w:cs="Calibri"/>
                <w:i/>
                <w:iCs/>
                <w:spacing w:val="-1"/>
                <w:sz w:val="20"/>
                <w:szCs w:val="20"/>
              </w:rPr>
              <w:t>f</w:t>
            </w:r>
            <w:r w:rsidRPr="005C3565">
              <w:rPr>
                <w:rFonts w:ascii="Calibri" w:hAnsi="Calibri" w:cs="Calibri"/>
                <w:i/>
                <w:iCs/>
                <w:sz w:val="20"/>
                <w:szCs w:val="20"/>
              </w:rPr>
              <w:t>icati</w:t>
            </w:r>
            <w:r w:rsidRPr="005C3565">
              <w:rPr>
                <w:rFonts w:ascii="Calibri" w:hAnsi="Calibri" w:cs="Calibri"/>
                <w:i/>
                <w:iCs/>
                <w:spacing w:val="1"/>
                <w:sz w:val="20"/>
                <w:szCs w:val="20"/>
              </w:rPr>
              <w:t>o</w:t>
            </w:r>
            <w:r w:rsidRPr="005C3565">
              <w:rPr>
                <w:rFonts w:ascii="Calibri" w:hAnsi="Calibri" w:cs="Calibri"/>
                <w:i/>
                <w:iCs/>
                <w:sz w:val="20"/>
                <w:szCs w:val="20"/>
              </w:rPr>
              <w:t>n</w:t>
            </w:r>
          </w:p>
          <w:p w14:paraId="348CDDB0" w14:textId="77777777" w:rsidR="00384EFF" w:rsidRPr="005C3565" w:rsidRDefault="00384EFF">
            <w:pPr>
              <w:pStyle w:val="ListParagraph"/>
              <w:numPr>
                <w:ilvl w:val="0"/>
                <w:numId w:val="9"/>
              </w:numPr>
              <w:tabs>
                <w:tab w:val="left" w:pos="822"/>
              </w:tabs>
              <w:kinsoku w:val="0"/>
              <w:overflowPunct w:val="0"/>
              <w:ind w:left="822"/>
              <w:rPr>
                <w:rFonts w:ascii="Calibri" w:hAnsi="Calibri" w:cs="Calibri"/>
                <w:sz w:val="20"/>
                <w:szCs w:val="20"/>
              </w:rPr>
            </w:pPr>
            <w:r w:rsidRPr="005C3565">
              <w:rPr>
                <w:rFonts w:ascii="Calibri" w:hAnsi="Calibri" w:cs="Calibri"/>
                <w:i/>
                <w:iCs/>
                <w:spacing w:val="-1"/>
                <w:sz w:val="20"/>
                <w:szCs w:val="20"/>
              </w:rPr>
              <w:t>C</w:t>
            </w:r>
            <w:r w:rsidRPr="005C3565">
              <w:rPr>
                <w:rFonts w:ascii="Calibri" w:hAnsi="Calibri" w:cs="Calibri"/>
                <w:i/>
                <w:iCs/>
                <w:spacing w:val="-2"/>
                <w:sz w:val="20"/>
                <w:szCs w:val="20"/>
              </w:rPr>
              <w:t>r</w:t>
            </w:r>
            <w:r w:rsidRPr="005C3565">
              <w:rPr>
                <w:rFonts w:ascii="Calibri" w:hAnsi="Calibri" w:cs="Calibri"/>
                <w:i/>
                <w:iCs/>
                <w:sz w:val="20"/>
                <w:szCs w:val="20"/>
              </w:rPr>
              <w:t>eate</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a</w:t>
            </w:r>
            <w:r w:rsidRPr="005C3565">
              <w:rPr>
                <w:rFonts w:ascii="Calibri" w:hAnsi="Calibri" w:cs="Calibri"/>
                <w:i/>
                <w:iCs/>
                <w:sz w:val="20"/>
                <w:szCs w:val="20"/>
              </w:rPr>
              <w:t>n</w:t>
            </w:r>
            <w:r w:rsidRPr="005C3565">
              <w:rPr>
                <w:rFonts w:ascii="Calibri" w:hAnsi="Calibri" w:cs="Calibri"/>
                <w:i/>
                <w:iCs/>
                <w:spacing w:val="-6"/>
                <w:sz w:val="20"/>
                <w:szCs w:val="20"/>
              </w:rPr>
              <w:t xml:space="preserve"> </w:t>
            </w:r>
            <w:r w:rsidRPr="005C3565">
              <w:rPr>
                <w:rFonts w:ascii="Calibri" w:hAnsi="Calibri" w:cs="Calibri"/>
                <w:i/>
                <w:iCs/>
                <w:spacing w:val="2"/>
                <w:sz w:val="20"/>
                <w:szCs w:val="20"/>
              </w:rPr>
              <w:t>a</w:t>
            </w:r>
            <w:r w:rsidRPr="005C3565">
              <w:rPr>
                <w:rFonts w:ascii="Calibri" w:hAnsi="Calibri" w:cs="Calibri"/>
                <w:i/>
                <w:iCs/>
                <w:spacing w:val="1"/>
                <w:sz w:val="20"/>
                <w:szCs w:val="20"/>
              </w:rPr>
              <w:t>cc</w:t>
            </w:r>
            <w:r w:rsidRPr="005C3565">
              <w:rPr>
                <w:rFonts w:ascii="Calibri" w:hAnsi="Calibri" w:cs="Calibri"/>
                <w:i/>
                <w:iCs/>
                <w:sz w:val="20"/>
                <w:szCs w:val="20"/>
              </w:rPr>
              <w:t>u</w:t>
            </w:r>
            <w:r w:rsidRPr="005C3565">
              <w:rPr>
                <w:rFonts w:ascii="Calibri" w:hAnsi="Calibri" w:cs="Calibri"/>
                <w:i/>
                <w:iCs/>
                <w:spacing w:val="-2"/>
                <w:sz w:val="20"/>
                <w:szCs w:val="20"/>
              </w:rPr>
              <w:t>r</w:t>
            </w:r>
            <w:r w:rsidRPr="005C3565">
              <w:rPr>
                <w:rFonts w:ascii="Calibri" w:hAnsi="Calibri" w:cs="Calibri"/>
                <w:i/>
                <w:iCs/>
                <w:sz w:val="20"/>
                <w:szCs w:val="20"/>
              </w:rPr>
              <w:t>ate</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b</w:t>
            </w:r>
            <w:r w:rsidRPr="005C3565">
              <w:rPr>
                <w:rFonts w:ascii="Calibri" w:hAnsi="Calibri" w:cs="Calibri"/>
                <w:i/>
                <w:iCs/>
                <w:spacing w:val="-2"/>
                <w:sz w:val="20"/>
                <w:szCs w:val="20"/>
              </w:rPr>
              <w:t>u</w:t>
            </w:r>
            <w:r w:rsidRPr="005C3565">
              <w:rPr>
                <w:rFonts w:ascii="Calibri" w:hAnsi="Calibri" w:cs="Calibri"/>
                <w:i/>
                <w:iCs/>
                <w:sz w:val="20"/>
                <w:szCs w:val="20"/>
              </w:rPr>
              <w:t>dget</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f</w:t>
            </w:r>
            <w:r w:rsidRPr="005C3565">
              <w:rPr>
                <w:rFonts w:ascii="Calibri" w:hAnsi="Calibri" w:cs="Calibri"/>
                <w:i/>
                <w:iCs/>
                <w:sz w:val="20"/>
                <w:szCs w:val="20"/>
              </w:rPr>
              <w:t>or</w:t>
            </w:r>
            <w:r w:rsidRPr="005C3565">
              <w:rPr>
                <w:rFonts w:ascii="Calibri" w:hAnsi="Calibri" w:cs="Calibri"/>
                <w:i/>
                <w:iCs/>
                <w:spacing w:val="-7"/>
                <w:sz w:val="20"/>
                <w:szCs w:val="20"/>
              </w:rPr>
              <w:t xml:space="preserve"> </w:t>
            </w:r>
            <w:r w:rsidRPr="005C3565">
              <w:rPr>
                <w:rFonts w:ascii="Calibri" w:hAnsi="Calibri" w:cs="Calibri"/>
                <w:i/>
                <w:iCs/>
                <w:spacing w:val="1"/>
                <w:sz w:val="20"/>
                <w:szCs w:val="20"/>
              </w:rPr>
              <w:t>e</w:t>
            </w:r>
            <w:r w:rsidRPr="005C3565">
              <w:rPr>
                <w:rFonts w:ascii="Calibri" w:hAnsi="Calibri" w:cs="Calibri"/>
                <w:i/>
                <w:iCs/>
                <w:sz w:val="20"/>
                <w:szCs w:val="20"/>
              </w:rPr>
              <w:t>a</w:t>
            </w:r>
            <w:r w:rsidRPr="005C3565">
              <w:rPr>
                <w:rFonts w:ascii="Calibri" w:hAnsi="Calibri" w:cs="Calibri"/>
                <w:i/>
                <w:iCs/>
                <w:spacing w:val="1"/>
                <w:sz w:val="20"/>
                <w:szCs w:val="20"/>
              </w:rPr>
              <w:t>c</w:t>
            </w:r>
            <w:r w:rsidRPr="005C3565">
              <w:rPr>
                <w:rFonts w:ascii="Calibri" w:hAnsi="Calibri" w:cs="Calibri"/>
                <w:i/>
                <w:iCs/>
                <w:sz w:val="20"/>
                <w:szCs w:val="20"/>
              </w:rPr>
              <w:t>h</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p</w:t>
            </w:r>
            <w:r w:rsidRPr="005C3565">
              <w:rPr>
                <w:rFonts w:ascii="Calibri" w:hAnsi="Calibri" w:cs="Calibri"/>
                <w:i/>
                <w:iCs/>
                <w:spacing w:val="-2"/>
                <w:sz w:val="20"/>
                <w:szCs w:val="20"/>
              </w:rPr>
              <w:t>r</w:t>
            </w:r>
            <w:r w:rsidRPr="005C3565">
              <w:rPr>
                <w:rFonts w:ascii="Calibri" w:hAnsi="Calibri" w:cs="Calibri"/>
                <w:i/>
                <w:iCs/>
                <w:sz w:val="20"/>
                <w:szCs w:val="20"/>
              </w:rPr>
              <w:t>og</w:t>
            </w:r>
            <w:r w:rsidRPr="005C3565">
              <w:rPr>
                <w:rFonts w:ascii="Calibri" w:hAnsi="Calibri" w:cs="Calibri"/>
                <w:i/>
                <w:iCs/>
                <w:spacing w:val="-2"/>
                <w:sz w:val="20"/>
                <w:szCs w:val="20"/>
              </w:rPr>
              <w:t>r</w:t>
            </w:r>
            <w:r w:rsidRPr="005C3565">
              <w:rPr>
                <w:rFonts w:ascii="Calibri" w:hAnsi="Calibri" w:cs="Calibri"/>
                <w:i/>
                <w:iCs/>
                <w:sz w:val="20"/>
                <w:szCs w:val="20"/>
              </w:rPr>
              <w:t>am</w:t>
            </w:r>
            <w:r w:rsidRPr="005C3565">
              <w:rPr>
                <w:rFonts w:ascii="Calibri" w:hAnsi="Calibri" w:cs="Calibri"/>
                <w:i/>
                <w:iCs/>
                <w:spacing w:val="-6"/>
                <w:sz w:val="20"/>
                <w:szCs w:val="20"/>
              </w:rPr>
              <w:t xml:space="preserve"> </w:t>
            </w:r>
            <w:r w:rsidRPr="005C3565">
              <w:rPr>
                <w:rFonts w:ascii="Calibri" w:hAnsi="Calibri" w:cs="Calibri"/>
                <w:i/>
                <w:iCs/>
                <w:sz w:val="20"/>
                <w:szCs w:val="20"/>
              </w:rPr>
              <w:t>to</w:t>
            </w:r>
            <w:r w:rsidRPr="005C3565">
              <w:rPr>
                <w:rFonts w:ascii="Calibri" w:hAnsi="Calibri" w:cs="Calibri"/>
                <w:i/>
                <w:iCs/>
                <w:spacing w:val="-7"/>
                <w:sz w:val="20"/>
                <w:szCs w:val="20"/>
              </w:rPr>
              <w:t xml:space="preserve"> </w:t>
            </w:r>
            <w:r w:rsidRPr="005C3565">
              <w:rPr>
                <w:rFonts w:ascii="Calibri" w:hAnsi="Calibri" w:cs="Calibri"/>
                <w:i/>
                <w:iCs/>
                <w:sz w:val="20"/>
                <w:szCs w:val="20"/>
              </w:rPr>
              <w:t>en</w:t>
            </w:r>
            <w:r w:rsidRPr="005C3565">
              <w:rPr>
                <w:rFonts w:ascii="Calibri" w:hAnsi="Calibri" w:cs="Calibri"/>
                <w:i/>
                <w:iCs/>
                <w:spacing w:val="-1"/>
                <w:sz w:val="20"/>
                <w:szCs w:val="20"/>
              </w:rPr>
              <w:t>s</w:t>
            </w:r>
            <w:r w:rsidRPr="005C3565">
              <w:rPr>
                <w:rFonts w:ascii="Calibri" w:hAnsi="Calibri" w:cs="Calibri"/>
                <w:i/>
                <w:iCs/>
                <w:sz w:val="20"/>
                <w:szCs w:val="20"/>
              </w:rPr>
              <w:t>u</w:t>
            </w:r>
            <w:r w:rsidRPr="005C3565">
              <w:rPr>
                <w:rFonts w:ascii="Calibri" w:hAnsi="Calibri" w:cs="Calibri"/>
                <w:i/>
                <w:iCs/>
                <w:spacing w:val="-2"/>
                <w:sz w:val="20"/>
                <w:szCs w:val="20"/>
              </w:rPr>
              <w:t>r</w:t>
            </w:r>
            <w:r w:rsidRPr="005C3565">
              <w:rPr>
                <w:rFonts w:ascii="Calibri" w:hAnsi="Calibri" w:cs="Calibri"/>
                <w:i/>
                <w:iCs/>
                <w:sz w:val="20"/>
                <w:szCs w:val="20"/>
              </w:rPr>
              <w:t>e</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p</w:t>
            </w:r>
            <w:r w:rsidRPr="005C3565">
              <w:rPr>
                <w:rFonts w:ascii="Calibri" w:hAnsi="Calibri" w:cs="Calibri"/>
                <w:i/>
                <w:iCs/>
                <w:sz w:val="20"/>
                <w:szCs w:val="20"/>
              </w:rPr>
              <w:t>o</w:t>
            </w:r>
            <w:r w:rsidRPr="005C3565">
              <w:rPr>
                <w:rFonts w:ascii="Calibri" w:hAnsi="Calibri" w:cs="Calibri"/>
                <w:i/>
                <w:iCs/>
                <w:spacing w:val="-1"/>
                <w:sz w:val="20"/>
                <w:szCs w:val="20"/>
              </w:rPr>
              <w:t>s</w:t>
            </w:r>
            <w:r w:rsidRPr="005C3565">
              <w:rPr>
                <w:rFonts w:ascii="Calibri" w:hAnsi="Calibri" w:cs="Calibri"/>
                <w:i/>
                <w:iCs/>
                <w:sz w:val="20"/>
                <w:szCs w:val="20"/>
              </w:rPr>
              <w:t>itive</w:t>
            </w:r>
            <w:r w:rsidRPr="005C3565">
              <w:rPr>
                <w:rFonts w:ascii="Calibri" w:hAnsi="Calibri" w:cs="Calibri"/>
                <w:i/>
                <w:iCs/>
                <w:spacing w:val="-5"/>
                <w:sz w:val="20"/>
                <w:szCs w:val="20"/>
              </w:rPr>
              <w:t xml:space="preserve"> </w:t>
            </w:r>
            <w:r w:rsidRPr="005C3565">
              <w:rPr>
                <w:rFonts w:ascii="Calibri" w:hAnsi="Calibri" w:cs="Calibri"/>
                <w:i/>
                <w:iCs/>
                <w:sz w:val="20"/>
                <w:szCs w:val="20"/>
              </w:rPr>
              <w:t>fin</w:t>
            </w:r>
            <w:r w:rsidRPr="005C3565">
              <w:rPr>
                <w:rFonts w:ascii="Calibri" w:hAnsi="Calibri" w:cs="Calibri"/>
                <w:i/>
                <w:iCs/>
                <w:spacing w:val="1"/>
                <w:sz w:val="20"/>
                <w:szCs w:val="20"/>
              </w:rPr>
              <w:t>a</w:t>
            </w:r>
            <w:r w:rsidRPr="005C3565">
              <w:rPr>
                <w:rFonts w:ascii="Calibri" w:hAnsi="Calibri" w:cs="Calibri"/>
                <w:i/>
                <w:iCs/>
                <w:sz w:val="20"/>
                <w:szCs w:val="20"/>
              </w:rPr>
              <w:t>n</w:t>
            </w:r>
            <w:r w:rsidRPr="005C3565">
              <w:rPr>
                <w:rFonts w:ascii="Calibri" w:hAnsi="Calibri" w:cs="Calibri"/>
                <w:i/>
                <w:iCs/>
                <w:spacing w:val="1"/>
                <w:sz w:val="20"/>
                <w:szCs w:val="20"/>
              </w:rPr>
              <w:t>c</w:t>
            </w:r>
            <w:r w:rsidRPr="005C3565">
              <w:rPr>
                <w:rFonts w:ascii="Calibri" w:hAnsi="Calibri" w:cs="Calibri"/>
                <w:i/>
                <w:iCs/>
                <w:sz w:val="20"/>
                <w:szCs w:val="20"/>
              </w:rPr>
              <w:t>ial</w:t>
            </w:r>
            <w:r w:rsidRPr="005C3565">
              <w:rPr>
                <w:rFonts w:ascii="Calibri" w:hAnsi="Calibri" w:cs="Calibri"/>
                <w:i/>
                <w:iCs/>
                <w:spacing w:val="-6"/>
                <w:sz w:val="20"/>
                <w:szCs w:val="20"/>
              </w:rPr>
              <w:t xml:space="preserve"> </w:t>
            </w:r>
            <w:r w:rsidRPr="005C3565">
              <w:rPr>
                <w:rFonts w:ascii="Calibri" w:hAnsi="Calibri" w:cs="Calibri"/>
                <w:i/>
                <w:iCs/>
                <w:sz w:val="20"/>
                <w:szCs w:val="20"/>
              </w:rPr>
              <w:t>out</w:t>
            </w:r>
            <w:r w:rsidRPr="005C3565">
              <w:rPr>
                <w:rFonts w:ascii="Calibri" w:hAnsi="Calibri" w:cs="Calibri"/>
                <w:i/>
                <w:iCs/>
                <w:spacing w:val="1"/>
                <w:sz w:val="20"/>
                <w:szCs w:val="20"/>
              </w:rPr>
              <w:t>c</w:t>
            </w:r>
            <w:r w:rsidRPr="005C3565">
              <w:rPr>
                <w:rFonts w:ascii="Calibri" w:hAnsi="Calibri" w:cs="Calibri"/>
                <w:i/>
                <w:iCs/>
                <w:sz w:val="20"/>
                <w:szCs w:val="20"/>
              </w:rPr>
              <w:t>o</w:t>
            </w:r>
            <w:r w:rsidRPr="005C3565">
              <w:rPr>
                <w:rFonts w:ascii="Calibri" w:hAnsi="Calibri" w:cs="Calibri"/>
                <w:i/>
                <w:iCs/>
                <w:spacing w:val="-2"/>
                <w:sz w:val="20"/>
                <w:szCs w:val="20"/>
              </w:rPr>
              <w:t>m</w:t>
            </w:r>
            <w:r w:rsidRPr="005C3565">
              <w:rPr>
                <w:rFonts w:ascii="Calibri" w:hAnsi="Calibri" w:cs="Calibri"/>
                <w:i/>
                <w:iCs/>
                <w:sz w:val="20"/>
                <w:szCs w:val="20"/>
              </w:rPr>
              <w:t>es</w:t>
            </w:r>
          </w:p>
          <w:p w14:paraId="1B216688" w14:textId="77777777" w:rsidR="00384EFF" w:rsidRPr="005C3565" w:rsidRDefault="00384EFF">
            <w:pPr>
              <w:pStyle w:val="ListParagraph"/>
              <w:numPr>
                <w:ilvl w:val="0"/>
                <w:numId w:val="9"/>
              </w:numPr>
              <w:tabs>
                <w:tab w:val="left" w:pos="822"/>
              </w:tabs>
              <w:kinsoku w:val="0"/>
              <w:overflowPunct w:val="0"/>
              <w:spacing w:before="37"/>
              <w:ind w:left="822"/>
              <w:rPr>
                <w:rFonts w:ascii="Calibri" w:hAnsi="Calibri" w:cs="Calibri"/>
                <w:sz w:val="20"/>
                <w:szCs w:val="20"/>
              </w:rPr>
            </w:pPr>
            <w:r w:rsidRPr="005C3565">
              <w:rPr>
                <w:rFonts w:ascii="Calibri" w:hAnsi="Calibri" w:cs="Calibri"/>
                <w:i/>
                <w:iCs/>
                <w:sz w:val="20"/>
                <w:szCs w:val="20"/>
              </w:rPr>
              <w:t>P</w:t>
            </w:r>
            <w:r w:rsidRPr="005C3565">
              <w:rPr>
                <w:rFonts w:ascii="Calibri" w:hAnsi="Calibri" w:cs="Calibri"/>
                <w:i/>
                <w:iCs/>
                <w:spacing w:val="-1"/>
                <w:sz w:val="20"/>
                <w:szCs w:val="20"/>
              </w:rPr>
              <w:t>r</w:t>
            </w:r>
            <w:r w:rsidRPr="005C3565">
              <w:rPr>
                <w:rFonts w:ascii="Calibri" w:hAnsi="Calibri" w:cs="Calibri"/>
                <w:i/>
                <w:iCs/>
                <w:sz w:val="20"/>
                <w:szCs w:val="20"/>
              </w:rPr>
              <w:t>ovide</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p</w:t>
            </w:r>
            <w:r w:rsidRPr="005C3565">
              <w:rPr>
                <w:rFonts w:ascii="Calibri" w:hAnsi="Calibri" w:cs="Calibri"/>
                <w:i/>
                <w:iCs/>
                <w:sz w:val="20"/>
                <w:szCs w:val="20"/>
              </w:rPr>
              <w:t>a</w:t>
            </w:r>
            <w:r w:rsidRPr="005C3565">
              <w:rPr>
                <w:rFonts w:ascii="Calibri" w:hAnsi="Calibri" w:cs="Calibri"/>
                <w:i/>
                <w:iCs/>
                <w:spacing w:val="-2"/>
                <w:sz w:val="20"/>
                <w:szCs w:val="20"/>
              </w:rPr>
              <w:t>r</w:t>
            </w:r>
            <w:r w:rsidRPr="005C3565">
              <w:rPr>
                <w:rFonts w:ascii="Calibri" w:hAnsi="Calibri" w:cs="Calibri"/>
                <w:i/>
                <w:iCs/>
                <w:sz w:val="20"/>
                <w:szCs w:val="20"/>
              </w:rPr>
              <w:t>ti</w:t>
            </w:r>
            <w:r w:rsidRPr="005C3565">
              <w:rPr>
                <w:rFonts w:ascii="Calibri" w:hAnsi="Calibri" w:cs="Calibri"/>
                <w:i/>
                <w:iCs/>
                <w:spacing w:val="1"/>
                <w:sz w:val="20"/>
                <w:szCs w:val="20"/>
              </w:rPr>
              <w:t>c</w:t>
            </w:r>
            <w:r w:rsidRPr="005C3565">
              <w:rPr>
                <w:rFonts w:ascii="Calibri" w:hAnsi="Calibri" w:cs="Calibri"/>
                <w:i/>
                <w:iCs/>
                <w:sz w:val="20"/>
                <w:szCs w:val="20"/>
              </w:rPr>
              <w:t>ip</w:t>
            </w:r>
            <w:r w:rsidRPr="005C3565">
              <w:rPr>
                <w:rFonts w:ascii="Calibri" w:hAnsi="Calibri" w:cs="Calibri"/>
                <w:i/>
                <w:iCs/>
                <w:spacing w:val="1"/>
                <w:sz w:val="20"/>
                <w:szCs w:val="20"/>
              </w:rPr>
              <w:t>a</w:t>
            </w:r>
            <w:r w:rsidRPr="005C3565">
              <w:rPr>
                <w:rFonts w:ascii="Calibri" w:hAnsi="Calibri" w:cs="Calibri"/>
                <w:i/>
                <w:iCs/>
                <w:sz w:val="20"/>
                <w:szCs w:val="20"/>
              </w:rPr>
              <w:t>nts</w:t>
            </w:r>
            <w:r w:rsidRPr="005C3565">
              <w:rPr>
                <w:rFonts w:ascii="Calibri" w:hAnsi="Calibri" w:cs="Calibri"/>
                <w:i/>
                <w:iCs/>
                <w:spacing w:val="-7"/>
                <w:sz w:val="20"/>
                <w:szCs w:val="20"/>
              </w:rPr>
              <w:t xml:space="preserve"> </w:t>
            </w:r>
            <w:r w:rsidRPr="005C3565">
              <w:rPr>
                <w:rFonts w:ascii="Calibri" w:hAnsi="Calibri" w:cs="Calibri"/>
                <w:i/>
                <w:iCs/>
                <w:sz w:val="20"/>
                <w:szCs w:val="20"/>
              </w:rPr>
              <w:t>w</w:t>
            </w:r>
            <w:r w:rsidRPr="005C3565">
              <w:rPr>
                <w:rFonts w:ascii="Calibri" w:hAnsi="Calibri" w:cs="Calibri"/>
                <w:i/>
                <w:iCs/>
                <w:spacing w:val="-1"/>
                <w:sz w:val="20"/>
                <w:szCs w:val="20"/>
              </w:rPr>
              <w:t>i</w:t>
            </w:r>
            <w:r w:rsidRPr="005C3565">
              <w:rPr>
                <w:rFonts w:ascii="Calibri" w:hAnsi="Calibri" w:cs="Calibri"/>
                <w:i/>
                <w:iCs/>
                <w:sz w:val="20"/>
                <w:szCs w:val="20"/>
              </w:rPr>
              <w:t>th</w:t>
            </w:r>
            <w:r w:rsidRPr="005C3565">
              <w:rPr>
                <w:rFonts w:ascii="Calibri" w:hAnsi="Calibri" w:cs="Calibri"/>
                <w:i/>
                <w:iCs/>
                <w:spacing w:val="-3"/>
                <w:sz w:val="20"/>
                <w:szCs w:val="20"/>
              </w:rPr>
              <w:t xml:space="preserve"> </w:t>
            </w:r>
            <w:r w:rsidRPr="005C3565">
              <w:rPr>
                <w:rFonts w:ascii="Calibri" w:hAnsi="Calibri" w:cs="Calibri"/>
                <w:i/>
                <w:iCs/>
                <w:sz w:val="20"/>
                <w:szCs w:val="20"/>
              </w:rPr>
              <w:t>home</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p</w:t>
            </w:r>
            <w:r w:rsidRPr="005C3565">
              <w:rPr>
                <w:rFonts w:ascii="Calibri" w:hAnsi="Calibri" w:cs="Calibri"/>
                <w:i/>
                <w:iCs/>
                <w:spacing w:val="-2"/>
                <w:sz w:val="20"/>
                <w:szCs w:val="20"/>
              </w:rPr>
              <w:t>r</w:t>
            </w:r>
            <w:r w:rsidRPr="005C3565">
              <w:rPr>
                <w:rFonts w:ascii="Calibri" w:hAnsi="Calibri" w:cs="Calibri"/>
                <w:i/>
                <w:iCs/>
                <w:sz w:val="20"/>
                <w:szCs w:val="20"/>
              </w:rPr>
              <w:t>og</w:t>
            </w:r>
            <w:r w:rsidRPr="005C3565">
              <w:rPr>
                <w:rFonts w:ascii="Calibri" w:hAnsi="Calibri" w:cs="Calibri"/>
                <w:i/>
                <w:iCs/>
                <w:spacing w:val="-2"/>
                <w:sz w:val="20"/>
                <w:szCs w:val="20"/>
              </w:rPr>
              <w:t>r</w:t>
            </w:r>
            <w:r w:rsidRPr="005C3565">
              <w:rPr>
                <w:rFonts w:ascii="Calibri" w:hAnsi="Calibri" w:cs="Calibri"/>
                <w:i/>
                <w:iCs/>
                <w:sz w:val="20"/>
                <w:szCs w:val="20"/>
              </w:rPr>
              <w:t>am</w:t>
            </w:r>
            <w:r w:rsidRPr="005C3565">
              <w:rPr>
                <w:rFonts w:ascii="Calibri" w:hAnsi="Calibri" w:cs="Calibri"/>
                <w:i/>
                <w:iCs/>
                <w:spacing w:val="-1"/>
                <w:sz w:val="20"/>
                <w:szCs w:val="20"/>
              </w:rPr>
              <w:t>s</w:t>
            </w:r>
            <w:r w:rsidRPr="005C3565">
              <w:rPr>
                <w:rFonts w:ascii="Calibri" w:hAnsi="Calibri" w:cs="Calibri"/>
                <w:i/>
                <w:iCs/>
                <w:sz w:val="20"/>
                <w:szCs w:val="20"/>
              </w:rPr>
              <w:t>,</w:t>
            </w:r>
            <w:r w:rsidRPr="005C3565">
              <w:rPr>
                <w:rFonts w:ascii="Calibri" w:hAnsi="Calibri" w:cs="Calibri"/>
                <w:i/>
                <w:iCs/>
                <w:spacing w:val="-6"/>
                <w:sz w:val="20"/>
                <w:szCs w:val="20"/>
              </w:rPr>
              <w:t xml:space="preserve"> </w:t>
            </w:r>
            <w:r w:rsidRPr="005C3565">
              <w:rPr>
                <w:rFonts w:ascii="Calibri" w:hAnsi="Calibri" w:cs="Calibri"/>
                <w:i/>
                <w:iCs/>
                <w:sz w:val="20"/>
                <w:szCs w:val="20"/>
              </w:rPr>
              <w:t>spe</w:t>
            </w:r>
            <w:r w:rsidRPr="005C3565">
              <w:rPr>
                <w:rFonts w:ascii="Calibri" w:hAnsi="Calibri" w:cs="Calibri"/>
                <w:i/>
                <w:iCs/>
                <w:spacing w:val="1"/>
                <w:sz w:val="20"/>
                <w:szCs w:val="20"/>
              </w:rPr>
              <w:t>c</w:t>
            </w:r>
            <w:r w:rsidRPr="005C3565">
              <w:rPr>
                <w:rFonts w:ascii="Calibri" w:hAnsi="Calibri" w:cs="Calibri"/>
                <w:i/>
                <w:iCs/>
                <w:sz w:val="20"/>
                <w:szCs w:val="20"/>
              </w:rPr>
              <w:t>i</w:t>
            </w:r>
            <w:r w:rsidRPr="005C3565">
              <w:rPr>
                <w:rFonts w:ascii="Calibri" w:hAnsi="Calibri" w:cs="Calibri"/>
                <w:i/>
                <w:iCs/>
                <w:spacing w:val="-1"/>
                <w:sz w:val="20"/>
                <w:szCs w:val="20"/>
              </w:rPr>
              <w:t>f</w:t>
            </w:r>
            <w:r w:rsidRPr="005C3565">
              <w:rPr>
                <w:rFonts w:ascii="Calibri" w:hAnsi="Calibri" w:cs="Calibri"/>
                <w:i/>
                <w:iCs/>
                <w:sz w:val="20"/>
                <w:szCs w:val="20"/>
              </w:rPr>
              <w:t>ic</w:t>
            </w:r>
            <w:r w:rsidRPr="005C3565">
              <w:rPr>
                <w:rFonts w:ascii="Calibri" w:hAnsi="Calibri" w:cs="Calibri"/>
                <w:i/>
                <w:iCs/>
                <w:spacing w:val="-6"/>
                <w:sz w:val="20"/>
                <w:szCs w:val="20"/>
              </w:rPr>
              <w:t xml:space="preserve"> </w:t>
            </w:r>
            <w:r w:rsidRPr="005C3565">
              <w:rPr>
                <w:rFonts w:ascii="Calibri" w:hAnsi="Calibri" w:cs="Calibri"/>
                <w:i/>
                <w:iCs/>
                <w:sz w:val="20"/>
                <w:szCs w:val="20"/>
              </w:rPr>
              <w:t>to</w:t>
            </w:r>
            <w:r w:rsidRPr="005C3565">
              <w:rPr>
                <w:rFonts w:ascii="Calibri" w:hAnsi="Calibri" w:cs="Calibri"/>
                <w:i/>
                <w:iCs/>
                <w:spacing w:val="-6"/>
                <w:sz w:val="20"/>
                <w:szCs w:val="20"/>
              </w:rPr>
              <w:t xml:space="preserve"> </w:t>
            </w:r>
            <w:r w:rsidRPr="005C3565">
              <w:rPr>
                <w:rFonts w:ascii="Calibri" w:hAnsi="Calibri" w:cs="Calibri"/>
                <w:i/>
                <w:iCs/>
                <w:sz w:val="20"/>
                <w:szCs w:val="20"/>
              </w:rPr>
              <w:t>their</w:t>
            </w:r>
            <w:r w:rsidRPr="005C3565">
              <w:rPr>
                <w:rFonts w:ascii="Calibri" w:hAnsi="Calibri" w:cs="Calibri"/>
                <w:i/>
                <w:iCs/>
                <w:spacing w:val="-8"/>
                <w:sz w:val="20"/>
                <w:szCs w:val="20"/>
              </w:rPr>
              <w:t xml:space="preserve"> </w:t>
            </w:r>
            <w:r w:rsidRPr="005C3565">
              <w:rPr>
                <w:rFonts w:ascii="Calibri" w:hAnsi="Calibri" w:cs="Calibri"/>
                <w:i/>
                <w:iCs/>
                <w:spacing w:val="1"/>
                <w:sz w:val="20"/>
                <w:szCs w:val="20"/>
              </w:rPr>
              <w:t>n</w:t>
            </w:r>
            <w:r w:rsidRPr="005C3565">
              <w:rPr>
                <w:rFonts w:ascii="Calibri" w:hAnsi="Calibri" w:cs="Calibri"/>
                <w:i/>
                <w:iCs/>
                <w:sz w:val="20"/>
                <w:szCs w:val="20"/>
              </w:rPr>
              <w:t>eeds</w:t>
            </w:r>
          </w:p>
          <w:p w14:paraId="6B672EB8" w14:textId="77777777" w:rsidR="00384EFF" w:rsidRPr="005C3565" w:rsidRDefault="00384EFF">
            <w:pPr>
              <w:pStyle w:val="ListParagraph"/>
              <w:numPr>
                <w:ilvl w:val="0"/>
                <w:numId w:val="9"/>
              </w:numPr>
              <w:tabs>
                <w:tab w:val="left" w:pos="822"/>
              </w:tabs>
              <w:kinsoku w:val="0"/>
              <w:overflowPunct w:val="0"/>
              <w:spacing w:before="36"/>
              <w:ind w:left="822"/>
              <w:rPr>
                <w:rFonts w:ascii="Calibri" w:hAnsi="Calibri" w:cs="Calibri"/>
                <w:sz w:val="20"/>
                <w:szCs w:val="20"/>
              </w:rPr>
            </w:pPr>
            <w:r w:rsidRPr="005C3565">
              <w:rPr>
                <w:rFonts w:ascii="Calibri" w:hAnsi="Calibri" w:cs="Calibri"/>
                <w:i/>
                <w:iCs/>
                <w:sz w:val="20"/>
                <w:szCs w:val="20"/>
              </w:rPr>
              <w:t>Identify</w:t>
            </w:r>
            <w:r w:rsidRPr="005C3565">
              <w:rPr>
                <w:rFonts w:ascii="Calibri" w:hAnsi="Calibri" w:cs="Calibri"/>
                <w:i/>
                <w:iCs/>
                <w:spacing w:val="-7"/>
                <w:sz w:val="20"/>
                <w:szCs w:val="20"/>
              </w:rPr>
              <w:t xml:space="preserve"> </w:t>
            </w:r>
            <w:r w:rsidRPr="005C3565">
              <w:rPr>
                <w:rFonts w:ascii="Calibri" w:hAnsi="Calibri" w:cs="Calibri"/>
                <w:i/>
                <w:iCs/>
                <w:sz w:val="20"/>
                <w:szCs w:val="20"/>
              </w:rPr>
              <w:t>tale</w:t>
            </w:r>
            <w:r w:rsidRPr="005C3565">
              <w:rPr>
                <w:rFonts w:ascii="Calibri" w:hAnsi="Calibri" w:cs="Calibri"/>
                <w:i/>
                <w:iCs/>
                <w:spacing w:val="1"/>
                <w:sz w:val="20"/>
                <w:szCs w:val="20"/>
              </w:rPr>
              <w:t>n</w:t>
            </w:r>
            <w:r w:rsidRPr="005C3565">
              <w:rPr>
                <w:rFonts w:ascii="Calibri" w:hAnsi="Calibri" w:cs="Calibri"/>
                <w:i/>
                <w:iCs/>
                <w:sz w:val="20"/>
                <w:szCs w:val="20"/>
              </w:rPr>
              <w:t>t</w:t>
            </w:r>
            <w:r w:rsidRPr="005C3565">
              <w:rPr>
                <w:rFonts w:ascii="Calibri" w:hAnsi="Calibri" w:cs="Calibri"/>
                <w:i/>
                <w:iCs/>
                <w:spacing w:val="1"/>
                <w:sz w:val="20"/>
                <w:szCs w:val="20"/>
              </w:rPr>
              <w:t>e</w:t>
            </w:r>
            <w:r w:rsidRPr="005C3565">
              <w:rPr>
                <w:rFonts w:ascii="Calibri" w:hAnsi="Calibri" w:cs="Calibri"/>
                <w:i/>
                <w:iCs/>
                <w:sz w:val="20"/>
                <w:szCs w:val="20"/>
              </w:rPr>
              <w:t>d</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p</w:t>
            </w:r>
            <w:r w:rsidRPr="005C3565">
              <w:rPr>
                <w:rFonts w:ascii="Calibri" w:hAnsi="Calibri" w:cs="Calibri"/>
                <w:i/>
                <w:iCs/>
                <w:sz w:val="20"/>
                <w:szCs w:val="20"/>
              </w:rPr>
              <w:t>lay</w:t>
            </w:r>
            <w:r w:rsidRPr="005C3565">
              <w:rPr>
                <w:rFonts w:ascii="Calibri" w:hAnsi="Calibri" w:cs="Calibri"/>
                <w:i/>
                <w:iCs/>
                <w:spacing w:val="1"/>
                <w:sz w:val="20"/>
                <w:szCs w:val="20"/>
              </w:rPr>
              <w:t>e</w:t>
            </w:r>
            <w:r w:rsidRPr="005C3565">
              <w:rPr>
                <w:rFonts w:ascii="Calibri" w:hAnsi="Calibri" w:cs="Calibri"/>
                <w:i/>
                <w:iCs/>
                <w:spacing w:val="-2"/>
                <w:sz w:val="20"/>
                <w:szCs w:val="20"/>
              </w:rPr>
              <w:t>r</w:t>
            </w:r>
            <w:r w:rsidRPr="005C3565">
              <w:rPr>
                <w:rFonts w:ascii="Calibri" w:hAnsi="Calibri" w:cs="Calibri"/>
                <w:i/>
                <w:iCs/>
                <w:sz w:val="20"/>
                <w:szCs w:val="20"/>
              </w:rPr>
              <w:t>s</w:t>
            </w:r>
            <w:r w:rsidRPr="005C3565">
              <w:rPr>
                <w:rFonts w:ascii="Calibri" w:hAnsi="Calibri" w:cs="Calibri"/>
                <w:i/>
                <w:iCs/>
                <w:spacing w:val="-6"/>
                <w:sz w:val="20"/>
                <w:szCs w:val="20"/>
              </w:rPr>
              <w:t xml:space="preserve"> </w:t>
            </w:r>
            <w:r w:rsidRPr="005C3565">
              <w:rPr>
                <w:rFonts w:ascii="Calibri" w:hAnsi="Calibri" w:cs="Calibri"/>
                <w:i/>
                <w:iCs/>
                <w:sz w:val="20"/>
                <w:szCs w:val="20"/>
              </w:rPr>
              <w:t>in</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S</w:t>
            </w:r>
            <w:r w:rsidRPr="005C3565">
              <w:rPr>
                <w:rFonts w:ascii="Calibri" w:hAnsi="Calibri" w:cs="Calibri"/>
                <w:i/>
                <w:iCs/>
                <w:spacing w:val="-2"/>
                <w:sz w:val="20"/>
                <w:szCs w:val="20"/>
              </w:rPr>
              <w:t>a</w:t>
            </w:r>
            <w:r w:rsidRPr="005C3565">
              <w:rPr>
                <w:rFonts w:ascii="Calibri" w:hAnsi="Calibri" w:cs="Calibri"/>
                <w:i/>
                <w:iCs/>
                <w:sz w:val="20"/>
                <w:szCs w:val="20"/>
              </w:rPr>
              <w:t>tu</w:t>
            </w:r>
            <w:r w:rsidRPr="005C3565">
              <w:rPr>
                <w:rFonts w:ascii="Calibri" w:hAnsi="Calibri" w:cs="Calibri"/>
                <w:i/>
                <w:iCs/>
                <w:spacing w:val="-2"/>
                <w:sz w:val="20"/>
                <w:szCs w:val="20"/>
              </w:rPr>
              <w:t>r</w:t>
            </w:r>
            <w:r w:rsidRPr="005C3565">
              <w:rPr>
                <w:rFonts w:ascii="Calibri" w:hAnsi="Calibri" w:cs="Calibri"/>
                <w:i/>
                <w:iCs/>
                <w:sz w:val="20"/>
                <w:szCs w:val="20"/>
              </w:rPr>
              <w:t>day</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c</w:t>
            </w:r>
            <w:r w:rsidRPr="005C3565">
              <w:rPr>
                <w:rFonts w:ascii="Calibri" w:hAnsi="Calibri" w:cs="Calibri"/>
                <w:i/>
                <w:iCs/>
                <w:sz w:val="20"/>
                <w:szCs w:val="20"/>
              </w:rPr>
              <w:t>omp</w:t>
            </w:r>
            <w:r w:rsidRPr="005C3565">
              <w:rPr>
                <w:rFonts w:ascii="Calibri" w:hAnsi="Calibri" w:cs="Calibri"/>
                <w:i/>
                <w:iCs/>
                <w:spacing w:val="-5"/>
                <w:sz w:val="20"/>
                <w:szCs w:val="20"/>
              </w:rPr>
              <w:t xml:space="preserve"> </w:t>
            </w:r>
            <w:r w:rsidRPr="005C3565">
              <w:rPr>
                <w:rFonts w:ascii="Calibri" w:hAnsi="Calibri" w:cs="Calibri"/>
                <w:i/>
                <w:iCs/>
                <w:sz w:val="20"/>
                <w:szCs w:val="20"/>
              </w:rPr>
              <w:t>for</w:t>
            </w:r>
            <w:r w:rsidRPr="005C3565">
              <w:rPr>
                <w:rFonts w:ascii="Calibri" w:hAnsi="Calibri" w:cs="Calibri"/>
                <w:i/>
                <w:iCs/>
                <w:spacing w:val="-7"/>
                <w:sz w:val="20"/>
                <w:szCs w:val="20"/>
              </w:rPr>
              <w:t xml:space="preserve"> </w:t>
            </w:r>
            <w:r w:rsidRPr="005C3565">
              <w:rPr>
                <w:rFonts w:ascii="Calibri" w:hAnsi="Calibri" w:cs="Calibri"/>
                <w:i/>
                <w:iCs/>
                <w:sz w:val="20"/>
                <w:szCs w:val="20"/>
              </w:rPr>
              <w:t>i</w:t>
            </w:r>
            <w:r w:rsidRPr="005C3565">
              <w:rPr>
                <w:rFonts w:ascii="Calibri" w:hAnsi="Calibri" w:cs="Calibri"/>
                <w:i/>
                <w:iCs/>
                <w:spacing w:val="1"/>
                <w:sz w:val="20"/>
                <w:szCs w:val="20"/>
              </w:rPr>
              <w:t>nc</w:t>
            </w:r>
            <w:r w:rsidRPr="005C3565">
              <w:rPr>
                <w:rFonts w:ascii="Calibri" w:hAnsi="Calibri" w:cs="Calibri"/>
                <w:i/>
                <w:iCs/>
                <w:sz w:val="20"/>
                <w:szCs w:val="20"/>
              </w:rPr>
              <w:t>lusion</w:t>
            </w:r>
            <w:r w:rsidRPr="005C3565">
              <w:rPr>
                <w:rFonts w:ascii="Calibri" w:hAnsi="Calibri" w:cs="Calibri"/>
                <w:i/>
                <w:iCs/>
                <w:spacing w:val="-6"/>
                <w:sz w:val="20"/>
                <w:szCs w:val="20"/>
              </w:rPr>
              <w:t xml:space="preserve"> </w:t>
            </w:r>
            <w:r w:rsidRPr="005C3565">
              <w:rPr>
                <w:rFonts w:ascii="Calibri" w:hAnsi="Calibri" w:cs="Calibri"/>
                <w:i/>
                <w:iCs/>
                <w:sz w:val="20"/>
                <w:szCs w:val="20"/>
              </w:rPr>
              <w:t>in</w:t>
            </w:r>
            <w:r w:rsidRPr="005C3565">
              <w:rPr>
                <w:rFonts w:ascii="Calibri" w:hAnsi="Calibri" w:cs="Calibri"/>
                <w:i/>
                <w:iCs/>
                <w:spacing w:val="-5"/>
                <w:sz w:val="20"/>
                <w:szCs w:val="20"/>
              </w:rPr>
              <w:t xml:space="preserve"> </w:t>
            </w:r>
            <w:r w:rsidRPr="005C3565">
              <w:rPr>
                <w:rFonts w:ascii="Calibri" w:hAnsi="Calibri" w:cs="Calibri"/>
                <w:i/>
                <w:iCs/>
                <w:spacing w:val="-2"/>
                <w:sz w:val="20"/>
                <w:szCs w:val="20"/>
              </w:rPr>
              <w:t>t</w:t>
            </w:r>
            <w:r w:rsidRPr="005C3565">
              <w:rPr>
                <w:rFonts w:ascii="Calibri" w:hAnsi="Calibri" w:cs="Calibri"/>
                <w:i/>
                <w:iCs/>
                <w:sz w:val="20"/>
                <w:szCs w:val="20"/>
              </w:rPr>
              <w:t>he</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p</w:t>
            </w:r>
            <w:r w:rsidRPr="005C3565">
              <w:rPr>
                <w:rFonts w:ascii="Calibri" w:hAnsi="Calibri" w:cs="Calibri"/>
                <w:i/>
                <w:iCs/>
                <w:spacing w:val="-2"/>
                <w:sz w:val="20"/>
                <w:szCs w:val="20"/>
              </w:rPr>
              <w:t>r</w:t>
            </w:r>
            <w:r w:rsidRPr="005C3565">
              <w:rPr>
                <w:rFonts w:ascii="Calibri" w:hAnsi="Calibri" w:cs="Calibri"/>
                <w:i/>
                <w:iCs/>
                <w:sz w:val="20"/>
                <w:szCs w:val="20"/>
              </w:rPr>
              <w:t>og</w:t>
            </w:r>
            <w:r w:rsidRPr="005C3565">
              <w:rPr>
                <w:rFonts w:ascii="Calibri" w:hAnsi="Calibri" w:cs="Calibri"/>
                <w:i/>
                <w:iCs/>
                <w:spacing w:val="-2"/>
                <w:sz w:val="20"/>
                <w:szCs w:val="20"/>
              </w:rPr>
              <w:t>r</w:t>
            </w:r>
            <w:r w:rsidRPr="005C3565">
              <w:rPr>
                <w:rFonts w:ascii="Calibri" w:hAnsi="Calibri" w:cs="Calibri"/>
                <w:i/>
                <w:iCs/>
                <w:sz w:val="20"/>
                <w:szCs w:val="20"/>
              </w:rPr>
              <w:t>am</w:t>
            </w:r>
            <w:r w:rsidR="00A2367D" w:rsidRPr="005C3565">
              <w:rPr>
                <w:rFonts w:ascii="Calibri" w:hAnsi="Calibri" w:cs="Calibri"/>
                <w:i/>
                <w:iCs/>
                <w:sz w:val="20"/>
                <w:szCs w:val="20"/>
              </w:rPr>
              <w:t>s</w:t>
            </w:r>
          </w:p>
          <w:p w14:paraId="70783556" w14:textId="77777777" w:rsidR="00384EFF" w:rsidRPr="005C3565" w:rsidRDefault="00384EFF" w:rsidP="00A2367D">
            <w:pPr>
              <w:pStyle w:val="ListParagraph"/>
              <w:numPr>
                <w:ilvl w:val="0"/>
                <w:numId w:val="9"/>
              </w:numPr>
              <w:tabs>
                <w:tab w:val="left" w:pos="822"/>
              </w:tabs>
              <w:kinsoku w:val="0"/>
              <w:overflowPunct w:val="0"/>
              <w:spacing w:before="36" w:line="276" w:lineRule="auto"/>
              <w:ind w:left="822" w:right="655"/>
            </w:pPr>
            <w:r w:rsidRPr="005C3565">
              <w:rPr>
                <w:rFonts w:ascii="Calibri" w:hAnsi="Calibri" w:cs="Calibri"/>
                <w:i/>
                <w:iCs/>
                <w:sz w:val="20"/>
                <w:szCs w:val="20"/>
              </w:rPr>
              <w:t>Identify</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p</w:t>
            </w:r>
            <w:r w:rsidRPr="005C3565">
              <w:rPr>
                <w:rFonts w:ascii="Calibri" w:hAnsi="Calibri" w:cs="Calibri"/>
                <w:i/>
                <w:iCs/>
                <w:sz w:val="20"/>
                <w:szCs w:val="20"/>
              </w:rPr>
              <w:t>ot</w:t>
            </w:r>
            <w:r w:rsidRPr="005C3565">
              <w:rPr>
                <w:rFonts w:ascii="Calibri" w:hAnsi="Calibri" w:cs="Calibri"/>
                <w:i/>
                <w:iCs/>
                <w:spacing w:val="1"/>
                <w:sz w:val="20"/>
                <w:szCs w:val="20"/>
              </w:rPr>
              <w:t>e</w:t>
            </w:r>
            <w:r w:rsidRPr="005C3565">
              <w:rPr>
                <w:rFonts w:ascii="Calibri" w:hAnsi="Calibri" w:cs="Calibri"/>
                <w:i/>
                <w:iCs/>
                <w:sz w:val="20"/>
                <w:szCs w:val="20"/>
              </w:rPr>
              <w:t>ntial</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r</w:t>
            </w:r>
            <w:r w:rsidRPr="005C3565">
              <w:rPr>
                <w:rFonts w:ascii="Calibri" w:hAnsi="Calibri" w:cs="Calibri"/>
                <w:i/>
                <w:iCs/>
                <w:sz w:val="20"/>
                <w:szCs w:val="20"/>
              </w:rPr>
              <w:t>ep</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c</w:t>
            </w:r>
            <w:r w:rsidRPr="005C3565">
              <w:rPr>
                <w:rFonts w:ascii="Calibri" w:hAnsi="Calibri" w:cs="Calibri"/>
                <w:i/>
                <w:iCs/>
                <w:spacing w:val="-2"/>
                <w:sz w:val="20"/>
                <w:szCs w:val="20"/>
              </w:rPr>
              <w:t>o</w:t>
            </w:r>
            <w:r w:rsidRPr="005C3565">
              <w:rPr>
                <w:rFonts w:ascii="Calibri" w:hAnsi="Calibri" w:cs="Calibri"/>
                <w:i/>
                <w:iCs/>
                <w:sz w:val="20"/>
                <w:szCs w:val="20"/>
              </w:rPr>
              <w:t>a</w:t>
            </w:r>
            <w:r w:rsidRPr="005C3565">
              <w:rPr>
                <w:rFonts w:ascii="Calibri" w:hAnsi="Calibri" w:cs="Calibri"/>
                <w:i/>
                <w:iCs/>
                <w:spacing w:val="1"/>
                <w:sz w:val="20"/>
                <w:szCs w:val="20"/>
              </w:rPr>
              <w:t>c</w:t>
            </w:r>
            <w:r w:rsidRPr="005C3565">
              <w:rPr>
                <w:rFonts w:ascii="Calibri" w:hAnsi="Calibri" w:cs="Calibri"/>
                <w:i/>
                <w:iCs/>
                <w:sz w:val="20"/>
                <w:szCs w:val="20"/>
              </w:rPr>
              <w:t>hes</w:t>
            </w:r>
            <w:r w:rsidRPr="005C3565">
              <w:rPr>
                <w:rFonts w:ascii="Calibri" w:hAnsi="Calibri" w:cs="Calibri"/>
                <w:i/>
                <w:iCs/>
                <w:spacing w:val="-8"/>
                <w:sz w:val="20"/>
                <w:szCs w:val="20"/>
              </w:rPr>
              <w:t xml:space="preserve"> </w:t>
            </w:r>
            <w:r w:rsidRPr="005C3565">
              <w:rPr>
                <w:rFonts w:ascii="Calibri" w:hAnsi="Calibri" w:cs="Calibri"/>
                <w:i/>
                <w:iCs/>
                <w:spacing w:val="-1"/>
                <w:sz w:val="20"/>
                <w:szCs w:val="20"/>
              </w:rPr>
              <w:t>f</w:t>
            </w:r>
            <w:r w:rsidRPr="005C3565">
              <w:rPr>
                <w:rFonts w:ascii="Calibri" w:hAnsi="Calibri" w:cs="Calibri"/>
                <w:i/>
                <w:iCs/>
                <w:spacing w:val="-2"/>
                <w:sz w:val="20"/>
                <w:szCs w:val="20"/>
              </w:rPr>
              <w:t>r</w:t>
            </w:r>
            <w:r w:rsidRPr="005C3565">
              <w:rPr>
                <w:rFonts w:ascii="Calibri" w:hAnsi="Calibri" w:cs="Calibri"/>
                <w:i/>
                <w:iCs/>
                <w:sz w:val="20"/>
                <w:szCs w:val="20"/>
              </w:rPr>
              <w:t>om</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S</w:t>
            </w:r>
            <w:r w:rsidRPr="005C3565">
              <w:rPr>
                <w:rFonts w:ascii="Calibri" w:hAnsi="Calibri" w:cs="Calibri"/>
                <w:i/>
                <w:iCs/>
                <w:sz w:val="20"/>
                <w:szCs w:val="20"/>
              </w:rPr>
              <w:t>atu</w:t>
            </w:r>
            <w:r w:rsidRPr="005C3565">
              <w:rPr>
                <w:rFonts w:ascii="Calibri" w:hAnsi="Calibri" w:cs="Calibri"/>
                <w:i/>
                <w:iCs/>
                <w:spacing w:val="-2"/>
                <w:sz w:val="20"/>
                <w:szCs w:val="20"/>
              </w:rPr>
              <w:t>r</w:t>
            </w:r>
            <w:r w:rsidRPr="005C3565">
              <w:rPr>
                <w:rFonts w:ascii="Calibri" w:hAnsi="Calibri" w:cs="Calibri"/>
                <w:i/>
                <w:iCs/>
                <w:sz w:val="20"/>
                <w:szCs w:val="20"/>
              </w:rPr>
              <w:t>day</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c</w:t>
            </w:r>
            <w:r w:rsidRPr="005C3565">
              <w:rPr>
                <w:rFonts w:ascii="Calibri" w:hAnsi="Calibri" w:cs="Calibri"/>
                <w:i/>
                <w:iCs/>
                <w:sz w:val="20"/>
                <w:szCs w:val="20"/>
              </w:rPr>
              <w:t>omp</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a</w:t>
            </w:r>
            <w:r w:rsidRPr="005C3565">
              <w:rPr>
                <w:rFonts w:ascii="Calibri" w:hAnsi="Calibri" w:cs="Calibri"/>
                <w:i/>
                <w:iCs/>
                <w:sz w:val="20"/>
                <w:szCs w:val="20"/>
              </w:rPr>
              <w:t>nd</w:t>
            </w:r>
            <w:r w:rsidRPr="005C3565">
              <w:rPr>
                <w:rFonts w:ascii="Calibri" w:hAnsi="Calibri" w:cs="Calibri"/>
                <w:i/>
                <w:iCs/>
                <w:spacing w:val="-5"/>
                <w:sz w:val="20"/>
                <w:szCs w:val="20"/>
              </w:rPr>
              <w:t xml:space="preserve"> </w:t>
            </w:r>
            <w:r w:rsidRPr="005C3565">
              <w:rPr>
                <w:rFonts w:ascii="Calibri" w:hAnsi="Calibri" w:cs="Calibri"/>
                <w:i/>
                <w:iCs/>
                <w:sz w:val="20"/>
                <w:szCs w:val="20"/>
              </w:rPr>
              <w:t>i</w:t>
            </w:r>
            <w:r w:rsidRPr="005C3565">
              <w:rPr>
                <w:rFonts w:ascii="Calibri" w:hAnsi="Calibri" w:cs="Calibri"/>
                <w:i/>
                <w:iCs/>
                <w:spacing w:val="1"/>
                <w:sz w:val="20"/>
                <w:szCs w:val="20"/>
              </w:rPr>
              <w:t>n</w:t>
            </w:r>
            <w:r w:rsidRPr="005C3565">
              <w:rPr>
                <w:rFonts w:ascii="Calibri" w:hAnsi="Calibri" w:cs="Calibri"/>
                <w:i/>
                <w:iCs/>
                <w:sz w:val="20"/>
                <w:szCs w:val="20"/>
              </w:rPr>
              <w:t>vi</w:t>
            </w:r>
            <w:r w:rsidRPr="005C3565">
              <w:rPr>
                <w:rFonts w:ascii="Calibri" w:hAnsi="Calibri" w:cs="Calibri"/>
                <w:i/>
                <w:iCs/>
                <w:spacing w:val="-3"/>
                <w:sz w:val="20"/>
                <w:szCs w:val="20"/>
              </w:rPr>
              <w:t>t</w:t>
            </w:r>
            <w:r w:rsidRPr="005C3565">
              <w:rPr>
                <w:rFonts w:ascii="Calibri" w:hAnsi="Calibri" w:cs="Calibri"/>
                <w:i/>
                <w:iCs/>
                <w:sz w:val="20"/>
                <w:szCs w:val="20"/>
              </w:rPr>
              <w:t>e</w:t>
            </w:r>
            <w:r w:rsidRPr="005C3565">
              <w:rPr>
                <w:rFonts w:ascii="Calibri" w:hAnsi="Calibri" w:cs="Calibri"/>
                <w:i/>
                <w:iCs/>
                <w:spacing w:val="-5"/>
                <w:sz w:val="20"/>
                <w:szCs w:val="20"/>
              </w:rPr>
              <w:t xml:space="preserve"> </w:t>
            </w:r>
            <w:r w:rsidRPr="005C3565">
              <w:rPr>
                <w:rFonts w:ascii="Calibri" w:hAnsi="Calibri" w:cs="Calibri"/>
                <w:i/>
                <w:iCs/>
                <w:sz w:val="20"/>
                <w:szCs w:val="20"/>
              </w:rPr>
              <w:t>them</w:t>
            </w:r>
            <w:r w:rsidRPr="005C3565">
              <w:rPr>
                <w:rFonts w:ascii="Calibri" w:hAnsi="Calibri" w:cs="Calibri"/>
                <w:i/>
                <w:iCs/>
                <w:spacing w:val="-5"/>
                <w:sz w:val="20"/>
                <w:szCs w:val="20"/>
              </w:rPr>
              <w:t xml:space="preserve"> </w:t>
            </w:r>
            <w:r w:rsidRPr="005C3565">
              <w:rPr>
                <w:rFonts w:ascii="Calibri" w:hAnsi="Calibri" w:cs="Calibri"/>
                <w:i/>
                <w:iCs/>
                <w:sz w:val="20"/>
                <w:szCs w:val="20"/>
              </w:rPr>
              <w:t>to</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h</w:t>
            </w:r>
            <w:r w:rsidRPr="005C3565">
              <w:rPr>
                <w:rFonts w:ascii="Calibri" w:hAnsi="Calibri" w:cs="Calibri"/>
                <w:i/>
                <w:iCs/>
                <w:sz w:val="20"/>
                <w:szCs w:val="20"/>
              </w:rPr>
              <w:t>elp</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w</w:t>
            </w:r>
            <w:r w:rsidRPr="005C3565">
              <w:rPr>
                <w:rFonts w:ascii="Calibri" w:hAnsi="Calibri" w:cs="Calibri"/>
                <w:i/>
                <w:iCs/>
                <w:sz w:val="20"/>
                <w:szCs w:val="20"/>
              </w:rPr>
              <w:t>ith</w:t>
            </w:r>
            <w:r w:rsidRPr="005C3565">
              <w:rPr>
                <w:rFonts w:ascii="Calibri" w:hAnsi="Calibri" w:cs="Calibri"/>
                <w:i/>
                <w:iCs/>
                <w:w w:val="99"/>
                <w:sz w:val="20"/>
                <w:szCs w:val="20"/>
              </w:rPr>
              <w:t xml:space="preserve"> </w:t>
            </w:r>
            <w:r w:rsidRPr="005C3565">
              <w:rPr>
                <w:rFonts w:ascii="Calibri" w:hAnsi="Calibri" w:cs="Calibri"/>
                <w:i/>
                <w:iCs/>
                <w:sz w:val="20"/>
                <w:szCs w:val="20"/>
              </w:rPr>
              <w:t>Futu</w:t>
            </w:r>
            <w:r w:rsidRPr="005C3565">
              <w:rPr>
                <w:rFonts w:ascii="Calibri" w:hAnsi="Calibri" w:cs="Calibri"/>
                <w:i/>
                <w:iCs/>
                <w:spacing w:val="-2"/>
                <w:sz w:val="20"/>
                <w:szCs w:val="20"/>
              </w:rPr>
              <w:t>r</w:t>
            </w:r>
            <w:r w:rsidRPr="005C3565">
              <w:rPr>
                <w:rFonts w:ascii="Calibri" w:hAnsi="Calibri" w:cs="Calibri"/>
                <w:i/>
                <w:iCs/>
                <w:sz w:val="20"/>
                <w:szCs w:val="20"/>
              </w:rPr>
              <w:t>e</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S</w:t>
            </w:r>
            <w:r w:rsidRPr="005C3565">
              <w:rPr>
                <w:rFonts w:ascii="Calibri" w:hAnsi="Calibri" w:cs="Calibri"/>
                <w:i/>
                <w:iCs/>
                <w:sz w:val="20"/>
                <w:szCs w:val="20"/>
              </w:rPr>
              <w:t>ta</w:t>
            </w:r>
            <w:r w:rsidRPr="005C3565">
              <w:rPr>
                <w:rFonts w:ascii="Calibri" w:hAnsi="Calibri" w:cs="Calibri"/>
                <w:i/>
                <w:iCs/>
                <w:spacing w:val="-2"/>
                <w:sz w:val="20"/>
                <w:szCs w:val="20"/>
              </w:rPr>
              <w:t>r</w:t>
            </w:r>
            <w:r w:rsidRPr="005C3565">
              <w:rPr>
                <w:rFonts w:ascii="Calibri" w:hAnsi="Calibri" w:cs="Calibri"/>
                <w:i/>
                <w:iCs/>
                <w:sz w:val="20"/>
                <w:szCs w:val="20"/>
              </w:rPr>
              <w:t>ts</w:t>
            </w:r>
            <w:r w:rsidRPr="005C3565">
              <w:rPr>
                <w:rFonts w:ascii="Calibri" w:hAnsi="Calibri" w:cs="Calibri"/>
                <w:i/>
                <w:iCs/>
                <w:spacing w:val="-6"/>
                <w:sz w:val="20"/>
                <w:szCs w:val="20"/>
              </w:rPr>
              <w:t xml:space="preserve"> </w:t>
            </w:r>
          </w:p>
        </w:tc>
        <w:tc>
          <w:tcPr>
            <w:tcW w:w="3432" w:type="dxa"/>
            <w:tcBorders>
              <w:top w:val="single" w:sz="4" w:space="0" w:color="000000"/>
              <w:left w:val="single" w:sz="4" w:space="0" w:color="000000"/>
              <w:bottom w:val="single" w:sz="4" w:space="0" w:color="000000"/>
              <w:right w:val="single" w:sz="4" w:space="0" w:color="000000"/>
            </w:tcBorders>
          </w:tcPr>
          <w:p w14:paraId="04209ABA" w14:textId="77777777" w:rsidR="00165128" w:rsidRPr="005C3565" w:rsidRDefault="00165128">
            <w:r w:rsidRPr="005C3565">
              <w:t xml:space="preserve">  </w:t>
            </w:r>
          </w:p>
          <w:p w14:paraId="4EA3250B" w14:textId="10F44C9E" w:rsidR="00384EFF" w:rsidRPr="005C3565" w:rsidRDefault="00165128">
            <w:pPr>
              <w:rPr>
                <w:rFonts w:asciiTheme="minorHAnsi" w:hAnsiTheme="minorHAnsi" w:cstheme="minorHAnsi"/>
                <w:b/>
                <w:sz w:val="20"/>
                <w:szCs w:val="20"/>
              </w:rPr>
            </w:pPr>
            <w:r w:rsidRPr="005C3565">
              <w:t xml:space="preserve">    </w:t>
            </w:r>
            <w:r w:rsidRPr="005C3565">
              <w:rPr>
                <w:rFonts w:asciiTheme="minorHAnsi" w:hAnsiTheme="minorHAnsi" w:cstheme="minorHAnsi"/>
                <w:b/>
                <w:sz w:val="20"/>
                <w:szCs w:val="20"/>
              </w:rPr>
              <w:t xml:space="preserve">Player Development Program    </w:t>
            </w:r>
          </w:p>
        </w:tc>
      </w:tr>
      <w:tr w:rsidR="00384EFF" w14:paraId="248AD89C" w14:textId="77777777">
        <w:trPr>
          <w:trHeight w:hRule="exact" w:val="3548"/>
        </w:trPr>
        <w:tc>
          <w:tcPr>
            <w:tcW w:w="3792" w:type="dxa"/>
            <w:tcBorders>
              <w:top w:val="single" w:sz="4" w:space="0" w:color="000000"/>
              <w:left w:val="single" w:sz="4" w:space="0" w:color="000000"/>
              <w:bottom w:val="single" w:sz="4" w:space="0" w:color="000000"/>
              <w:right w:val="single" w:sz="4" w:space="0" w:color="000000"/>
            </w:tcBorders>
          </w:tcPr>
          <w:p w14:paraId="63188360" w14:textId="77777777" w:rsidR="00384EFF" w:rsidRDefault="00384EFF">
            <w:pPr>
              <w:pStyle w:val="TableParagraph"/>
              <w:kinsoku w:val="0"/>
              <w:overflowPunct w:val="0"/>
              <w:spacing w:line="242" w:lineRule="exact"/>
              <w:ind w:left="102"/>
              <w:rPr>
                <w:rFonts w:ascii="Calibri" w:hAnsi="Calibri" w:cs="Calibri"/>
                <w:sz w:val="20"/>
                <w:szCs w:val="20"/>
              </w:rPr>
            </w:pPr>
            <w:r>
              <w:rPr>
                <w:rFonts w:ascii="Calibri" w:hAnsi="Calibri" w:cs="Calibri"/>
                <w:b/>
                <w:bCs/>
                <w:spacing w:val="-1"/>
                <w:sz w:val="20"/>
                <w:szCs w:val="20"/>
              </w:rPr>
              <w:t>D</w:t>
            </w:r>
            <w:r>
              <w:rPr>
                <w:rFonts w:ascii="Calibri" w:hAnsi="Calibri" w:cs="Calibri"/>
                <w:b/>
                <w:bCs/>
                <w:sz w:val="20"/>
                <w:szCs w:val="20"/>
              </w:rPr>
              <w:t>omest</w:t>
            </w:r>
            <w:r>
              <w:rPr>
                <w:rFonts w:ascii="Calibri" w:hAnsi="Calibri" w:cs="Calibri"/>
                <w:b/>
                <w:bCs/>
                <w:spacing w:val="-1"/>
                <w:sz w:val="20"/>
                <w:szCs w:val="20"/>
              </w:rPr>
              <w:t>i</w:t>
            </w:r>
            <w:r>
              <w:rPr>
                <w:rFonts w:ascii="Calibri" w:hAnsi="Calibri" w:cs="Calibri"/>
                <w:b/>
                <w:bCs/>
                <w:sz w:val="20"/>
                <w:szCs w:val="20"/>
              </w:rPr>
              <w:t>c</w:t>
            </w:r>
            <w:r>
              <w:rPr>
                <w:rFonts w:ascii="Calibri" w:hAnsi="Calibri" w:cs="Calibri"/>
                <w:b/>
                <w:bCs/>
                <w:spacing w:val="-9"/>
                <w:sz w:val="20"/>
                <w:szCs w:val="20"/>
              </w:rPr>
              <w:t xml:space="preserve"> </w:t>
            </w:r>
            <w:r>
              <w:rPr>
                <w:rFonts w:ascii="Calibri" w:hAnsi="Calibri" w:cs="Calibri"/>
                <w:b/>
                <w:bCs/>
                <w:sz w:val="20"/>
                <w:szCs w:val="20"/>
              </w:rPr>
              <w:t>Coach</w:t>
            </w:r>
            <w:r>
              <w:rPr>
                <w:rFonts w:ascii="Calibri" w:hAnsi="Calibri" w:cs="Calibri"/>
                <w:b/>
                <w:bCs/>
                <w:spacing w:val="-11"/>
                <w:sz w:val="20"/>
                <w:szCs w:val="20"/>
              </w:rPr>
              <w:t xml:space="preserve"> </w:t>
            </w:r>
            <w:r>
              <w:rPr>
                <w:rFonts w:ascii="Calibri" w:hAnsi="Calibri" w:cs="Calibri"/>
                <w:b/>
                <w:bCs/>
                <w:sz w:val="20"/>
                <w:szCs w:val="20"/>
              </w:rPr>
              <w:t>Develo</w:t>
            </w:r>
            <w:r>
              <w:rPr>
                <w:rFonts w:ascii="Calibri" w:hAnsi="Calibri" w:cs="Calibri"/>
                <w:b/>
                <w:bCs/>
                <w:spacing w:val="1"/>
                <w:sz w:val="20"/>
                <w:szCs w:val="20"/>
              </w:rPr>
              <w:t>p</w:t>
            </w:r>
            <w:r>
              <w:rPr>
                <w:rFonts w:ascii="Calibri" w:hAnsi="Calibri" w:cs="Calibri"/>
                <w:b/>
                <w:bCs/>
                <w:sz w:val="20"/>
                <w:szCs w:val="20"/>
              </w:rPr>
              <w:t>ment</w:t>
            </w:r>
            <w:r>
              <w:rPr>
                <w:rFonts w:ascii="Calibri" w:hAnsi="Calibri" w:cs="Calibri"/>
                <w:b/>
                <w:bCs/>
                <w:spacing w:val="-10"/>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p>
          <w:p w14:paraId="3E74ED57" w14:textId="77777777" w:rsidR="00384EFF" w:rsidRDefault="00384EFF">
            <w:pPr>
              <w:pStyle w:val="TableParagraph"/>
              <w:kinsoku w:val="0"/>
              <w:overflowPunct w:val="0"/>
              <w:ind w:left="102"/>
              <w:rPr>
                <w:rFonts w:ascii="Calibri" w:hAnsi="Calibri" w:cs="Calibri"/>
                <w:sz w:val="20"/>
                <w:szCs w:val="20"/>
              </w:rPr>
            </w:pPr>
            <w:r>
              <w:rPr>
                <w:rFonts w:ascii="Calibri" w:hAnsi="Calibri" w:cs="Calibri"/>
                <w:b/>
                <w:bCs/>
                <w:sz w:val="20"/>
                <w:szCs w:val="20"/>
              </w:rPr>
              <w:t>Fr</w:t>
            </w:r>
            <w:r>
              <w:rPr>
                <w:rFonts w:ascii="Calibri" w:hAnsi="Calibri" w:cs="Calibri"/>
                <w:b/>
                <w:bCs/>
                <w:spacing w:val="-1"/>
                <w:sz w:val="20"/>
                <w:szCs w:val="20"/>
              </w:rPr>
              <w:t>i</w:t>
            </w:r>
            <w:r>
              <w:rPr>
                <w:rFonts w:ascii="Calibri" w:hAnsi="Calibri" w:cs="Calibri"/>
                <w:b/>
                <w:bCs/>
                <w:sz w:val="20"/>
                <w:szCs w:val="20"/>
              </w:rPr>
              <w:t>day</w:t>
            </w:r>
            <w:r>
              <w:rPr>
                <w:rFonts w:ascii="Calibri" w:hAnsi="Calibri" w:cs="Calibri"/>
                <w:b/>
                <w:bCs/>
                <w:spacing w:val="-9"/>
                <w:sz w:val="20"/>
                <w:szCs w:val="20"/>
              </w:rPr>
              <w:t xml:space="preserve"> </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6"/>
                <w:sz w:val="20"/>
                <w:szCs w:val="20"/>
              </w:rPr>
              <w:t xml:space="preserve"> </w:t>
            </w:r>
            <w:r>
              <w:rPr>
                <w:rFonts w:ascii="Calibri" w:hAnsi="Calibri" w:cs="Calibri"/>
                <w:b/>
                <w:bCs/>
                <w:spacing w:val="-1"/>
                <w:sz w:val="20"/>
                <w:szCs w:val="20"/>
              </w:rPr>
              <w:t>S</w:t>
            </w:r>
            <w:r>
              <w:rPr>
                <w:rFonts w:ascii="Calibri" w:hAnsi="Calibri" w:cs="Calibri"/>
                <w:b/>
                <w:bCs/>
                <w:sz w:val="20"/>
                <w:szCs w:val="20"/>
              </w:rPr>
              <w:t>at</w:t>
            </w:r>
            <w:r>
              <w:rPr>
                <w:rFonts w:ascii="Calibri" w:hAnsi="Calibri" w:cs="Calibri"/>
                <w:b/>
                <w:bCs/>
                <w:spacing w:val="1"/>
                <w:sz w:val="20"/>
                <w:szCs w:val="20"/>
              </w:rPr>
              <w:t>u</w:t>
            </w:r>
            <w:r>
              <w:rPr>
                <w:rFonts w:ascii="Calibri" w:hAnsi="Calibri" w:cs="Calibri"/>
                <w:b/>
                <w:bCs/>
                <w:sz w:val="20"/>
                <w:szCs w:val="20"/>
              </w:rPr>
              <w:t>rday</w:t>
            </w:r>
            <w:r>
              <w:rPr>
                <w:rFonts w:ascii="Calibri" w:hAnsi="Calibri" w:cs="Calibri"/>
                <w:b/>
                <w:bCs/>
                <w:spacing w:val="-8"/>
                <w:sz w:val="20"/>
                <w:szCs w:val="20"/>
              </w:rPr>
              <w:t xml:space="preserve"> </w:t>
            </w:r>
            <w:r>
              <w:rPr>
                <w:rFonts w:ascii="Calibri" w:hAnsi="Calibri" w:cs="Calibri"/>
                <w:b/>
                <w:bCs/>
                <w:sz w:val="20"/>
                <w:szCs w:val="20"/>
              </w:rPr>
              <w:t>Coach</w:t>
            </w:r>
            <w:r>
              <w:rPr>
                <w:rFonts w:ascii="Calibri" w:hAnsi="Calibri" w:cs="Calibri"/>
                <w:b/>
                <w:bCs/>
                <w:spacing w:val="-1"/>
                <w:sz w:val="20"/>
                <w:szCs w:val="20"/>
              </w:rPr>
              <w:t>i</w:t>
            </w:r>
            <w:r>
              <w:rPr>
                <w:rFonts w:ascii="Calibri" w:hAnsi="Calibri" w:cs="Calibri"/>
                <w:b/>
                <w:bCs/>
                <w:sz w:val="20"/>
                <w:szCs w:val="20"/>
              </w:rPr>
              <w:t>ng</w:t>
            </w:r>
            <w:r>
              <w:rPr>
                <w:rFonts w:ascii="Calibri" w:hAnsi="Calibri" w:cs="Calibri"/>
                <w:b/>
                <w:bCs/>
                <w:spacing w:val="-9"/>
                <w:sz w:val="20"/>
                <w:szCs w:val="20"/>
              </w:rPr>
              <w:t xml:space="preserve"> </w:t>
            </w:r>
            <w:r>
              <w:rPr>
                <w:rFonts w:ascii="Calibri" w:hAnsi="Calibri" w:cs="Calibri"/>
                <w:b/>
                <w:bCs/>
                <w:sz w:val="20"/>
                <w:szCs w:val="20"/>
              </w:rPr>
              <w:t>P</w:t>
            </w:r>
            <w:r>
              <w:rPr>
                <w:rFonts w:ascii="Calibri" w:hAnsi="Calibri" w:cs="Calibri"/>
                <w:b/>
                <w:bCs/>
                <w:spacing w:val="1"/>
                <w:sz w:val="20"/>
                <w:szCs w:val="20"/>
              </w:rPr>
              <w:t>r</w:t>
            </w:r>
            <w:r>
              <w:rPr>
                <w:rFonts w:ascii="Calibri" w:hAnsi="Calibri" w:cs="Calibri"/>
                <w:b/>
                <w:bCs/>
                <w:sz w:val="20"/>
                <w:szCs w:val="20"/>
              </w:rPr>
              <w:t>o</w:t>
            </w:r>
            <w:r>
              <w:rPr>
                <w:rFonts w:ascii="Calibri" w:hAnsi="Calibri" w:cs="Calibri"/>
                <w:b/>
                <w:bCs/>
                <w:spacing w:val="-1"/>
                <w:sz w:val="20"/>
                <w:szCs w:val="20"/>
              </w:rPr>
              <w:t>g</w:t>
            </w:r>
            <w:r>
              <w:rPr>
                <w:rFonts w:ascii="Calibri" w:hAnsi="Calibri" w:cs="Calibri"/>
                <w:b/>
                <w:bCs/>
                <w:sz w:val="20"/>
                <w:szCs w:val="20"/>
              </w:rPr>
              <w:t>ram</w:t>
            </w:r>
          </w:p>
          <w:p w14:paraId="26C1F8ED" w14:textId="77777777" w:rsidR="00384EFF" w:rsidRDefault="00384EFF">
            <w:pPr>
              <w:pStyle w:val="TableParagraph"/>
              <w:tabs>
                <w:tab w:val="left" w:pos="462"/>
              </w:tabs>
              <w:kinsoku w:val="0"/>
              <w:overflowPunct w:val="0"/>
              <w:spacing w:line="249" w:lineRule="exact"/>
              <w:ind w:left="102"/>
              <w:rPr>
                <w:rFonts w:ascii="Calibri" w:hAnsi="Calibri" w:cs="Calibri"/>
                <w:sz w:val="20"/>
                <w:szCs w:val="20"/>
              </w:rPr>
            </w:pPr>
            <w:r>
              <w:rPr>
                <w:rFonts w:ascii="Courier New" w:hAnsi="Courier New" w:cs="Courier New"/>
                <w:sz w:val="20"/>
                <w:szCs w:val="20"/>
              </w:rPr>
              <w:t>º</w:t>
            </w:r>
            <w:r>
              <w:rPr>
                <w:rFonts w:ascii="Courier New" w:hAnsi="Courier New" w:cs="Courier New"/>
                <w:sz w:val="20"/>
                <w:szCs w:val="20"/>
              </w:rPr>
              <w:tab/>
            </w:r>
            <w:r>
              <w:rPr>
                <w:rFonts w:ascii="Calibri" w:hAnsi="Calibri" w:cs="Calibri"/>
                <w:sz w:val="20"/>
                <w:szCs w:val="20"/>
              </w:rPr>
              <w:t>Pro</w:t>
            </w:r>
            <w:r>
              <w:rPr>
                <w:rFonts w:ascii="Calibri" w:hAnsi="Calibri" w:cs="Calibri"/>
                <w:spacing w:val="-2"/>
                <w:sz w:val="20"/>
                <w:szCs w:val="20"/>
              </w:rPr>
              <w:t>v</w:t>
            </w:r>
            <w:r>
              <w:rPr>
                <w:rFonts w:ascii="Calibri" w:hAnsi="Calibri" w:cs="Calibri"/>
                <w:sz w:val="20"/>
                <w:szCs w:val="20"/>
              </w:rPr>
              <w:t>ide</w:t>
            </w:r>
            <w:r>
              <w:rPr>
                <w:rFonts w:ascii="Calibri" w:hAnsi="Calibri" w:cs="Calibri"/>
                <w:spacing w:val="-9"/>
                <w:sz w:val="20"/>
                <w:szCs w:val="20"/>
              </w:rPr>
              <w:t xml:space="preserve"> </w:t>
            </w:r>
            <w:r>
              <w:rPr>
                <w:rFonts w:ascii="Calibri" w:hAnsi="Calibri" w:cs="Calibri"/>
                <w:sz w:val="20"/>
                <w:szCs w:val="20"/>
              </w:rPr>
              <w:t>cour</w:t>
            </w:r>
            <w:r>
              <w:rPr>
                <w:rFonts w:ascii="Calibri" w:hAnsi="Calibri" w:cs="Calibri"/>
                <w:spacing w:val="1"/>
                <w:sz w:val="20"/>
                <w:szCs w:val="20"/>
              </w:rPr>
              <w:t>t-</w:t>
            </w:r>
            <w:r>
              <w:rPr>
                <w:rFonts w:ascii="Calibri" w:hAnsi="Calibri" w:cs="Calibri"/>
                <w:spacing w:val="-1"/>
                <w:sz w:val="20"/>
                <w:szCs w:val="20"/>
              </w:rPr>
              <w:t>s</w:t>
            </w:r>
            <w:r>
              <w:rPr>
                <w:rFonts w:ascii="Calibri" w:hAnsi="Calibri" w:cs="Calibri"/>
                <w:sz w:val="20"/>
                <w:szCs w:val="20"/>
              </w:rPr>
              <w:t>ide</w:t>
            </w:r>
            <w:r>
              <w:rPr>
                <w:rFonts w:ascii="Calibri" w:hAnsi="Calibri" w:cs="Calibri"/>
                <w:spacing w:val="-10"/>
                <w:sz w:val="20"/>
                <w:szCs w:val="20"/>
              </w:rPr>
              <w:t xml:space="preserve"> </w:t>
            </w:r>
            <w:r>
              <w:rPr>
                <w:rFonts w:ascii="Calibri" w:hAnsi="Calibri" w:cs="Calibri"/>
                <w:spacing w:val="3"/>
                <w:sz w:val="20"/>
                <w:szCs w:val="20"/>
              </w:rPr>
              <w:t>a</w:t>
            </w:r>
            <w:r>
              <w:rPr>
                <w:rFonts w:ascii="Calibri" w:hAnsi="Calibri" w:cs="Calibri"/>
                <w:spacing w:val="-1"/>
                <w:sz w:val="20"/>
                <w:szCs w:val="20"/>
              </w:rPr>
              <w:t>ss</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tance</w:t>
            </w:r>
            <w:r>
              <w:rPr>
                <w:rFonts w:ascii="Calibri" w:hAnsi="Calibri" w:cs="Calibri"/>
                <w:spacing w:val="-7"/>
                <w:sz w:val="20"/>
                <w:szCs w:val="20"/>
              </w:rPr>
              <w:t xml:space="preserve"> </w:t>
            </w:r>
            <w:r>
              <w:rPr>
                <w:rFonts w:ascii="Calibri" w:hAnsi="Calibri" w:cs="Calibri"/>
                <w:sz w:val="20"/>
                <w:szCs w:val="20"/>
              </w:rPr>
              <w:t>to</w:t>
            </w:r>
          </w:p>
          <w:p w14:paraId="7A775929" w14:textId="77777777" w:rsidR="00384EFF" w:rsidRDefault="00384EFF">
            <w:pPr>
              <w:pStyle w:val="TableParagraph"/>
              <w:kinsoku w:val="0"/>
              <w:overflowPunct w:val="0"/>
              <w:spacing w:before="30" w:line="278" w:lineRule="auto"/>
              <w:ind w:left="462" w:right="490"/>
              <w:rPr>
                <w:rFonts w:ascii="Calibri" w:hAnsi="Calibri" w:cs="Calibri"/>
                <w:sz w:val="20"/>
                <w:szCs w:val="20"/>
              </w:rPr>
            </w:pPr>
            <w:r>
              <w:rPr>
                <w:rFonts w:ascii="Calibri" w:hAnsi="Calibri" w:cs="Calibri"/>
                <w:sz w:val="20"/>
                <w:szCs w:val="20"/>
              </w:rPr>
              <w:t>coach</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Friday</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3"/>
                <w:sz w:val="20"/>
                <w:szCs w:val="20"/>
              </w:rPr>
              <w:t xml:space="preserve"> </w:t>
            </w:r>
            <w:r>
              <w:rPr>
                <w:rFonts w:ascii="Calibri" w:hAnsi="Calibri" w:cs="Calibri"/>
                <w:sz w:val="20"/>
                <w:szCs w:val="20"/>
              </w:rPr>
              <w:t>Satur</w:t>
            </w:r>
            <w:r>
              <w:rPr>
                <w:rFonts w:ascii="Calibri" w:hAnsi="Calibri" w:cs="Calibri"/>
                <w:spacing w:val="1"/>
                <w:sz w:val="20"/>
                <w:szCs w:val="20"/>
              </w:rPr>
              <w:t>d</w:t>
            </w:r>
            <w:r>
              <w:rPr>
                <w:rFonts w:ascii="Calibri" w:hAnsi="Calibri" w:cs="Calibri"/>
                <w:sz w:val="20"/>
                <w:szCs w:val="20"/>
              </w:rPr>
              <w:t>ay</w:t>
            </w:r>
            <w:r>
              <w:rPr>
                <w:rFonts w:ascii="Calibri" w:hAnsi="Calibri" w:cs="Calibri"/>
                <w:w w:val="99"/>
                <w:sz w:val="20"/>
                <w:szCs w:val="20"/>
              </w:rPr>
              <w:t xml:space="preserve"> </w:t>
            </w:r>
            <w:r>
              <w:rPr>
                <w:rFonts w:ascii="Calibri" w:hAnsi="Calibri" w:cs="Calibri"/>
                <w:sz w:val="20"/>
                <w:szCs w:val="20"/>
              </w:rPr>
              <w:t>comp</w:t>
            </w:r>
            <w:r>
              <w:rPr>
                <w:rFonts w:ascii="Calibri" w:hAnsi="Calibri" w:cs="Calibri"/>
                <w:spacing w:val="-1"/>
                <w:sz w:val="20"/>
                <w:szCs w:val="20"/>
              </w:rPr>
              <w:t>e</w:t>
            </w:r>
            <w:r>
              <w:rPr>
                <w:rFonts w:ascii="Calibri" w:hAnsi="Calibri" w:cs="Calibri"/>
                <w:sz w:val="20"/>
                <w:szCs w:val="20"/>
              </w:rPr>
              <w:t>tition</w:t>
            </w:r>
          </w:p>
          <w:p w14:paraId="4FA47B85" w14:textId="77777777" w:rsidR="00384EFF" w:rsidRDefault="00384EFF">
            <w:pPr>
              <w:pStyle w:val="TableParagraph"/>
              <w:kinsoku w:val="0"/>
              <w:overflowPunct w:val="0"/>
              <w:spacing w:before="7" w:line="190" w:lineRule="exact"/>
              <w:rPr>
                <w:sz w:val="19"/>
                <w:szCs w:val="19"/>
              </w:rPr>
            </w:pPr>
          </w:p>
          <w:p w14:paraId="74238072" w14:textId="77777777" w:rsidR="00384EFF" w:rsidRDefault="00384EFF">
            <w:pPr>
              <w:pStyle w:val="TableParagraph"/>
              <w:kinsoku w:val="0"/>
              <w:overflowPunct w:val="0"/>
              <w:ind w:left="102"/>
              <w:rPr>
                <w:rFonts w:ascii="Calibri" w:hAnsi="Calibri" w:cs="Calibri"/>
                <w:sz w:val="20"/>
                <w:szCs w:val="20"/>
              </w:rPr>
            </w:pPr>
            <w:r>
              <w:rPr>
                <w:rFonts w:ascii="Calibri" w:hAnsi="Calibri" w:cs="Calibri"/>
                <w:b/>
                <w:bCs/>
                <w:spacing w:val="-1"/>
                <w:sz w:val="20"/>
                <w:szCs w:val="20"/>
              </w:rPr>
              <w:t>A</w:t>
            </w:r>
            <w:r>
              <w:rPr>
                <w:rFonts w:ascii="Calibri" w:hAnsi="Calibri" w:cs="Calibri"/>
                <w:b/>
                <w:bCs/>
                <w:sz w:val="20"/>
                <w:szCs w:val="20"/>
              </w:rPr>
              <w:t>dm</w:t>
            </w:r>
            <w:r>
              <w:rPr>
                <w:rFonts w:ascii="Calibri" w:hAnsi="Calibri" w:cs="Calibri"/>
                <w:b/>
                <w:bCs/>
                <w:spacing w:val="-1"/>
                <w:sz w:val="20"/>
                <w:szCs w:val="20"/>
              </w:rPr>
              <w:t>i</w:t>
            </w:r>
            <w:r>
              <w:rPr>
                <w:rFonts w:ascii="Calibri" w:hAnsi="Calibri" w:cs="Calibri"/>
                <w:b/>
                <w:bCs/>
                <w:sz w:val="20"/>
                <w:szCs w:val="20"/>
              </w:rPr>
              <w:t>n</w:t>
            </w:r>
            <w:r>
              <w:rPr>
                <w:rFonts w:ascii="Calibri" w:hAnsi="Calibri" w:cs="Calibri"/>
                <w:b/>
                <w:bCs/>
                <w:spacing w:val="-1"/>
                <w:sz w:val="20"/>
                <w:szCs w:val="20"/>
              </w:rPr>
              <w:t>i</w:t>
            </w:r>
            <w:r>
              <w:rPr>
                <w:rFonts w:ascii="Calibri" w:hAnsi="Calibri" w:cs="Calibri"/>
                <w:b/>
                <w:bCs/>
                <w:sz w:val="20"/>
                <w:szCs w:val="20"/>
              </w:rPr>
              <w:t>st</w:t>
            </w:r>
            <w:r>
              <w:rPr>
                <w:rFonts w:ascii="Calibri" w:hAnsi="Calibri" w:cs="Calibri"/>
                <w:b/>
                <w:bCs/>
                <w:spacing w:val="1"/>
                <w:sz w:val="20"/>
                <w:szCs w:val="20"/>
              </w:rPr>
              <w:t>r</w:t>
            </w:r>
            <w:r>
              <w:rPr>
                <w:rFonts w:ascii="Calibri" w:hAnsi="Calibri" w:cs="Calibri"/>
                <w:b/>
                <w:bCs/>
                <w:sz w:val="20"/>
                <w:szCs w:val="20"/>
              </w:rPr>
              <w:t>atio</w:t>
            </w:r>
            <w:r>
              <w:rPr>
                <w:rFonts w:ascii="Calibri" w:hAnsi="Calibri" w:cs="Calibri"/>
                <w:b/>
                <w:bCs/>
                <w:spacing w:val="3"/>
                <w:sz w:val="20"/>
                <w:szCs w:val="20"/>
              </w:rPr>
              <w:t>n</w:t>
            </w:r>
            <w:r>
              <w:rPr>
                <w:rFonts w:ascii="Calibri" w:hAnsi="Calibri" w:cs="Calibri"/>
                <w:sz w:val="20"/>
                <w:szCs w:val="20"/>
              </w:rPr>
              <w:t>:</w:t>
            </w:r>
          </w:p>
          <w:p w14:paraId="11037B2B" w14:textId="77777777" w:rsidR="00384EFF" w:rsidRDefault="00384EFF">
            <w:pPr>
              <w:pStyle w:val="ListParagraph"/>
              <w:numPr>
                <w:ilvl w:val="0"/>
                <w:numId w:val="8"/>
              </w:numPr>
              <w:tabs>
                <w:tab w:val="left" w:pos="462"/>
              </w:tabs>
              <w:kinsoku w:val="0"/>
              <w:overflowPunct w:val="0"/>
              <w:spacing w:before="35" w:line="272" w:lineRule="auto"/>
              <w:ind w:left="462" w:right="523"/>
              <w:rPr>
                <w:rFonts w:ascii="Calibri" w:hAnsi="Calibri" w:cs="Calibri"/>
                <w:sz w:val="20"/>
                <w:szCs w:val="20"/>
              </w:rPr>
            </w:pPr>
            <w:r>
              <w:rPr>
                <w:rFonts w:ascii="Calibri" w:hAnsi="Calibri" w:cs="Calibri"/>
                <w:sz w:val="20"/>
                <w:szCs w:val="20"/>
              </w:rPr>
              <w:t>Ad</w:t>
            </w:r>
            <w:r>
              <w:rPr>
                <w:rFonts w:ascii="Calibri" w:hAnsi="Calibri" w:cs="Calibri"/>
                <w:spacing w:val="-1"/>
                <w:sz w:val="20"/>
                <w:szCs w:val="20"/>
              </w:rPr>
              <w:t>m</w:t>
            </w:r>
            <w:r>
              <w:rPr>
                <w:rFonts w:ascii="Calibri" w:hAnsi="Calibri" w:cs="Calibri"/>
                <w:sz w:val="20"/>
                <w:szCs w:val="20"/>
              </w:rPr>
              <w:t>ini</w:t>
            </w:r>
            <w:r>
              <w:rPr>
                <w:rFonts w:ascii="Calibri" w:hAnsi="Calibri" w:cs="Calibri"/>
                <w:spacing w:val="-2"/>
                <w:sz w:val="20"/>
                <w:szCs w:val="20"/>
              </w:rPr>
              <w:t>s</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d</w:t>
            </w:r>
            <w:r>
              <w:rPr>
                <w:rFonts w:ascii="Calibri" w:hAnsi="Calibri" w:cs="Calibri"/>
                <w:spacing w:val="-9"/>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9"/>
                <w:sz w:val="20"/>
                <w:szCs w:val="20"/>
              </w:rPr>
              <w:t xml:space="preserve"> </w:t>
            </w:r>
            <w:r>
              <w:rPr>
                <w:rFonts w:ascii="Calibri" w:hAnsi="Calibri" w:cs="Calibri"/>
                <w:sz w:val="20"/>
                <w:szCs w:val="20"/>
              </w:rPr>
              <w:t>the</w:t>
            </w:r>
            <w:r>
              <w:rPr>
                <w:rFonts w:ascii="Calibri" w:hAnsi="Calibri" w:cs="Calibri"/>
                <w:spacing w:val="-10"/>
                <w:sz w:val="20"/>
                <w:szCs w:val="20"/>
              </w:rPr>
              <w:t xml:space="preserve"> </w:t>
            </w:r>
            <w:r>
              <w:rPr>
                <w:rFonts w:ascii="Calibri" w:hAnsi="Calibri" w:cs="Calibri"/>
                <w:sz w:val="20"/>
                <w:szCs w:val="20"/>
              </w:rPr>
              <w:t>Dev</w:t>
            </w:r>
            <w:r>
              <w:rPr>
                <w:rFonts w:ascii="Calibri" w:hAnsi="Calibri" w:cs="Calibri"/>
                <w:spacing w:val="-1"/>
                <w:sz w:val="20"/>
                <w:szCs w:val="20"/>
              </w:rPr>
              <w:t>e</w:t>
            </w:r>
            <w:r>
              <w:rPr>
                <w:rFonts w:ascii="Calibri" w:hAnsi="Calibri" w:cs="Calibri"/>
                <w:sz w:val="20"/>
                <w:szCs w:val="20"/>
              </w:rPr>
              <w:t>lo</w:t>
            </w:r>
            <w:r>
              <w:rPr>
                <w:rFonts w:ascii="Calibri" w:hAnsi="Calibri" w:cs="Calibri"/>
                <w:spacing w:val="3"/>
                <w:sz w:val="20"/>
                <w:szCs w:val="20"/>
              </w:rPr>
              <w:t>p</w:t>
            </w:r>
            <w:r>
              <w:rPr>
                <w:rFonts w:ascii="Calibri" w:hAnsi="Calibri" w:cs="Calibri"/>
                <w:spacing w:val="-1"/>
                <w:sz w:val="20"/>
                <w:szCs w:val="20"/>
              </w:rPr>
              <w:t>me</w:t>
            </w:r>
            <w:r>
              <w:rPr>
                <w:rFonts w:ascii="Calibri" w:hAnsi="Calibri" w:cs="Calibri"/>
                <w:sz w:val="20"/>
                <w:szCs w:val="20"/>
              </w:rPr>
              <w:t>nt</w:t>
            </w:r>
            <w:r>
              <w:rPr>
                <w:rFonts w:ascii="Calibri" w:hAnsi="Calibri" w:cs="Calibri"/>
                <w:w w:val="99"/>
                <w:sz w:val="20"/>
                <w:szCs w:val="20"/>
              </w:rPr>
              <w:t xml:space="preserve"> </w:t>
            </w:r>
            <w:r w:rsidR="00EC1E9F">
              <w:rPr>
                <w:rFonts w:ascii="Calibri" w:hAnsi="Calibri" w:cs="Calibri"/>
                <w:sz w:val="20"/>
                <w:szCs w:val="20"/>
              </w:rPr>
              <w:t>Officer</w:t>
            </w:r>
          </w:p>
          <w:p w14:paraId="4D98EDDF" w14:textId="77777777" w:rsidR="00384EFF" w:rsidRDefault="00384EFF">
            <w:pPr>
              <w:pStyle w:val="ListParagraph"/>
              <w:numPr>
                <w:ilvl w:val="0"/>
                <w:numId w:val="8"/>
              </w:numPr>
              <w:tabs>
                <w:tab w:val="left" w:pos="462"/>
              </w:tabs>
              <w:kinsoku w:val="0"/>
              <w:overflowPunct w:val="0"/>
              <w:spacing w:before="5"/>
              <w:ind w:left="462"/>
              <w:rPr>
                <w:rFonts w:ascii="Calibri" w:hAnsi="Calibri" w:cs="Calibri"/>
                <w:sz w:val="20"/>
                <w:szCs w:val="20"/>
              </w:rPr>
            </w:pPr>
            <w:r>
              <w:rPr>
                <w:rFonts w:ascii="Calibri" w:hAnsi="Calibri" w:cs="Calibri"/>
                <w:sz w:val="20"/>
                <w:szCs w:val="20"/>
              </w:rPr>
              <w:t>Si</w:t>
            </w:r>
            <w:r>
              <w:rPr>
                <w:rFonts w:ascii="Calibri" w:hAnsi="Calibri" w:cs="Calibri"/>
                <w:spacing w:val="-1"/>
                <w:sz w:val="20"/>
                <w:szCs w:val="20"/>
              </w:rPr>
              <w:t>g</w:t>
            </w:r>
            <w:r>
              <w:rPr>
                <w:rFonts w:ascii="Calibri" w:hAnsi="Calibri" w:cs="Calibri"/>
                <w:sz w:val="20"/>
                <w:szCs w:val="20"/>
              </w:rPr>
              <w:t>n</w:t>
            </w:r>
            <w:r>
              <w:rPr>
                <w:rFonts w:ascii="Calibri" w:hAnsi="Calibri" w:cs="Calibri"/>
                <w:spacing w:val="-1"/>
                <w:sz w:val="20"/>
                <w:szCs w:val="20"/>
              </w:rPr>
              <w:t>e</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z w:val="20"/>
                <w:szCs w:val="20"/>
              </w:rPr>
              <w:t>o</w:t>
            </w:r>
            <w:r>
              <w:rPr>
                <w:rFonts w:ascii="Calibri" w:hAnsi="Calibri" w:cs="Calibri"/>
                <w:spacing w:val="-1"/>
                <w:sz w:val="20"/>
                <w:szCs w:val="20"/>
              </w:rPr>
              <w:t>f</w:t>
            </w:r>
            <w:r>
              <w:rPr>
                <w:rFonts w:ascii="Calibri" w:hAnsi="Calibri" w:cs="Calibri"/>
                <w:sz w:val="20"/>
                <w:szCs w:val="20"/>
              </w:rPr>
              <w:t>f</w:t>
            </w:r>
            <w:r>
              <w:rPr>
                <w:rFonts w:ascii="Calibri" w:hAnsi="Calibri" w:cs="Calibri"/>
                <w:spacing w:val="-8"/>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7"/>
                <w:sz w:val="20"/>
                <w:szCs w:val="20"/>
              </w:rPr>
              <w:t xml:space="preserve"> </w:t>
            </w:r>
            <w:r>
              <w:rPr>
                <w:rFonts w:ascii="Calibri" w:hAnsi="Calibri" w:cs="Calibri"/>
                <w:sz w:val="20"/>
                <w:szCs w:val="20"/>
              </w:rPr>
              <w:t>Co</w:t>
            </w:r>
            <w:r>
              <w:rPr>
                <w:rFonts w:ascii="Calibri" w:hAnsi="Calibri" w:cs="Calibri"/>
                <w:spacing w:val="-1"/>
                <w:sz w:val="20"/>
                <w:szCs w:val="20"/>
              </w:rPr>
              <w:t>m</w:t>
            </w:r>
            <w:r>
              <w:rPr>
                <w:rFonts w:ascii="Calibri" w:hAnsi="Calibri" w:cs="Calibri"/>
                <w:spacing w:val="3"/>
                <w:sz w:val="20"/>
                <w:szCs w:val="20"/>
              </w:rPr>
              <w:t>p</w:t>
            </w:r>
            <w:r>
              <w:rPr>
                <w:rFonts w:ascii="Calibri" w:hAnsi="Calibri" w:cs="Calibri"/>
                <w:spacing w:val="-1"/>
                <w:sz w:val="20"/>
                <w:szCs w:val="20"/>
              </w:rPr>
              <w:t>e</w:t>
            </w:r>
            <w:r>
              <w:rPr>
                <w:rFonts w:ascii="Calibri" w:hAnsi="Calibri" w:cs="Calibri"/>
                <w:sz w:val="20"/>
                <w:szCs w:val="20"/>
              </w:rPr>
              <w:t>tition</w:t>
            </w:r>
            <w:r>
              <w:rPr>
                <w:rFonts w:ascii="Calibri" w:hAnsi="Calibri" w:cs="Calibri"/>
                <w:spacing w:val="-7"/>
                <w:sz w:val="20"/>
                <w:szCs w:val="20"/>
              </w:rPr>
              <w:t xml:space="preserve"> </w:t>
            </w:r>
            <w:r>
              <w:rPr>
                <w:rFonts w:ascii="Calibri" w:hAnsi="Calibri" w:cs="Calibri"/>
                <w:sz w:val="20"/>
                <w:szCs w:val="20"/>
              </w:rPr>
              <w:t>S</w:t>
            </w:r>
            <w:r>
              <w:rPr>
                <w:rFonts w:ascii="Calibri" w:hAnsi="Calibri" w:cs="Calibri"/>
                <w:spacing w:val="1"/>
                <w:sz w:val="20"/>
                <w:szCs w:val="20"/>
              </w:rPr>
              <w:t>u</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or</w:t>
            </w:r>
          </w:p>
          <w:p w14:paraId="7EEA6843" w14:textId="77777777" w:rsidR="00384EFF" w:rsidRDefault="00384EFF">
            <w:pPr>
              <w:pStyle w:val="ListParagraph"/>
              <w:numPr>
                <w:ilvl w:val="0"/>
                <w:numId w:val="8"/>
              </w:numPr>
              <w:tabs>
                <w:tab w:val="left" w:pos="462"/>
              </w:tabs>
              <w:kinsoku w:val="0"/>
              <w:overflowPunct w:val="0"/>
              <w:spacing w:before="38" w:line="272" w:lineRule="auto"/>
              <w:ind w:left="462" w:right="438"/>
            </w:pPr>
            <w:r>
              <w:rPr>
                <w:rFonts w:ascii="Calibri" w:hAnsi="Calibri" w:cs="Calibri"/>
                <w:sz w:val="20"/>
                <w:szCs w:val="20"/>
              </w:rPr>
              <w:t>P</w:t>
            </w:r>
            <w:r>
              <w:rPr>
                <w:rFonts w:ascii="Calibri" w:hAnsi="Calibri" w:cs="Calibri"/>
                <w:spacing w:val="1"/>
                <w:sz w:val="20"/>
                <w:szCs w:val="20"/>
              </w:rPr>
              <w:t>h</w:t>
            </w:r>
            <w:r>
              <w:rPr>
                <w:rFonts w:ascii="Calibri" w:hAnsi="Calibri" w:cs="Calibri"/>
                <w:sz w:val="20"/>
                <w:szCs w:val="20"/>
              </w:rPr>
              <w:t>otogra</w:t>
            </w:r>
            <w:r>
              <w:rPr>
                <w:rFonts w:ascii="Calibri" w:hAnsi="Calibri" w:cs="Calibri"/>
                <w:spacing w:val="1"/>
                <w:sz w:val="20"/>
                <w:szCs w:val="20"/>
              </w:rPr>
              <w:t>p</w:t>
            </w:r>
            <w:r>
              <w:rPr>
                <w:rFonts w:ascii="Calibri" w:hAnsi="Calibri" w:cs="Calibri"/>
                <w:sz w:val="20"/>
                <w:szCs w:val="20"/>
              </w:rPr>
              <w:t>h/</w:t>
            </w:r>
            <w:r>
              <w:rPr>
                <w:rFonts w:ascii="Calibri" w:hAnsi="Calibri" w:cs="Calibri"/>
                <w:spacing w:val="-2"/>
                <w:sz w:val="20"/>
                <w:szCs w:val="20"/>
              </w:rPr>
              <w:t>s</w:t>
            </w:r>
            <w:r>
              <w:rPr>
                <w:rFonts w:ascii="Calibri" w:hAnsi="Calibri" w:cs="Calibri"/>
                <w:sz w:val="20"/>
                <w:szCs w:val="20"/>
              </w:rPr>
              <w:t>tory</w:t>
            </w:r>
            <w:r>
              <w:rPr>
                <w:rFonts w:ascii="Calibri" w:hAnsi="Calibri" w:cs="Calibri"/>
                <w:spacing w:val="-10"/>
                <w:sz w:val="20"/>
                <w:szCs w:val="20"/>
              </w:rPr>
              <w:t xml:space="preserve"> </w:t>
            </w:r>
            <w:r>
              <w:rPr>
                <w:rFonts w:ascii="Calibri" w:hAnsi="Calibri" w:cs="Calibri"/>
                <w:sz w:val="20"/>
                <w:szCs w:val="20"/>
              </w:rPr>
              <w:t>on</w:t>
            </w:r>
            <w:r>
              <w:rPr>
                <w:rFonts w:ascii="Calibri" w:hAnsi="Calibri" w:cs="Calibri"/>
                <w:spacing w:val="-9"/>
                <w:sz w:val="20"/>
                <w:szCs w:val="20"/>
              </w:rPr>
              <w:t xml:space="preserve"> </w:t>
            </w:r>
            <w:r>
              <w:rPr>
                <w:rFonts w:ascii="Calibri" w:hAnsi="Calibri" w:cs="Calibri"/>
                <w:sz w:val="20"/>
                <w:szCs w:val="20"/>
              </w:rPr>
              <w:t>CHBA</w:t>
            </w:r>
            <w:r>
              <w:rPr>
                <w:rFonts w:ascii="Calibri" w:hAnsi="Calibri" w:cs="Calibri"/>
                <w:spacing w:val="-10"/>
                <w:sz w:val="20"/>
                <w:szCs w:val="20"/>
              </w:rPr>
              <w:t xml:space="preserve"> </w:t>
            </w:r>
            <w:r>
              <w:rPr>
                <w:rFonts w:ascii="Calibri" w:hAnsi="Calibri" w:cs="Calibri"/>
                <w:spacing w:val="1"/>
                <w:sz w:val="20"/>
                <w:szCs w:val="20"/>
              </w:rPr>
              <w:t>w</w:t>
            </w:r>
            <w:r>
              <w:rPr>
                <w:rFonts w:ascii="Calibri" w:hAnsi="Calibri" w:cs="Calibri"/>
                <w:spacing w:val="-1"/>
                <w:sz w:val="20"/>
                <w:szCs w:val="20"/>
              </w:rPr>
              <w:t>e</w:t>
            </w:r>
            <w:r>
              <w:rPr>
                <w:rFonts w:ascii="Calibri" w:hAnsi="Calibri" w:cs="Calibri"/>
                <w:sz w:val="20"/>
                <w:szCs w:val="20"/>
              </w:rPr>
              <w:t>b</w:t>
            </w:r>
            <w:r>
              <w:rPr>
                <w:rFonts w:ascii="Calibri" w:hAnsi="Calibri" w:cs="Calibri"/>
                <w:spacing w:val="-1"/>
                <w:sz w:val="20"/>
                <w:szCs w:val="20"/>
              </w:rPr>
              <w:t>s</w:t>
            </w:r>
            <w:r>
              <w:rPr>
                <w:rFonts w:ascii="Calibri" w:hAnsi="Calibri" w:cs="Calibri"/>
                <w:sz w:val="20"/>
                <w:szCs w:val="20"/>
              </w:rPr>
              <w:t>ite</w:t>
            </w:r>
            <w:r>
              <w:rPr>
                <w:rFonts w:ascii="Calibri" w:hAnsi="Calibri" w:cs="Calibri"/>
                <w:w w:val="99"/>
                <w:sz w:val="20"/>
                <w:szCs w:val="20"/>
              </w:rPr>
              <w:t xml:space="preserve"> </w:t>
            </w:r>
            <w:r>
              <w:rPr>
                <w:rFonts w:ascii="Calibri" w:hAnsi="Calibri" w:cs="Calibri"/>
                <w:spacing w:val="-1"/>
                <w:sz w:val="20"/>
                <w:szCs w:val="20"/>
              </w:rPr>
              <w:t>e</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ry</w:t>
            </w:r>
            <w:r>
              <w:rPr>
                <w:rFonts w:ascii="Calibri" w:hAnsi="Calibri" w:cs="Calibri"/>
                <w:spacing w:val="-9"/>
                <w:sz w:val="20"/>
                <w:szCs w:val="20"/>
              </w:rPr>
              <w:t xml:space="preserve"> </w:t>
            </w:r>
            <w:r>
              <w:rPr>
                <w:rFonts w:ascii="Calibri" w:hAnsi="Calibri" w:cs="Calibri"/>
                <w:sz w:val="20"/>
                <w:szCs w:val="20"/>
              </w:rPr>
              <w:t>w</w:t>
            </w:r>
            <w:r>
              <w:rPr>
                <w:rFonts w:ascii="Calibri" w:hAnsi="Calibri" w:cs="Calibri"/>
                <w:spacing w:val="1"/>
                <w:sz w:val="20"/>
                <w:szCs w:val="20"/>
              </w:rPr>
              <w:t>e</w:t>
            </w:r>
            <w:r>
              <w:rPr>
                <w:rFonts w:ascii="Calibri" w:hAnsi="Calibri" w:cs="Calibri"/>
                <w:spacing w:val="-1"/>
                <w:sz w:val="20"/>
                <w:szCs w:val="20"/>
              </w:rPr>
              <w:t>e</w:t>
            </w:r>
            <w:r>
              <w:rPr>
                <w:rFonts w:ascii="Calibri" w:hAnsi="Calibri" w:cs="Calibri"/>
                <w:sz w:val="20"/>
                <w:szCs w:val="20"/>
              </w:rPr>
              <w:t>k</w:t>
            </w:r>
          </w:p>
        </w:tc>
        <w:tc>
          <w:tcPr>
            <w:tcW w:w="7905" w:type="dxa"/>
            <w:tcBorders>
              <w:top w:val="single" w:sz="4" w:space="0" w:color="000000"/>
              <w:left w:val="single" w:sz="4" w:space="0" w:color="000000"/>
              <w:bottom w:val="single" w:sz="4" w:space="0" w:color="000000"/>
              <w:right w:val="single" w:sz="4" w:space="0" w:color="000000"/>
            </w:tcBorders>
          </w:tcPr>
          <w:p w14:paraId="01AED3E5" w14:textId="77777777" w:rsidR="00384EFF" w:rsidRDefault="00384EFF">
            <w:pPr>
              <w:pStyle w:val="TableParagraph"/>
              <w:kinsoku w:val="0"/>
              <w:overflowPunct w:val="0"/>
              <w:spacing w:line="242" w:lineRule="exact"/>
              <w:ind w:left="102"/>
              <w:rPr>
                <w:rFonts w:ascii="Calibri" w:hAnsi="Calibri" w:cs="Calibri"/>
                <w:sz w:val="20"/>
                <w:szCs w:val="20"/>
              </w:rPr>
            </w:pPr>
            <w:r>
              <w:rPr>
                <w:rFonts w:ascii="Calibri" w:hAnsi="Calibri" w:cs="Calibri"/>
                <w:b/>
                <w:bCs/>
                <w:spacing w:val="-1"/>
                <w:sz w:val="20"/>
                <w:szCs w:val="20"/>
              </w:rPr>
              <w:t>D</w:t>
            </w:r>
            <w:r>
              <w:rPr>
                <w:rFonts w:ascii="Calibri" w:hAnsi="Calibri" w:cs="Calibri"/>
                <w:b/>
                <w:bCs/>
                <w:sz w:val="20"/>
                <w:szCs w:val="20"/>
              </w:rPr>
              <w:t>omest</w:t>
            </w:r>
            <w:r>
              <w:rPr>
                <w:rFonts w:ascii="Calibri" w:hAnsi="Calibri" w:cs="Calibri"/>
                <w:b/>
                <w:bCs/>
                <w:spacing w:val="-1"/>
                <w:sz w:val="20"/>
                <w:szCs w:val="20"/>
              </w:rPr>
              <w:t>i</w:t>
            </w:r>
            <w:r>
              <w:rPr>
                <w:rFonts w:ascii="Calibri" w:hAnsi="Calibri" w:cs="Calibri"/>
                <w:b/>
                <w:bCs/>
                <w:sz w:val="20"/>
                <w:szCs w:val="20"/>
              </w:rPr>
              <w:t>c</w:t>
            </w:r>
            <w:r>
              <w:rPr>
                <w:rFonts w:ascii="Calibri" w:hAnsi="Calibri" w:cs="Calibri"/>
                <w:b/>
                <w:bCs/>
                <w:spacing w:val="-9"/>
                <w:sz w:val="20"/>
                <w:szCs w:val="20"/>
              </w:rPr>
              <w:t xml:space="preserve"> </w:t>
            </w:r>
            <w:r>
              <w:rPr>
                <w:rFonts w:ascii="Calibri" w:hAnsi="Calibri" w:cs="Calibri"/>
                <w:b/>
                <w:bCs/>
                <w:sz w:val="20"/>
                <w:szCs w:val="20"/>
              </w:rPr>
              <w:t>Coach</w:t>
            </w:r>
            <w:r>
              <w:rPr>
                <w:rFonts w:ascii="Calibri" w:hAnsi="Calibri" w:cs="Calibri"/>
                <w:b/>
                <w:bCs/>
                <w:spacing w:val="-11"/>
                <w:sz w:val="20"/>
                <w:szCs w:val="20"/>
              </w:rPr>
              <w:t xml:space="preserve"> </w:t>
            </w:r>
            <w:r>
              <w:rPr>
                <w:rFonts w:ascii="Calibri" w:hAnsi="Calibri" w:cs="Calibri"/>
                <w:b/>
                <w:bCs/>
                <w:sz w:val="20"/>
                <w:szCs w:val="20"/>
              </w:rPr>
              <w:t>Develo</w:t>
            </w:r>
            <w:r>
              <w:rPr>
                <w:rFonts w:ascii="Calibri" w:hAnsi="Calibri" w:cs="Calibri"/>
                <w:b/>
                <w:bCs/>
                <w:spacing w:val="1"/>
                <w:sz w:val="20"/>
                <w:szCs w:val="20"/>
              </w:rPr>
              <w:t>p</w:t>
            </w:r>
            <w:r>
              <w:rPr>
                <w:rFonts w:ascii="Calibri" w:hAnsi="Calibri" w:cs="Calibri"/>
                <w:b/>
                <w:bCs/>
                <w:sz w:val="20"/>
                <w:szCs w:val="20"/>
              </w:rPr>
              <w:t>ment</w:t>
            </w:r>
            <w:r>
              <w:rPr>
                <w:rFonts w:ascii="Calibri" w:hAnsi="Calibri" w:cs="Calibri"/>
                <w:b/>
                <w:bCs/>
                <w:spacing w:val="-10"/>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p>
          <w:p w14:paraId="2B03ADEB" w14:textId="77777777" w:rsidR="00384EFF" w:rsidRDefault="00384EFF">
            <w:pPr>
              <w:pStyle w:val="TableParagraph"/>
              <w:kinsoku w:val="0"/>
              <w:overflowPunct w:val="0"/>
              <w:ind w:left="102"/>
              <w:rPr>
                <w:rFonts w:ascii="Calibri" w:hAnsi="Calibri" w:cs="Calibri"/>
                <w:sz w:val="20"/>
                <w:szCs w:val="20"/>
              </w:rPr>
            </w:pPr>
            <w:r>
              <w:rPr>
                <w:rFonts w:ascii="Calibri" w:hAnsi="Calibri" w:cs="Calibri"/>
                <w:b/>
                <w:bCs/>
                <w:sz w:val="20"/>
                <w:szCs w:val="20"/>
              </w:rPr>
              <w:t>Fr</w:t>
            </w:r>
            <w:r>
              <w:rPr>
                <w:rFonts w:ascii="Calibri" w:hAnsi="Calibri" w:cs="Calibri"/>
                <w:b/>
                <w:bCs/>
                <w:spacing w:val="-1"/>
                <w:sz w:val="20"/>
                <w:szCs w:val="20"/>
              </w:rPr>
              <w:t>i</w:t>
            </w:r>
            <w:r>
              <w:rPr>
                <w:rFonts w:ascii="Calibri" w:hAnsi="Calibri" w:cs="Calibri"/>
                <w:b/>
                <w:bCs/>
                <w:sz w:val="20"/>
                <w:szCs w:val="20"/>
              </w:rPr>
              <w:t>day</w:t>
            </w:r>
            <w:r>
              <w:rPr>
                <w:rFonts w:ascii="Calibri" w:hAnsi="Calibri" w:cs="Calibri"/>
                <w:b/>
                <w:bCs/>
                <w:spacing w:val="-9"/>
                <w:sz w:val="20"/>
                <w:szCs w:val="20"/>
              </w:rPr>
              <w:t xml:space="preserve"> </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6"/>
                <w:sz w:val="20"/>
                <w:szCs w:val="20"/>
              </w:rPr>
              <w:t xml:space="preserve"> </w:t>
            </w:r>
            <w:r>
              <w:rPr>
                <w:rFonts w:ascii="Calibri" w:hAnsi="Calibri" w:cs="Calibri"/>
                <w:b/>
                <w:bCs/>
                <w:spacing w:val="-1"/>
                <w:sz w:val="20"/>
                <w:szCs w:val="20"/>
              </w:rPr>
              <w:t>S</w:t>
            </w:r>
            <w:r>
              <w:rPr>
                <w:rFonts w:ascii="Calibri" w:hAnsi="Calibri" w:cs="Calibri"/>
                <w:b/>
                <w:bCs/>
                <w:sz w:val="20"/>
                <w:szCs w:val="20"/>
              </w:rPr>
              <w:t>at</w:t>
            </w:r>
            <w:r>
              <w:rPr>
                <w:rFonts w:ascii="Calibri" w:hAnsi="Calibri" w:cs="Calibri"/>
                <w:b/>
                <w:bCs/>
                <w:spacing w:val="1"/>
                <w:sz w:val="20"/>
                <w:szCs w:val="20"/>
              </w:rPr>
              <w:t>u</w:t>
            </w:r>
            <w:r>
              <w:rPr>
                <w:rFonts w:ascii="Calibri" w:hAnsi="Calibri" w:cs="Calibri"/>
                <w:b/>
                <w:bCs/>
                <w:sz w:val="20"/>
                <w:szCs w:val="20"/>
              </w:rPr>
              <w:t>rday</w:t>
            </w:r>
            <w:r>
              <w:rPr>
                <w:rFonts w:ascii="Calibri" w:hAnsi="Calibri" w:cs="Calibri"/>
                <w:b/>
                <w:bCs/>
                <w:spacing w:val="-8"/>
                <w:sz w:val="20"/>
                <w:szCs w:val="20"/>
              </w:rPr>
              <w:t xml:space="preserve"> </w:t>
            </w:r>
            <w:r>
              <w:rPr>
                <w:rFonts w:ascii="Calibri" w:hAnsi="Calibri" w:cs="Calibri"/>
                <w:b/>
                <w:bCs/>
                <w:sz w:val="20"/>
                <w:szCs w:val="20"/>
              </w:rPr>
              <w:t>Coach</w:t>
            </w:r>
            <w:r>
              <w:rPr>
                <w:rFonts w:ascii="Calibri" w:hAnsi="Calibri" w:cs="Calibri"/>
                <w:b/>
                <w:bCs/>
                <w:spacing w:val="-1"/>
                <w:sz w:val="20"/>
                <w:szCs w:val="20"/>
              </w:rPr>
              <w:t>i</w:t>
            </w:r>
            <w:r>
              <w:rPr>
                <w:rFonts w:ascii="Calibri" w:hAnsi="Calibri" w:cs="Calibri"/>
                <w:b/>
                <w:bCs/>
                <w:sz w:val="20"/>
                <w:szCs w:val="20"/>
              </w:rPr>
              <w:t>ng</w:t>
            </w:r>
            <w:r>
              <w:rPr>
                <w:rFonts w:ascii="Calibri" w:hAnsi="Calibri" w:cs="Calibri"/>
                <w:b/>
                <w:bCs/>
                <w:spacing w:val="-9"/>
                <w:sz w:val="20"/>
                <w:szCs w:val="20"/>
              </w:rPr>
              <w:t xml:space="preserve"> </w:t>
            </w:r>
            <w:r>
              <w:rPr>
                <w:rFonts w:ascii="Calibri" w:hAnsi="Calibri" w:cs="Calibri"/>
                <w:b/>
                <w:bCs/>
                <w:sz w:val="20"/>
                <w:szCs w:val="20"/>
              </w:rPr>
              <w:t>P</w:t>
            </w:r>
            <w:r>
              <w:rPr>
                <w:rFonts w:ascii="Calibri" w:hAnsi="Calibri" w:cs="Calibri"/>
                <w:b/>
                <w:bCs/>
                <w:spacing w:val="1"/>
                <w:sz w:val="20"/>
                <w:szCs w:val="20"/>
              </w:rPr>
              <w:t>r</w:t>
            </w:r>
            <w:r>
              <w:rPr>
                <w:rFonts w:ascii="Calibri" w:hAnsi="Calibri" w:cs="Calibri"/>
                <w:b/>
                <w:bCs/>
                <w:sz w:val="20"/>
                <w:szCs w:val="20"/>
              </w:rPr>
              <w:t>o</w:t>
            </w:r>
            <w:r>
              <w:rPr>
                <w:rFonts w:ascii="Calibri" w:hAnsi="Calibri" w:cs="Calibri"/>
                <w:b/>
                <w:bCs/>
                <w:spacing w:val="-1"/>
                <w:sz w:val="20"/>
                <w:szCs w:val="20"/>
              </w:rPr>
              <w:t>g</w:t>
            </w:r>
            <w:r>
              <w:rPr>
                <w:rFonts w:ascii="Calibri" w:hAnsi="Calibri" w:cs="Calibri"/>
                <w:b/>
                <w:bCs/>
                <w:sz w:val="20"/>
                <w:szCs w:val="20"/>
              </w:rPr>
              <w:t>ram</w:t>
            </w:r>
          </w:p>
          <w:p w14:paraId="4733CCEA" w14:textId="77777777" w:rsidR="00384EFF" w:rsidRDefault="00384EFF">
            <w:pPr>
              <w:pStyle w:val="ListParagraph"/>
              <w:numPr>
                <w:ilvl w:val="0"/>
                <w:numId w:val="7"/>
              </w:numPr>
              <w:tabs>
                <w:tab w:val="left" w:pos="462"/>
              </w:tabs>
              <w:kinsoku w:val="0"/>
              <w:overflowPunct w:val="0"/>
              <w:spacing w:line="242" w:lineRule="exact"/>
              <w:ind w:left="462"/>
              <w:rPr>
                <w:rFonts w:ascii="Calibri" w:hAnsi="Calibri" w:cs="Calibri"/>
                <w:sz w:val="20"/>
                <w:szCs w:val="20"/>
              </w:rPr>
            </w:pPr>
            <w:r>
              <w:rPr>
                <w:rFonts w:ascii="Calibri" w:hAnsi="Calibri" w:cs="Calibri"/>
                <w:i/>
                <w:iCs/>
                <w:spacing w:val="-1"/>
                <w:sz w:val="20"/>
                <w:szCs w:val="20"/>
              </w:rPr>
              <w:t>C</w:t>
            </w:r>
            <w:r>
              <w:rPr>
                <w:rFonts w:ascii="Calibri" w:hAnsi="Calibri" w:cs="Calibri"/>
                <w:i/>
                <w:iCs/>
                <w:spacing w:val="-2"/>
                <w:sz w:val="20"/>
                <w:szCs w:val="20"/>
              </w:rPr>
              <w:t>r</w:t>
            </w:r>
            <w:r>
              <w:rPr>
                <w:rFonts w:ascii="Calibri" w:hAnsi="Calibri" w:cs="Calibri"/>
                <w:i/>
                <w:iCs/>
                <w:sz w:val="20"/>
                <w:szCs w:val="20"/>
              </w:rPr>
              <w:t>eate</w:t>
            </w:r>
            <w:r>
              <w:rPr>
                <w:rFonts w:ascii="Calibri" w:hAnsi="Calibri" w:cs="Calibri"/>
                <w:i/>
                <w:iCs/>
                <w:spacing w:val="-5"/>
                <w:sz w:val="20"/>
                <w:szCs w:val="20"/>
              </w:rPr>
              <w:t xml:space="preserve"> </w:t>
            </w:r>
            <w:r>
              <w:rPr>
                <w:rFonts w:ascii="Calibri" w:hAnsi="Calibri" w:cs="Calibri"/>
                <w:i/>
                <w:iCs/>
                <w:spacing w:val="1"/>
                <w:sz w:val="20"/>
                <w:szCs w:val="20"/>
              </w:rPr>
              <w:t>a</w:t>
            </w:r>
            <w:r>
              <w:rPr>
                <w:rFonts w:ascii="Calibri" w:hAnsi="Calibri" w:cs="Calibri"/>
                <w:i/>
                <w:iCs/>
                <w:sz w:val="20"/>
                <w:szCs w:val="20"/>
              </w:rPr>
              <w:t>nd</w:t>
            </w:r>
            <w:r>
              <w:rPr>
                <w:rFonts w:ascii="Calibri" w:hAnsi="Calibri" w:cs="Calibri"/>
                <w:i/>
                <w:iCs/>
                <w:spacing w:val="-4"/>
                <w:sz w:val="20"/>
                <w:szCs w:val="20"/>
              </w:rPr>
              <w:t xml:space="preserve"> </w:t>
            </w:r>
            <w:r>
              <w:rPr>
                <w:rFonts w:ascii="Calibri" w:hAnsi="Calibri" w:cs="Calibri"/>
                <w:i/>
                <w:iCs/>
                <w:spacing w:val="1"/>
                <w:sz w:val="20"/>
                <w:szCs w:val="20"/>
              </w:rPr>
              <w:t>a</w:t>
            </w:r>
            <w:r>
              <w:rPr>
                <w:rFonts w:ascii="Calibri" w:hAnsi="Calibri" w:cs="Calibri"/>
                <w:i/>
                <w:iCs/>
                <w:sz w:val="20"/>
                <w:szCs w:val="20"/>
              </w:rPr>
              <w:t>dve</w:t>
            </w:r>
            <w:r>
              <w:rPr>
                <w:rFonts w:ascii="Calibri" w:hAnsi="Calibri" w:cs="Calibri"/>
                <w:i/>
                <w:iCs/>
                <w:spacing w:val="-2"/>
                <w:sz w:val="20"/>
                <w:szCs w:val="20"/>
              </w:rPr>
              <w:t>r</w:t>
            </w:r>
            <w:r>
              <w:rPr>
                <w:rFonts w:ascii="Calibri" w:hAnsi="Calibri" w:cs="Calibri"/>
                <w:i/>
                <w:iCs/>
                <w:sz w:val="20"/>
                <w:szCs w:val="20"/>
              </w:rPr>
              <w:t>tise</w:t>
            </w:r>
            <w:r>
              <w:rPr>
                <w:rFonts w:ascii="Calibri" w:hAnsi="Calibri" w:cs="Calibri"/>
                <w:i/>
                <w:iCs/>
                <w:spacing w:val="-4"/>
                <w:sz w:val="20"/>
                <w:szCs w:val="20"/>
              </w:rPr>
              <w:t xml:space="preserve"> </w:t>
            </w:r>
            <w:r>
              <w:rPr>
                <w:rFonts w:ascii="Calibri" w:hAnsi="Calibri" w:cs="Calibri"/>
                <w:i/>
                <w:iCs/>
                <w:sz w:val="20"/>
                <w:szCs w:val="20"/>
              </w:rPr>
              <w:t>a</w:t>
            </w:r>
            <w:r>
              <w:rPr>
                <w:rFonts w:ascii="Calibri" w:hAnsi="Calibri" w:cs="Calibri"/>
                <w:i/>
                <w:iCs/>
                <w:spacing w:val="-5"/>
                <w:sz w:val="20"/>
                <w:szCs w:val="20"/>
              </w:rPr>
              <w:t xml:space="preserve"> </w:t>
            </w:r>
            <w:r>
              <w:rPr>
                <w:rFonts w:ascii="Calibri" w:hAnsi="Calibri" w:cs="Calibri"/>
                <w:i/>
                <w:iCs/>
                <w:sz w:val="20"/>
                <w:szCs w:val="20"/>
              </w:rPr>
              <w:t>sched</w:t>
            </w:r>
            <w:r>
              <w:rPr>
                <w:rFonts w:ascii="Calibri" w:hAnsi="Calibri" w:cs="Calibri"/>
                <w:i/>
                <w:iCs/>
                <w:spacing w:val="-2"/>
                <w:sz w:val="20"/>
                <w:szCs w:val="20"/>
              </w:rPr>
              <w:t>u</w:t>
            </w:r>
            <w:r>
              <w:rPr>
                <w:rFonts w:ascii="Calibri" w:hAnsi="Calibri" w:cs="Calibri"/>
                <w:i/>
                <w:iCs/>
                <w:sz w:val="20"/>
                <w:szCs w:val="20"/>
              </w:rPr>
              <w:t>le</w:t>
            </w:r>
            <w:r>
              <w:rPr>
                <w:rFonts w:ascii="Calibri" w:hAnsi="Calibri" w:cs="Calibri"/>
                <w:i/>
                <w:iCs/>
                <w:spacing w:val="-3"/>
                <w:sz w:val="20"/>
                <w:szCs w:val="20"/>
              </w:rPr>
              <w:t xml:space="preserve"> </w:t>
            </w:r>
            <w:r>
              <w:rPr>
                <w:rFonts w:ascii="Calibri" w:hAnsi="Calibri" w:cs="Calibri"/>
                <w:i/>
                <w:iCs/>
                <w:sz w:val="20"/>
                <w:szCs w:val="20"/>
              </w:rPr>
              <w:t>to</w:t>
            </w:r>
            <w:r>
              <w:rPr>
                <w:rFonts w:ascii="Calibri" w:hAnsi="Calibri" w:cs="Calibri"/>
                <w:i/>
                <w:iCs/>
                <w:spacing w:val="-3"/>
                <w:sz w:val="20"/>
                <w:szCs w:val="20"/>
              </w:rPr>
              <w:t xml:space="preserve"> </w:t>
            </w:r>
            <w:r>
              <w:rPr>
                <w:rFonts w:ascii="Calibri" w:hAnsi="Calibri" w:cs="Calibri"/>
                <w:i/>
                <w:iCs/>
                <w:spacing w:val="1"/>
                <w:sz w:val="20"/>
                <w:szCs w:val="20"/>
              </w:rPr>
              <w:t>e</w:t>
            </w:r>
            <w:r>
              <w:rPr>
                <w:rFonts w:ascii="Calibri" w:hAnsi="Calibri" w:cs="Calibri"/>
                <w:i/>
                <w:iCs/>
                <w:sz w:val="20"/>
                <w:szCs w:val="20"/>
              </w:rPr>
              <w:t>n</w:t>
            </w:r>
            <w:r>
              <w:rPr>
                <w:rFonts w:ascii="Calibri" w:hAnsi="Calibri" w:cs="Calibri"/>
                <w:i/>
                <w:iCs/>
                <w:spacing w:val="-1"/>
                <w:sz w:val="20"/>
                <w:szCs w:val="20"/>
              </w:rPr>
              <w:t>s</w:t>
            </w:r>
            <w:r>
              <w:rPr>
                <w:rFonts w:ascii="Calibri" w:hAnsi="Calibri" w:cs="Calibri"/>
                <w:i/>
                <w:iCs/>
                <w:sz w:val="20"/>
                <w:szCs w:val="20"/>
              </w:rPr>
              <w:t>u</w:t>
            </w:r>
            <w:r>
              <w:rPr>
                <w:rFonts w:ascii="Calibri" w:hAnsi="Calibri" w:cs="Calibri"/>
                <w:i/>
                <w:iCs/>
                <w:spacing w:val="-2"/>
                <w:sz w:val="20"/>
                <w:szCs w:val="20"/>
              </w:rPr>
              <w:t>r</w:t>
            </w:r>
            <w:r>
              <w:rPr>
                <w:rFonts w:ascii="Calibri" w:hAnsi="Calibri" w:cs="Calibri"/>
                <w:i/>
                <w:iCs/>
                <w:sz w:val="20"/>
                <w:szCs w:val="20"/>
              </w:rPr>
              <w:t>e</w:t>
            </w:r>
            <w:r>
              <w:rPr>
                <w:rFonts w:ascii="Calibri" w:hAnsi="Calibri" w:cs="Calibri"/>
                <w:i/>
                <w:iCs/>
                <w:spacing w:val="-5"/>
                <w:sz w:val="20"/>
                <w:szCs w:val="20"/>
              </w:rPr>
              <w:t xml:space="preserve"> </w:t>
            </w:r>
            <w:r>
              <w:rPr>
                <w:rFonts w:ascii="Calibri" w:hAnsi="Calibri" w:cs="Calibri"/>
                <w:i/>
                <w:iCs/>
                <w:spacing w:val="1"/>
                <w:sz w:val="20"/>
                <w:szCs w:val="20"/>
              </w:rPr>
              <w:t>e</w:t>
            </w:r>
            <w:r>
              <w:rPr>
                <w:rFonts w:ascii="Calibri" w:hAnsi="Calibri" w:cs="Calibri"/>
                <w:i/>
                <w:iCs/>
                <w:sz w:val="20"/>
                <w:szCs w:val="20"/>
              </w:rPr>
              <w:t>a</w:t>
            </w:r>
            <w:r>
              <w:rPr>
                <w:rFonts w:ascii="Calibri" w:hAnsi="Calibri" w:cs="Calibri"/>
                <w:i/>
                <w:iCs/>
                <w:spacing w:val="1"/>
                <w:sz w:val="20"/>
                <w:szCs w:val="20"/>
              </w:rPr>
              <w:t>c</w:t>
            </w:r>
            <w:r>
              <w:rPr>
                <w:rFonts w:ascii="Calibri" w:hAnsi="Calibri" w:cs="Calibri"/>
                <w:i/>
                <w:iCs/>
                <w:sz w:val="20"/>
                <w:szCs w:val="20"/>
              </w:rPr>
              <w:t>h t</w:t>
            </w:r>
            <w:r>
              <w:rPr>
                <w:rFonts w:ascii="Calibri" w:hAnsi="Calibri" w:cs="Calibri"/>
                <w:i/>
                <w:iCs/>
                <w:spacing w:val="1"/>
                <w:sz w:val="20"/>
                <w:szCs w:val="20"/>
              </w:rPr>
              <w:t>e</w:t>
            </w:r>
            <w:r>
              <w:rPr>
                <w:rFonts w:ascii="Calibri" w:hAnsi="Calibri" w:cs="Calibri"/>
                <w:i/>
                <w:iCs/>
                <w:sz w:val="20"/>
                <w:szCs w:val="20"/>
              </w:rPr>
              <w:t>am/co</w:t>
            </w:r>
            <w:r>
              <w:rPr>
                <w:rFonts w:ascii="Calibri" w:hAnsi="Calibri" w:cs="Calibri"/>
                <w:i/>
                <w:iCs/>
                <w:spacing w:val="-2"/>
                <w:sz w:val="20"/>
                <w:szCs w:val="20"/>
              </w:rPr>
              <w:t>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5"/>
                <w:sz w:val="20"/>
                <w:szCs w:val="20"/>
              </w:rPr>
              <w:t xml:space="preserve"> </w:t>
            </w:r>
            <w:r>
              <w:rPr>
                <w:rFonts w:ascii="Calibri" w:hAnsi="Calibri" w:cs="Calibri"/>
                <w:i/>
                <w:iCs/>
                <w:sz w:val="20"/>
                <w:szCs w:val="20"/>
              </w:rPr>
              <w:t>is</w:t>
            </w:r>
            <w:r>
              <w:rPr>
                <w:rFonts w:ascii="Calibri" w:hAnsi="Calibri" w:cs="Calibri"/>
                <w:i/>
                <w:iCs/>
                <w:spacing w:val="-5"/>
                <w:sz w:val="20"/>
                <w:szCs w:val="20"/>
              </w:rPr>
              <w:t xml:space="preserve"> </w:t>
            </w:r>
            <w:r>
              <w:rPr>
                <w:rFonts w:ascii="Calibri" w:hAnsi="Calibri" w:cs="Calibri"/>
                <w:i/>
                <w:iCs/>
                <w:sz w:val="20"/>
                <w:szCs w:val="20"/>
              </w:rPr>
              <w:t>look</w:t>
            </w:r>
            <w:r>
              <w:rPr>
                <w:rFonts w:ascii="Calibri" w:hAnsi="Calibri" w:cs="Calibri"/>
                <w:i/>
                <w:iCs/>
                <w:spacing w:val="1"/>
                <w:sz w:val="20"/>
                <w:szCs w:val="20"/>
              </w:rPr>
              <w:t>e</w:t>
            </w:r>
            <w:r>
              <w:rPr>
                <w:rFonts w:ascii="Calibri" w:hAnsi="Calibri" w:cs="Calibri"/>
                <w:i/>
                <w:iCs/>
                <w:sz w:val="20"/>
                <w:szCs w:val="20"/>
              </w:rPr>
              <w:t>d</w:t>
            </w:r>
            <w:r>
              <w:rPr>
                <w:rFonts w:ascii="Calibri" w:hAnsi="Calibri" w:cs="Calibri"/>
                <w:i/>
                <w:iCs/>
                <w:spacing w:val="-4"/>
                <w:sz w:val="20"/>
                <w:szCs w:val="20"/>
              </w:rPr>
              <w:t xml:space="preserve"> </w:t>
            </w:r>
            <w:r>
              <w:rPr>
                <w:rFonts w:ascii="Calibri" w:hAnsi="Calibri" w:cs="Calibri"/>
                <w:i/>
                <w:iCs/>
                <w:spacing w:val="1"/>
                <w:sz w:val="20"/>
                <w:szCs w:val="20"/>
              </w:rPr>
              <w:t>a</w:t>
            </w:r>
            <w:r>
              <w:rPr>
                <w:rFonts w:ascii="Calibri" w:hAnsi="Calibri" w:cs="Calibri"/>
                <w:i/>
                <w:iCs/>
                <w:sz w:val="20"/>
                <w:szCs w:val="20"/>
              </w:rPr>
              <w:t>t</w:t>
            </w:r>
            <w:r>
              <w:rPr>
                <w:rFonts w:ascii="Calibri" w:hAnsi="Calibri" w:cs="Calibri"/>
                <w:i/>
                <w:iCs/>
                <w:spacing w:val="38"/>
                <w:sz w:val="20"/>
                <w:szCs w:val="20"/>
              </w:rPr>
              <w:t xml:space="preserve"> </w:t>
            </w:r>
            <w:r>
              <w:rPr>
                <w:rFonts w:ascii="Calibri" w:hAnsi="Calibri" w:cs="Calibri"/>
                <w:i/>
                <w:iCs/>
                <w:sz w:val="20"/>
                <w:szCs w:val="20"/>
              </w:rPr>
              <w:t>du</w:t>
            </w:r>
            <w:r>
              <w:rPr>
                <w:rFonts w:ascii="Calibri" w:hAnsi="Calibri" w:cs="Calibri"/>
                <w:i/>
                <w:iCs/>
                <w:spacing w:val="-2"/>
                <w:sz w:val="20"/>
                <w:szCs w:val="20"/>
              </w:rPr>
              <w:t>r</w:t>
            </w:r>
            <w:r>
              <w:rPr>
                <w:rFonts w:ascii="Calibri" w:hAnsi="Calibri" w:cs="Calibri"/>
                <w:i/>
                <w:iCs/>
                <w:sz w:val="20"/>
                <w:szCs w:val="20"/>
              </w:rPr>
              <w:t>ing</w:t>
            </w:r>
            <w:r>
              <w:rPr>
                <w:rFonts w:ascii="Calibri" w:hAnsi="Calibri" w:cs="Calibri"/>
                <w:i/>
                <w:iCs/>
                <w:spacing w:val="-3"/>
                <w:sz w:val="20"/>
                <w:szCs w:val="20"/>
              </w:rPr>
              <w:t xml:space="preserve"> </w:t>
            </w:r>
            <w:r>
              <w:rPr>
                <w:rFonts w:ascii="Calibri" w:hAnsi="Calibri" w:cs="Calibri"/>
                <w:i/>
                <w:iCs/>
                <w:sz w:val="20"/>
                <w:szCs w:val="20"/>
              </w:rPr>
              <w:t>t</w:t>
            </w:r>
            <w:r>
              <w:rPr>
                <w:rFonts w:ascii="Calibri" w:hAnsi="Calibri" w:cs="Calibri"/>
                <w:i/>
                <w:iCs/>
                <w:spacing w:val="-2"/>
                <w:sz w:val="20"/>
                <w:szCs w:val="20"/>
              </w:rPr>
              <w:t>h</w:t>
            </w:r>
            <w:r>
              <w:rPr>
                <w:rFonts w:ascii="Calibri" w:hAnsi="Calibri" w:cs="Calibri"/>
                <w:i/>
                <w:iCs/>
                <w:sz w:val="20"/>
                <w:szCs w:val="20"/>
              </w:rPr>
              <w:t>e</w:t>
            </w:r>
          </w:p>
          <w:p w14:paraId="294914DC" w14:textId="77777777" w:rsidR="00384EFF" w:rsidRDefault="00384EFF">
            <w:pPr>
              <w:pStyle w:val="TableParagraph"/>
              <w:kinsoku w:val="0"/>
              <w:overflowPunct w:val="0"/>
              <w:spacing w:before="36"/>
              <w:ind w:left="462"/>
              <w:rPr>
                <w:rFonts w:ascii="Calibri" w:hAnsi="Calibri" w:cs="Calibri"/>
                <w:sz w:val="20"/>
                <w:szCs w:val="20"/>
              </w:rPr>
            </w:pPr>
            <w:r>
              <w:rPr>
                <w:rFonts w:ascii="Calibri" w:hAnsi="Calibri" w:cs="Calibri"/>
                <w:i/>
                <w:iCs/>
                <w:spacing w:val="1"/>
                <w:sz w:val="20"/>
                <w:szCs w:val="20"/>
              </w:rPr>
              <w:t>c</w:t>
            </w:r>
            <w:r>
              <w:rPr>
                <w:rFonts w:ascii="Calibri" w:hAnsi="Calibri" w:cs="Calibri"/>
                <w:i/>
                <w:iCs/>
                <w:sz w:val="20"/>
                <w:szCs w:val="20"/>
              </w:rPr>
              <w:t>ompetition</w:t>
            </w:r>
          </w:p>
          <w:p w14:paraId="73B20C51" w14:textId="77777777" w:rsidR="00384EFF" w:rsidRDefault="00384EFF">
            <w:pPr>
              <w:pStyle w:val="ListParagraph"/>
              <w:numPr>
                <w:ilvl w:val="0"/>
                <w:numId w:val="7"/>
              </w:numPr>
              <w:tabs>
                <w:tab w:val="left" w:pos="462"/>
              </w:tabs>
              <w:kinsoku w:val="0"/>
              <w:overflowPunct w:val="0"/>
              <w:spacing w:before="36"/>
              <w:ind w:left="462"/>
              <w:rPr>
                <w:rFonts w:ascii="Calibri" w:hAnsi="Calibri" w:cs="Calibri"/>
                <w:sz w:val="20"/>
                <w:szCs w:val="20"/>
              </w:rPr>
            </w:pPr>
            <w:r>
              <w:rPr>
                <w:rFonts w:ascii="Calibri" w:hAnsi="Calibri" w:cs="Calibri"/>
                <w:i/>
                <w:iCs/>
                <w:sz w:val="20"/>
                <w:szCs w:val="20"/>
              </w:rPr>
              <w:t>P</w:t>
            </w:r>
            <w:r>
              <w:rPr>
                <w:rFonts w:ascii="Calibri" w:hAnsi="Calibri" w:cs="Calibri"/>
                <w:i/>
                <w:iCs/>
                <w:spacing w:val="-1"/>
                <w:sz w:val="20"/>
                <w:szCs w:val="20"/>
              </w:rPr>
              <w:t>r</w:t>
            </w:r>
            <w:r>
              <w:rPr>
                <w:rFonts w:ascii="Calibri" w:hAnsi="Calibri" w:cs="Calibri"/>
                <w:i/>
                <w:iCs/>
                <w:sz w:val="20"/>
                <w:szCs w:val="20"/>
              </w:rPr>
              <w:t>ovide</w:t>
            </w:r>
            <w:r>
              <w:rPr>
                <w:rFonts w:ascii="Calibri" w:hAnsi="Calibri" w:cs="Calibri"/>
                <w:i/>
                <w:iCs/>
                <w:spacing w:val="-7"/>
                <w:sz w:val="20"/>
                <w:szCs w:val="20"/>
              </w:rPr>
              <w:t xml:space="preserve"> </w:t>
            </w:r>
            <w:r>
              <w:rPr>
                <w:rFonts w:ascii="Calibri" w:hAnsi="Calibri" w:cs="Calibri"/>
                <w:i/>
                <w:iCs/>
                <w:sz w:val="20"/>
                <w:szCs w:val="20"/>
              </w:rPr>
              <w:t>CHBA</w:t>
            </w:r>
            <w:r>
              <w:rPr>
                <w:rFonts w:ascii="Calibri" w:hAnsi="Calibri" w:cs="Calibri"/>
                <w:i/>
                <w:iCs/>
                <w:spacing w:val="-7"/>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hing</w:t>
            </w:r>
            <w:r>
              <w:rPr>
                <w:rFonts w:ascii="Calibri" w:hAnsi="Calibri" w:cs="Calibri"/>
                <w:i/>
                <w:iCs/>
                <w:spacing w:val="-7"/>
                <w:sz w:val="20"/>
                <w:szCs w:val="20"/>
              </w:rPr>
              <w:t xml:space="preserve"> </w:t>
            </w:r>
            <w:r>
              <w:rPr>
                <w:rFonts w:ascii="Calibri" w:hAnsi="Calibri" w:cs="Calibri"/>
                <w:i/>
                <w:iCs/>
                <w:spacing w:val="1"/>
                <w:sz w:val="20"/>
                <w:szCs w:val="20"/>
              </w:rPr>
              <w:t>h</w:t>
            </w:r>
            <w:r>
              <w:rPr>
                <w:rFonts w:ascii="Calibri" w:hAnsi="Calibri" w:cs="Calibri"/>
                <w:i/>
                <w:iCs/>
                <w:sz w:val="20"/>
                <w:szCs w:val="20"/>
              </w:rPr>
              <w:t>and</w:t>
            </w:r>
            <w:r>
              <w:rPr>
                <w:rFonts w:ascii="Calibri" w:hAnsi="Calibri" w:cs="Calibri"/>
                <w:i/>
                <w:iCs/>
                <w:spacing w:val="-2"/>
                <w:sz w:val="20"/>
                <w:szCs w:val="20"/>
              </w:rPr>
              <w:t>b</w:t>
            </w:r>
            <w:r>
              <w:rPr>
                <w:rFonts w:ascii="Calibri" w:hAnsi="Calibri" w:cs="Calibri"/>
                <w:i/>
                <w:iCs/>
                <w:sz w:val="20"/>
                <w:szCs w:val="20"/>
              </w:rPr>
              <w:t>ooks</w:t>
            </w:r>
            <w:r>
              <w:rPr>
                <w:rFonts w:ascii="Calibri" w:hAnsi="Calibri" w:cs="Calibri"/>
                <w:i/>
                <w:iCs/>
                <w:spacing w:val="-7"/>
                <w:sz w:val="20"/>
                <w:szCs w:val="20"/>
              </w:rPr>
              <w:t xml:space="preserve"> </w:t>
            </w:r>
            <w:r>
              <w:rPr>
                <w:rFonts w:ascii="Calibri" w:hAnsi="Calibri" w:cs="Calibri"/>
                <w:i/>
                <w:iCs/>
                <w:sz w:val="20"/>
                <w:szCs w:val="20"/>
              </w:rPr>
              <w:t>to</w:t>
            </w:r>
            <w:r>
              <w:rPr>
                <w:rFonts w:ascii="Calibri" w:hAnsi="Calibri" w:cs="Calibri"/>
                <w:i/>
                <w:iCs/>
                <w:spacing w:val="-7"/>
                <w:sz w:val="20"/>
                <w:szCs w:val="20"/>
              </w:rPr>
              <w:t xml:space="preserve"> </w:t>
            </w:r>
            <w:r>
              <w:rPr>
                <w:rFonts w:ascii="Calibri" w:hAnsi="Calibri" w:cs="Calibri"/>
                <w:i/>
                <w:iCs/>
                <w:spacing w:val="1"/>
                <w:sz w:val="20"/>
                <w:szCs w:val="20"/>
              </w:rPr>
              <w:t>c</w:t>
            </w:r>
            <w:r>
              <w:rPr>
                <w:rFonts w:ascii="Calibri" w:hAnsi="Calibri" w:cs="Calibri"/>
                <w:i/>
                <w:iCs/>
                <w:sz w:val="20"/>
                <w:szCs w:val="20"/>
              </w:rPr>
              <w:t>o</w:t>
            </w:r>
            <w:r>
              <w:rPr>
                <w:rFonts w:ascii="Calibri" w:hAnsi="Calibri" w:cs="Calibri"/>
                <w:i/>
                <w:iCs/>
                <w:spacing w:val="2"/>
                <w:sz w:val="20"/>
                <w:szCs w:val="20"/>
              </w:rPr>
              <w:t>a</w:t>
            </w:r>
            <w:r>
              <w:rPr>
                <w:rFonts w:ascii="Calibri" w:hAnsi="Calibri" w:cs="Calibri"/>
                <w:i/>
                <w:iCs/>
                <w:spacing w:val="1"/>
                <w:sz w:val="20"/>
                <w:szCs w:val="20"/>
              </w:rPr>
              <w:t>c</w:t>
            </w:r>
            <w:r>
              <w:rPr>
                <w:rFonts w:ascii="Calibri" w:hAnsi="Calibri" w:cs="Calibri"/>
                <w:i/>
                <w:iCs/>
                <w:sz w:val="20"/>
                <w:szCs w:val="20"/>
              </w:rPr>
              <w:t>hes</w:t>
            </w:r>
          </w:p>
          <w:p w14:paraId="108F7BCF" w14:textId="77777777" w:rsidR="00384EFF" w:rsidRDefault="00384EFF">
            <w:pPr>
              <w:pStyle w:val="ListParagraph"/>
              <w:numPr>
                <w:ilvl w:val="0"/>
                <w:numId w:val="7"/>
              </w:numPr>
              <w:tabs>
                <w:tab w:val="left" w:pos="462"/>
              </w:tabs>
              <w:kinsoku w:val="0"/>
              <w:overflowPunct w:val="0"/>
              <w:spacing w:before="36" w:line="276" w:lineRule="auto"/>
              <w:ind w:left="462" w:right="808"/>
              <w:rPr>
                <w:rFonts w:ascii="Calibri" w:hAnsi="Calibri" w:cs="Calibri"/>
                <w:sz w:val="20"/>
                <w:szCs w:val="20"/>
              </w:rPr>
            </w:pPr>
            <w:r>
              <w:rPr>
                <w:rFonts w:ascii="Calibri" w:hAnsi="Calibri" w:cs="Calibri"/>
                <w:i/>
                <w:iCs/>
                <w:sz w:val="20"/>
                <w:szCs w:val="20"/>
              </w:rPr>
              <w:t>Develop</w:t>
            </w:r>
            <w:r>
              <w:rPr>
                <w:rFonts w:ascii="Calibri" w:hAnsi="Calibri" w:cs="Calibri"/>
                <w:i/>
                <w:iCs/>
                <w:spacing w:val="-6"/>
                <w:sz w:val="20"/>
                <w:szCs w:val="20"/>
              </w:rPr>
              <w:t xml:space="preserve"> </w:t>
            </w:r>
            <w:r>
              <w:rPr>
                <w:rFonts w:ascii="Calibri" w:hAnsi="Calibri" w:cs="Calibri"/>
                <w:i/>
                <w:iCs/>
                <w:sz w:val="20"/>
                <w:szCs w:val="20"/>
              </w:rPr>
              <w:t>a</w:t>
            </w:r>
            <w:r>
              <w:rPr>
                <w:rFonts w:ascii="Calibri" w:hAnsi="Calibri" w:cs="Calibri"/>
                <w:i/>
                <w:iCs/>
                <w:spacing w:val="-5"/>
                <w:sz w:val="20"/>
                <w:szCs w:val="20"/>
              </w:rPr>
              <w:t xml:space="preserve"> </w:t>
            </w:r>
            <w:r>
              <w:rPr>
                <w:rFonts w:ascii="Calibri" w:hAnsi="Calibri" w:cs="Calibri"/>
                <w:i/>
                <w:iCs/>
                <w:sz w:val="20"/>
                <w:szCs w:val="20"/>
              </w:rPr>
              <w:t>schedule</w:t>
            </w:r>
            <w:r>
              <w:rPr>
                <w:rFonts w:ascii="Calibri" w:hAnsi="Calibri" w:cs="Calibri"/>
                <w:i/>
                <w:iCs/>
                <w:spacing w:val="-7"/>
                <w:sz w:val="20"/>
                <w:szCs w:val="20"/>
              </w:rPr>
              <w:t xml:space="preserve"> </w:t>
            </w:r>
            <w:r>
              <w:rPr>
                <w:rFonts w:ascii="Calibri" w:hAnsi="Calibri" w:cs="Calibri"/>
                <w:i/>
                <w:iCs/>
                <w:sz w:val="20"/>
                <w:szCs w:val="20"/>
              </w:rPr>
              <w:t>of</w:t>
            </w:r>
            <w:r>
              <w:rPr>
                <w:rFonts w:ascii="Calibri" w:hAnsi="Calibri" w:cs="Calibri"/>
                <w:i/>
                <w:iCs/>
                <w:spacing w:val="-7"/>
                <w:sz w:val="20"/>
                <w:szCs w:val="20"/>
              </w:rPr>
              <w:t xml:space="preserve"> </w:t>
            </w:r>
            <w:r>
              <w:rPr>
                <w:rFonts w:ascii="Calibri" w:hAnsi="Calibri" w:cs="Calibri"/>
                <w:i/>
                <w:iCs/>
                <w:spacing w:val="1"/>
                <w:sz w:val="20"/>
                <w:szCs w:val="20"/>
              </w:rPr>
              <w:t>m</w:t>
            </w:r>
            <w:r>
              <w:rPr>
                <w:rFonts w:ascii="Calibri" w:hAnsi="Calibri" w:cs="Calibri"/>
                <w:i/>
                <w:iCs/>
                <w:sz w:val="20"/>
                <w:szCs w:val="20"/>
              </w:rPr>
              <w:t>onth</w:t>
            </w:r>
            <w:r>
              <w:rPr>
                <w:rFonts w:ascii="Calibri" w:hAnsi="Calibri" w:cs="Calibri"/>
                <w:i/>
                <w:iCs/>
                <w:spacing w:val="-3"/>
                <w:sz w:val="20"/>
                <w:szCs w:val="20"/>
              </w:rPr>
              <w:t>l</w:t>
            </w:r>
            <w:r>
              <w:rPr>
                <w:rFonts w:ascii="Calibri" w:hAnsi="Calibri" w:cs="Calibri"/>
                <w:i/>
                <w:iCs/>
                <w:sz w:val="20"/>
                <w:szCs w:val="20"/>
              </w:rPr>
              <w:t>y</w:t>
            </w:r>
            <w:r>
              <w:rPr>
                <w:rFonts w:ascii="Calibri" w:hAnsi="Calibri" w:cs="Calibri"/>
                <w:i/>
                <w:iCs/>
                <w:spacing w:val="-6"/>
                <w:sz w:val="20"/>
                <w:szCs w:val="20"/>
              </w:rPr>
              <w:t xml:space="preserve"> </w:t>
            </w:r>
            <w:r>
              <w:rPr>
                <w:rFonts w:ascii="Calibri" w:hAnsi="Calibri" w:cs="Calibri"/>
                <w:i/>
                <w:iCs/>
                <w:sz w:val="20"/>
                <w:szCs w:val="20"/>
              </w:rPr>
              <w:t>dome</w:t>
            </w:r>
            <w:r>
              <w:rPr>
                <w:rFonts w:ascii="Calibri" w:hAnsi="Calibri" w:cs="Calibri"/>
                <w:i/>
                <w:iCs/>
                <w:spacing w:val="-1"/>
                <w:sz w:val="20"/>
                <w:szCs w:val="20"/>
              </w:rPr>
              <w:t>s</w:t>
            </w:r>
            <w:r>
              <w:rPr>
                <w:rFonts w:ascii="Calibri" w:hAnsi="Calibri" w:cs="Calibri"/>
                <w:i/>
                <w:iCs/>
                <w:sz w:val="20"/>
                <w:szCs w:val="20"/>
              </w:rPr>
              <w:t>tic</w:t>
            </w:r>
            <w:r>
              <w:rPr>
                <w:rFonts w:ascii="Calibri" w:hAnsi="Calibri" w:cs="Calibri"/>
                <w:i/>
                <w:iCs/>
                <w:spacing w:val="-5"/>
                <w:sz w:val="20"/>
                <w:szCs w:val="20"/>
              </w:rPr>
              <w:t xml:space="preserve"> </w:t>
            </w:r>
            <w:r>
              <w:rPr>
                <w:rFonts w:ascii="Calibri" w:hAnsi="Calibri" w:cs="Calibri"/>
                <w:i/>
                <w:iCs/>
                <w:spacing w:val="1"/>
                <w:sz w:val="20"/>
                <w:szCs w:val="20"/>
              </w:rPr>
              <w:t>c</w:t>
            </w:r>
            <w:r>
              <w:rPr>
                <w:rFonts w:ascii="Calibri" w:hAnsi="Calibri" w:cs="Calibri"/>
                <w:i/>
                <w:iCs/>
                <w:sz w:val="20"/>
                <w:szCs w:val="20"/>
              </w:rPr>
              <w:t>o</w:t>
            </w:r>
            <w:r>
              <w:rPr>
                <w:rFonts w:ascii="Calibri" w:hAnsi="Calibri" w:cs="Calibri"/>
                <w:i/>
                <w:iCs/>
                <w:spacing w:val="-2"/>
                <w:sz w:val="20"/>
                <w:szCs w:val="20"/>
              </w:rPr>
              <w:t>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5"/>
                <w:sz w:val="20"/>
                <w:szCs w:val="20"/>
              </w:rPr>
              <w:t xml:space="preserve"> </w:t>
            </w:r>
            <w:r>
              <w:rPr>
                <w:rFonts w:ascii="Calibri" w:hAnsi="Calibri" w:cs="Calibri"/>
                <w:i/>
                <w:iCs/>
                <w:spacing w:val="1"/>
                <w:sz w:val="20"/>
                <w:szCs w:val="20"/>
              </w:rPr>
              <w:t>e</w:t>
            </w:r>
            <w:r>
              <w:rPr>
                <w:rFonts w:ascii="Calibri" w:hAnsi="Calibri" w:cs="Calibri"/>
                <w:i/>
                <w:iCs/>
                <w:sz w:val="20"/>
                <w:szCs w:val="20"/>
              </w:rPr>
              <w:t>d</w:t>
            </w:r>
            <w:r>
              <w:rPr>
                <w:rFonts w:ascii="Calibri" w:hAnsi="Calibri" w:cs="Calibri"/>
                <w:i/>
                <w:iCs/>
                <w:spacing w:val="-2"/>
                <w:sz w:val="20"/>
                <w:szCs w:val="20"/>
              </w:rPr>
              <w:t>u</w:t>
            </w:r>
            <w:r>
              <w:rPr>
                <w:rFonts w:ascii="Calibri" w:hAnsi="Calibri" w:cs="Calibri"/>
                <w:i/>
                <w:iCs/>
                <w:spacing w:val="1"/>
                <w:sz w:val="20"/>
                <w:szCs w:val="20"/>
              </w:rPr>
              <w:t>c</w:t>
            </w:r>
            <w:r>
              <w:rPr>
                <w:rFonts w:ascii="Calibri" w:hAnsi="Calibri" w:cs="Calibri"/>
                <w:i/>
                <w:iCs/>
                <w:sz w:val="20"/>
                <w:szCs w:val="20"/>
              </w:rPr>
              <w:t>ati</w:t>
            </w:r>
            <w:r>
              <w:rPr>
                <w:rFonts w:ascii="Calibri" w:hAnsi="Calibri" w:cs="Calibri"/>
                <w:i/>
                <w:iCs/>
                <w:spacing w:val="1"/>
                <w:sz w:val="20"/>
                <w:szCs w:val="20"/>
              </w:rPr>
              <w:t>o</w:t>
            </w:r>
            <w:r>
              <w:rPr>
                <w:rFonts w:ascii="Calibri" w:hAnsi="Calibri" w:cs="Calibri"/>
                <w:i/>
                <w:iCs/>
                <w:sz w:val="20"/>
                <w:szCs w:val="20"/>
              </w:rPr>
              <w:t>n</w:t>
            </w:r>
            <w:r>
              <w:rPr>
                <w:rFonts w:ascii="Calibri" w:hAnsi="Calibri" w:cs="Calibri"/>
                <w:i/>
                <w:iCs/>
                <w:spacing w:val="-6"/>
                <w:sz w:val="20"/>
                <w:szCs w:val="20"/>
              </w:rPr>
              <w:t xml:space="preserve"> </w:t>
            </w:r>
            <w:r>
              <w:rPr>
                <w:rFonts w:ascii="Calibri" w:hAnsi="Calibri" w:cs="Calibri"/>
                <w:i/>
                <w:iCs/>
                <w:spacing w:val="-3"/>
                <w:sz w:val="20"/>
                <w:szCs w:val="20"/>
              </w:rPr>
              <w:t>s</w:t>
            </w:r>
            <w:r>
              <w:rPr>
                <w:rFonts w:ascii="Calibri" w:hAnsi="Calibri" w:cs="Calibri"/>
                <w:i/>
                <w:iCs/>
                <w:sz w:val="20"/>
                <w:szCs w:val="20"/>
              </w:rPr>
              <w:t>e</w:t>
            </w:r>
            <w:r>
              <w:rPr>
                <w:rFonts w:ascii="Calibri" w:hAnsi="Calibri" w:cs="Calibri"/>
                <w:i/>
                <w:iCs/>
                <w:spacing w:val="-1"/>
                <w:sz w:val="20"/>
                <w:szCs w:val="20"/>
              </w:rPr>
              <w:t>ss</w:t>
            </w:r>
            <w:r>
              <w:rPr>
                <w:rFonts w:ascii="Calibri" w:hAnsi="Calibri" w:cs="Calibri"/>
                <w:i/>
                <w:iCs/>
                <w:sz w:val="20"/>
                <w:szCs w:val="20"/>
              </w:rPr>
              <w:t>ion</w:t>
            </w:r>
            <w:r>
              <w:rPr>
                <w:rFonts w:ascii="Calibri" w:hAnsi="Calibri" w:cs="Calibri"/>
                <w:i/>
                <w:iCs/>
                <w:spacing w:val="-1"/>
                <w:sz w:val="20"/>
                <w:szCs w:val="20"/>
              </w:rPr>
              <w:t>s</w:t>
            </w:r>
            <w:r>
              <w:rPr>
                <w:rFonts w:ascii="Calibri" w:hAnsi="Calibri" w:cs="Calibri"/>
                <w:i/>
                <w:iCs/>
                <w:sz w:val="20"/>
                <w:szCs w:val="20"/>
              </w:rPr>
              <w:t>,</w:t>
            </w:r>
            <w:r>
              <w:rPr>
                <w:rFonts w:ascii="Calibri" w:hAnsi="Calibri" w:cs="Calibri"/>
                <w:i/>
                <w:iCs/>
                <w:spacing w:val="-6"/>
                <w:sz w:val="20"/>
                <w:szCs w:val="20"/>
              </w:rPr>
              <w:t xml:space="preserve"> </w:t>
            </w:r>
            <w:r>
              <w:rPr>
                <w:rFonts w:ascii="Calibri" w:hAnsi="Calibri" w:cs="Calibri"/>
                <w:i/>
                <w:iCs/>
                <w:sz w:val="20"/>
                <w:szCs w:val="20"/>
              </w:rPr>
              <w:t>whi</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5"/>
                <w:sz w:val="20"/>
                <w:szCs w:val="20"/>
              </w:rPr>
              <w:t xml:space="preserve"> </w:t>
            </w:r>
            <w:r>
              <w:rPr>
                <w:rFonts w:ascii="Calibri" w:hAnsi="Calibri" w:cs="Calibri"/>
                <w:i/>
                <w:iCs/>
                <w:spacing w:val="1"/>
                <w:sz w:val="20"/>
                <w:szCs w:val="20"/>
              </w:rPr>
              <w:t>c</w:t>
            </w:r>
            <w:r>
              <w:rPr>
                <w:rFonts w:ascii="Calibri" w:hAnsi="Calibri" w:cs="Calibri"/>
                <w:i/>
                <w:iCs/>
                <w:sz w:val="20"/>
                <w:szCs w:val="20"/>
              </w:rPr>
              <w:t>ould</w:t>
            </w:r>
            <w:r>
              <w:rPr>
                <w:rFonts w:ascii="Calibri" w:hAnsi="Calibri" w:cs="Calibri"/>
                <w:i/>
                <w:iCs/>
                <w:spacing w:val="-6"/>
                <w:sz w:val="20"/>
                <w:szCs w:val="20"/>
              </w:rPr>
              <w:t xml:space="preserve"> </w:t>
            </w:r>
            <w:r>
              <w:rPr>
                <w:rFonts w:ascii="Calibri" w:hAnsi="Calibri" w:cs="Calibri"/>
                <w:i/>
                <w:iCs/>
                <w:sz w:val="20"/>
                <w:szCs w:val="20"/>
              </w:rPr>
              <w:t>be</w:t>
            </w:r>
            <w:r>
              <w:rPr>
                <w:rFonts w:ascii="Calibri" w:hAnsi="Calibri" w:cs="Calibri"/>
                <w:i/>
                <w:iCs/>
                <w:w w:val="99"/>
                <w:sz w:val="20"/>
                <w:szCs w:val="20"/>
              </w:rPr>
              <w:t xml:space="preserve"> </w:t>
            </w:r>
            <w:r>
              <w:rPr>
                <w:rFonts w:ascii="Calibri" w:hAnsi="Calibri" w:cs="Calibri"/>
                <w:i/>
                <w:iCs/>
                <w:spacing w:val="1"/>
                <w:sz w:val="20"/>
                <w:szCs w:val="20"/>
              </w:rPr>
              <w:t>c</w:t>
            </w:r>
            <w:r>
              <w:rPr>
                <w:rFonts w:ascii="Calibri" w:hAnsi="Calibri" w:cs="Calibri"/>
                <w:i/>
                <w:iCs/>
                <w:sz w:val="20"/>
                <w:szCs w:val="20"/>
              </w:rPr>
              <w:t>ondu</w:t>
            </w:r>
            <w:r>
              <w:rPr>
                <w:rFonts w:ascii="Calibri" w:hAnsi="Calibri" w:cs="Calibri"/>
                <w:i/>
                <w:iCs/>
                <w:spacing w:val="1"/>
                <w:sz w:val="20"/>
                <w:szCs w:val="20"/>
              </w:rPr>
              <w:t>c</w:t>
            </w:r>
            <w:r>
              <w:rPr>
                <w:rFonts w:ascii="Calibri" w:hAnsi="Calibri" w:cs="Calibri"/>
                <w:i/>
                <w:iCs/>
                <w:spacing w:val="-2"/>
                <w:sz w:val="20"/>
                <w:szCs w:val="20"/>
              </w:rPr>
              <w:t>t</w:t>
            </w:r>
            <w:r>
              <w:rPr>
                <w:rFonts w:ascii="Calibri" w:hAnsi="Calibri" w:cs="Calibri"/>
                <w:i/>
                <w:iCs/>
                <w:sz w:val="20"/>
                <w:szCs w:val="20"/>
              </w:rPr>
              <w:t>ed</w:t>
            </w:r>
            <w:r>
              <w:rPr>
                <w:rFonts w:ascii="Calibri" w:hAnsi="Calibri" w:cs="Calibri"/>
                <w:i/>
                <w:iCs/>
                <w:spacing w:val="-6"/>
                <w:sz w:val="20"/>
                <w:szCs w:val="20"/>
              </w:rPr>
              <w:t xml:space="preserve"> </w:t>
            </w:r>
            <w:r>
              <w:rPr>
                <w:rFonts w:ascii="Calibri" w:hAnsi="Calibri" w:cs="Calibri"/>
                <w:i/>
                <w:iCs/>
                <w:spacing w:val="1"/>
                <w:sz w:val="20"/>
                <w:szCs w:val="20"/>
              </w:rPr>
              <w:t>d</w:t>
            </w:r>
            <w:r>
              <w:rPr>
                <w:rFonts w:ascii="Calibri" w:hAnsi="Calibri" w:cs="Calibri"/>
                <w:i/>
                <w:iCs/>
                <w:sz w:val="20"/>
                <w:szCs w:val="20"/>
              </w:rPr>
              <w:t>u</w:t>
            </w:r>
            <w:r>
              <w:rPr>
                <w:rFonts w:ascii="Calibri" w:hAnsi="Calibri" w:cs="Calibri"/>
                <w:i/>
                <w:iCs/>
                <w:spacing w:val="-2"/>
                <w:sz w:val="20"/>
                <w:szCs w:val="20"/>
              </w:rPr>
              <w:t>r</w:t>
            </w:r>
            <w:r>
              <w:rPr>
                <w:rFonts w:ascii="Calibri" w:hAnsi="Calibri" w:cs="Calibri"/>
                <w:i/>
                <w:iCs/>
                <w:sz w:val="20"/>
                <w:szCs w:val="20"/>
              </w:rPr>
              <w:t>ing</w:t>
            </w:r>
            <w:r>
              <w:rPr>
                <w:rFonts w:ascii="Calibri" w:hAnsi="Calibri" w:cs="Calibri"/>
                <w:i/>
                <w:iCs/>
                <w:spacing w:val="-2"/>
                <w:sz w:val="20"/>
                <w:szCs w:val="20"/>
              </w:rPr>
              <w:t xml:space="preserve"> </w:t>
            </w:r>
            <w:r>
              <w:rPr>
                <w:rFonts w:ascii="Calibri" w:hAnsi="Calibri" w:cs="Calibri"/>
                <w:i/>
                <w:iCs/>
                <w:sz w:val="20"/>
                <w:szCs w:val="20"/>
              </w:rPr>
              <w:t>S</w:t>
            </w:r>
            <w:r>
              <w:rPr>
                <w:rFonts w:ascii="Calibri" w:hAnsi="Calibri" w:cs="Calibri"/>
                <w:i/>
                <w:iCs/>
                <w:spacing w:val="-2"/>
                <w:sz w:val="20"/>
                <w:szCs w:val="20"/>
              </w:rPr>
              <w:t>a</w:t>
            </w:r>
            <w:r>
              <w:rPr>
                <w:rFonts w:ascii="Calibri" w:hAnsi="Calibri" w:cs="Calibri"/>
                <w:i/>
                <w:iCs/>
                <w:sz w:val="20"/>
                <w:szCs w:val="20"/>
              </w:rPr>
              <w:t>tu</w:t>
            </w:r>
            <w:r>
              <w:rPr>
                <w:rFonts w:ascii="Calibri" w:hAnsi="Calibri" w:cs="Calibri"/>
                <w:i/>
                <w:iCs/>
                <w:spacing w:val="-2"/>
                <w:sz w:val="20"/>
                <w:szCs w:val="20"/>
              </w:rPr>
              <w:t>r</w:t>
            </w:r>
            <w:r>
              <w:rPr>
                <w:rFonts w:ascii="Calibri" w:hAnsi="Calibri" w:cs="Calibri"/>
                <w:i/>
                <w:iCs/>
                <w:sz w:val="20"/>
                <w:szCs w:val="20"/>
              </w:rPr>
              <w:t>day</w:t>
            </w:r>
            <w:r>
              <w:rPr>
                <w:rFonts w:ascii="Calibri" w:hAnsi="Calibri" w:cs="Calibri"/>
                <w:i/>
                <w:iCs/>
                <w:spacing w:val="-6"/>
                <w:sz w:val="20"/>
                <w:szCs w:val="20"/>
              </w:rPr>
              <w:t xml:space="preserve"> </w:t>
            </w:r>
            <w:r>
              <w:rPr>
                <w:rFonts w:ascii="Calibri" w:hAnsi="Calibri" w:cs="Calibri"/>
                <w:i/>
                <w:iCs/>
                <w:sz w:val="20"/>
                <w:szCs w:val="20"/>
              </w:rPr>
              <w:t>g</w:t>
            </w:r>
            <w:r>
              <w:rPr>
                <w:rFonts w:ascii="Calibri" w:hAnsi="Calibri" w:cs="Calibri"/>
                <w:i/>
                <w:iCs/>
                <w:spacing w:val="-2"/>
                <w:sz w:val="20"/>
                <w:szCs w:val="20"/>
              </w:rPr>
              <w:t>a</w:t>
            </w:r>
            <w:r>
              <w:rPr>
                <w:rFonts w:ascii="Calibri" w:hAnsi="Calibri" w:cs="Calibri"/>
                <w:i/>
                <w:iCs/>
                <w:sz w:val="20"/>
                <w:szCs w:val="20"/>
              </w:rPr>
              <w:t>me</w:t>
            </w:r>
            <w:r>
              <w:rPr>
                <w:rFonts w:ascii="Calibri" w:hAnsi="Calibri" w:cs="Calibri"/>
                <w:i/>
                <w:iCs/>
                <w:spacing w:val="-1"/>
                <w:sz w:val="20"/>
                <w:szCs w:val="20"/>
              </w:rPr>
              <w:t>s</w:t>
            </w:r>
            <w:r>
              <w:rPr>
                <w:rFonts w:ascii="Calibri" w:hAnsi="Calibri" w:cs="Calibri"/>
                <w:i/>
                <w:iCs/>
                <w:sz w:val="20"/>
                <w:szCs w:val="20"/>
              </w:rPr>
              <w:t>,</w:t>
            </w:r>
            <w:r>
              <w:rPr>
                <w:rFonts w:ascii="Calibri" w:hAnsi="Calibri" w:cs="Calibri"/>
                <w:i/>
                <w:iCs/>
                <w:spacing w:val="-5"/>
                <w:sz w:val="20"/>
                <w:szCs w:val="20"/>
              </w:rPr>
              <w:t xml:space="preserve"> </w:t>
            </w:r>
            <w:r>
              <w:rPr>
                <w:rFonts w:ascii="Calibri" w:hAnsi="Calibri" w:cs="Calibri"/>
                <w:i/>
                <w:iCs/>
                <w:spacing w:val="1"/>
                <w:sz w:val="20"/>
                <w:szCs w:val="20"/>
              </w:rPr>
              <w:t>o</w:t>
            </w:r>
            <w:r>
              <w:rPr>
                <w:rFonts w:ascii="Calibri" w:hAnsi="Calibri" w:cs="Calibri"/>
                <w:i/>
                <w:iCs/>
                <w:sz w:val="20"/>
                <w:szCs w:val="20"/>
              </w:rPr>
              <w:t>r</w:t>
            </w:r>
            <w:r>
              <w:rPr>
                <w:rFonts w:ascii="Calibri" w:hAnsi="Calibri" w:cs="Calibri"/>
                <w:i/>
                <w:iCs/>
                <w:spacing w:val="-8"/>
                <w:sz w:val="20"/>
                <w:szCs w:val="20"/>
              </w:rPr>
              <w:t xml:space="preserve"> </w:t>
            </w:r>
            <w:r>
              <w:rPr>
                <w:rFonts w:ascii="Calibri" w:hAnsi="Calibri" w:cs="Calibri"/>
                <w:i/>
                <w:iCs/>
                <w:spacing w:val="1"/>
                <w:sz w:val="20"/>
                <w:szCs w:val="20"/>
              </w:rPr>
              <w:t>o</w:t>
            </w:r>
            <w:r>
              <w:rPr>
                <w:rFonts w:ascii="Calibri" w:hAnsi="Calibri" w:cs="Calibri"/>
                <w:i/>
                <w:iCs/>
                <w:sz w:val="20"/>
                <w:szCs w:val="20"/>
              </w:rPr>
              <w:t>n</w:t>
            </w:r>
            <w:r>
              <w:rPr>
                <w:rFonts w:ascii="Calibri" w:hAnsi="Calibri" w:cs="Calibri"/>
                <w:i/>
                <w:iCs/>
                <w:spacing w:val="-5"/>
                <w:sz w:val="20"/>
                <w:szCs w:val="20"/>
              </w:rPr>
              <w:t xml:space="preserve"> </w:t>
            </w:r>
            <w:r>
              <w:rPr>
                <w:rFonts w:ascii="Calibri" w:hAnsi="Calibri" w:cs="Calibri"/>
                <w:i/>
                <w:iCs/>
                <w:spacing w:val="1"/>
                <w:sz w:val="20"/>
                <w:szCs w:val="20"/>
              </w:rPr>
              <w:t>o</w:t>
            </w:r>
            <w:r>
              <w:rPr>
                <w:rFonts w:ascii="Calibri" w:hAnsi="Calibri" w:cs="Calibri"/>
                <w:i/>
                <w:iCs/>
                <w:sz w:val="20"/>
                <w:szCs w:val="20"/>
              </w:rPr>
              <w:t>ne</w:t>
            </w:r>
            <w:r>
              <w:rPr>
                <w:rFonts w:ascii="Calibri" w:hAnsi="Calibri" w:cs="Calibri"/>
                <w:i/>
                <w:iCs/>
                <w:spacing w:val="-7"/>
                <w:sz w:val="20"/>
                <w:szCs w:val="20"/>
              </w:rPr>
              <w:t xml:space="preserve"> </w:t>
            </w:r>
            <w:r>
              <w:rPr>
                <w:rFonts w:ascii="Calibri" w:hAnsi="Calibri" w:cs="Calibri"/>
                <w:i/>
                <w:iCs/>
                <w:sz w:val="20"/>
                <w:szCs w:val="20"/>
              </w:rPr>
              <w:t>evening</w:t>
            </w:r>
            <w:r>
              <w:rPr>
                <w:rFonts w:ascii="Calibri" w:hAnsi="Calibri" w:cs="Calibri"/>
                <w:i/>
                <w:iCs/>
                <w:spacing w:val="-5"/>
                <w:sz w:val="20"/>
                <w:szCs w:val="20"/>
              </w:rPr>
              <w:t xml:space="preserve"> </w:t>
            </w:r>
            <w:r>
              <w:rPr>
                <w:rFonts w:ascii="Calibri" w:hAnsi="Calibri" w:cs="Calibri"/>
                <w:i/>
                <w:iCs/>
                <w:spacing w:val="1"/>
                <w:sz w:val="20"/>
                <w:szCs w:val="20"/>
              </w:rPr>
              <w:t>p</w:t>
            </w:r>
            <w:r>
              <w:rPr>
                <w:rFonts w:ascii="Calibri" w:hAnsi="Calibri" w:cs="Calibri"/>
                <w:i/>
                <w:iCs/>
                <w:sz w:val="20"/>
                <w:szCs w:val="20"/>
              </w:rPr>
              <w:t>er</w:t>
            </w:r>
            <w:r>
              <w:rPr>
                <w:rFonts w:ascii="Calibri" w:hAnsi="Calibri" w:cs="Calibri"/>
                <w:i/>
                <w:iCs/>
                <w:spacing w:val="-7"/>
                <w:sz w:val="20"/>
                <w:szCs w:val="20"/>
              </w:rPr>
              <w:t xml:space="preserve"> </w:t>
            </w:r>
            <w:r>
              <w:rPr>
                <w:rFonts w:ascii="Calibri" w:hAnsi="Calibri" w:cs="Calibri"/>
                <w:i/>
                <w:iCs/>
                <w:spacing w:val="-1"/>
                <w:sz w:val="20"/>
                <w:szCs w:val="20"/>
              </w:rPr>
              <w:t>m</w:t>
            </w:r>
            <w:r>
              <w:rPr>
                <w:rFonts w:ascii="Calibri" w:hAnsi="Calibri" w:cs="Calibri"/>
                <w:i/>
                <w:iCs/>
                <w:sz w:val="20"/>
                <w:szCs w:val="20"/>
              </w:rPr>
              <w:t>onth.</w:t>
            </w:r>
          </w:p>
          <w:p w14:paraId="6B8D7BC1" w14:textId="77777777" w:rsidR="00CC1D01" w:rsidRPr="00CC1D01" w:rsidRDefault="00384EFF">
            <w:pPr>
              <w:pStyle w:val="ListParagraph"/>
              <w:numPr>
                <w:ilvl w:val="0"/>
                <w:numId w:val="7"/>
              </w:numPr>
              <w:tabs>
                <w:tab w:val="left" w:pos="462"/>
              </w:tabs>
              <w:kinsoku w:val="0"/>
              <w:overflowPunct w:val="0"/>
              <w:spacing w:line="276" w:lineRule="auto"/>
              <w:ind w:left="462" w:right="319"/>
              <w:jc w:val="both"/>
              <w:rPr>
                <w:rFonts w:ascii="Calibri" w:hAnsi="Calibri" w:cs="Calibri"/>
                <w:sz w:val="20"/>
                <w:szCs w:val="20"/>
              </w:rPr>
            </w:pPr>
            <w:r>
              <w:rPr>
                <w:rFonts w:ascii="Calibri" w:hAnsi="Calibri" w:cs="Calibri"/>
                <w:i/>
                <w:iCs/>
                <w:sz w:val="20"/>
                <w:szCs w:val="20"/>
              </w:rPr>
              <w:t>Invite</w:t>
            </w:r>
            <w:r>
              <w:rPr>
                <w:rFonts w:ascii="Calibri" w:hAnsi="Calibri" w:cs="Calibri"/>
                <w:i/>
                <w:iCs/>
                <w:spacing w:val="-5"/>
                <w:sz w:val="20"/>
                <w:szCs w:val="20"/>
              </w:rPr>
              <w:t xml:space="preserve"> </w:t>
            </w:r>
            <w:r>
              <w:rPr>
                <w:rFonts w:ascii="Calibri" w:hAnsi="Calibri" w:cs="Calibri"/>
                <w:i/>
                <w:iCs/>
                <w:sz w:val="20"/>
                <w:szCs w:val="20"/>
              </w:rPr>
              <w:t>tale</w:t>
            </w:r>
            <w:r>
              <w:rPr>
                <w:rFonts w:ascii="Calibri" w:hAnsi="Calibri" w:cs="Calibri"/>
                <w:i/>
                <w:iCs/>
                <w:spacing w:val="1"/>
                <w:sz w:val="20"/>
                <w:szCs w:val="20"/>
              </w:rPr>
              <w:t>n</w:t>
            </w:r>
            <w:r>
              <w:rPr>
                <w:rFonts w:ascii="Calibri" w:hAnsi="Calibri" w:cs="Calibri"/>
                <w:i/>
                <w:iCs/>
                <w:sz w:val="20"/>
                <w:szCs w:val="20"/>
              </w:rPr>
              <w:t>t</w:t>
            </w:r>
            <w:r>
              <w:rPr>
                <w:rFonts w:ascii="Calibri" w:hAnsi="Calibri" w:cs="Calibri"/>
                <w:i/>
                <w:iCs/>
                <w:spacing w:val="1"/>
                <w:sz w:val="20"/>
                <w:szCs w:val="20"/>
              </w:rPr>
              <w:t>e</w:t>
            </w:r>
            <w:r>
              <w:rPr>
                <w:rFonts w:ascii="Calibri" w:hAnsi="Calibri" w:cs="Calibri"/>
                <w:i/>
                <w:iCs/>
                <w:sz w:val="20"/>
                <w:szCs w:val="20"/>
              </w:rPr>
              <w:t>d</w:t>
            </w:r>
            <w:r>
              <w:rPr>
                <w:rFonts w:ascii="Calibri" w:hAnsi="Calibri" w:cs="Calibri"/>
                <w:i/>
                <w:iCs/>
                <w:spacing w:val="-6"/>
                <w:sz w:val="20"/>
                <w:szCs w:val="20"/>
              </w:rPr>
              <w:t xml:space="preserve"> </w:t>
            </w:r>
            <w:r>
              <w:rPr>
                <w:rFonts w:ascii="Calibri" w:hAnsi="Calibri" w:cs="Calibri"/>
                <w:i/>
                <w:iCs/>
                <w:sz w:val="20"/>
                <w:szCs w:val="20"/>
              </w:rPr>
              <w:t>dome</w:t>
            </w:r>
            <w:r>
              <w:rPr>
                <w:rFonts w:ascii="Calibri" w:hAnsi="Calibri" w:cs="Calibri"/>
                <w:i/>
                <w:iCs/>
                <w:spacing w:val="-1"/>
                <w:sz w:val="20"/>
                <w:szCs w:val="20"/>
              </w:rPr>
              <w:t>s</w:t>
            </w:r>
            <w:r>
              <w:rPr>
                <w:rFonts w:ascii="Calibri" w:hAnsi="Calibri" w:cs="Calibri"/>
                <w:i/>
                <w:iCs/>
                <w:sz w:val="20"/>
                <w:szCs w:val="20"/>
              </w:rPr>
              <w:t>tic</w:t>
            </w:r>
            <w:r>
              <w:rPr>
                <w:rFonts w:ascii="Calibri" w:hAnsi="Calibri" w:cs="Calibri"/>
                <w:i/>
                <w:iCs/>
                <w:spacing w:val="-3"/>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2"/>
                <w:sz w:val="20"/>
                <w:szCs w:val="20"/>
              </w:rPr>
              <w:t>c</w:t>
            </w:r>
            <w:r>
              <w:rPr>
                <w:rFonts w:ascii="Calibri" w:hAnsi="Calibri" w:cs="Calibri"/>
                <w:i/>
                <w:iCs/>
                <w:sz w:val="20"/>
                <w:szCs w:val="20"/>
              </w:rPr>
              <w:t>hes</w:t>
            </w:r>
            <w:r>
              <w:rPr>
                <w:rFonts w:ascii="Calibri" w:hAnsi="Calibri" w:cs="Calibri"/>
                <w:i/>
                <w:iCs/>
                <w:spacing w:val="-5"/>
                <w:sz w:val="20"/>
                <w:szCs w:val="20"/>
              </w:rPr>
              <w:t xml:space="preserve"> </w:t>
            </w:r>
            <w:r>
              <w:rPr>
                <w:rFonts w:ascii="Calibri" w:hAnsi="Calibri" w:cs="Calibri"/>
                <w:i/>
                <w:iCs/>
                <w:sz w:val="20"/>
                <w:szCs w:val="20"/>
              </w:rPr>
              <w:t>to</w:t>
            </w:r>
            <w:r>
              <w:rPr>
                <w:rFonts w:ascii="Calibri" w:hAnsi="Calibri" w:cs="Calibri"/>
                <w:i/>
                <w:iCs/>
                <w:spacing w:val="-4"/>
                <w:sz w:val="20"/>
                <w:szCs w:val="20"/>
              </w:rPr>
              <w:t xml:space="preserve"> </w:t>
            </w:r>
            <w:r>
              <w:rPr>
                <w:rFonts w:ascii="Calibri" w:hAnsi="Calibri" w:cs="Calibri"/>
                <w:i/>
                <w:iCs/>
                <w:spacing w:val="1"/>
                <w:sz w:val="20"/>
                <w:szCs w:val="20"/>
              </w:rPr>
              <w:t>a</w:t>
            </w:r>
            <w:r>
              <w:rPr>
                <w:rFonts w:ascii="Calibri" w:hAnsi="Calibri" w:cs="Calibri"/>
                <w:i/>
                <w:iCs/>
                <w:spacing w:val="-1"/>
                <w:sz w:val="20"/>
                <w:szCs w:val="20"/>
              </w:rPr>
              <w:t>ss</w:t>
            </w:r>
            <w:r>
              <w:rPr>
                <w:rFonts w:ascii="Calibri" w:hAnsi="Calibri" w:cs="Calibri"/>
                <w:i/>
                <w:iCs/>
                <w:sz w:val="20"/>
                <w:szCs w:val="20"/>
              </w:rPr>
              <w:t>i</w:t>
            </w:r>
            <w:r>
              <w:rPr>
                <w:rFonts w:ascii="Calibri" w:hAnsi="Calibri" w:cs="Calibri"/>
                <w:i/>
                <w:iCs/>
                <w:spacing w:val="-1"/>
                <w:sz w:val="20"/>
                <w:szCs w:val="20"/>
              </w:rPr>
              <w:t>s</w:t>
            </w:r>
            <w:r>
              <w:rPr>
                <w:rFonts w:ascii="Calibri" w:hAnsi="Calibri" w:cs="Calibri"/>
                <w:i/>
                <w:iCs/>
                <w:sz w:val="20"/>
                <w:szCs w:val="20"/>
              </w:rPr>
              <w:t>t</w:t>
            </w:r>
            <w:r>
              <w:rPr>
                <w:rFonts w:ascii="Calibri" w:hAnsi="Calibri" w:cs="Calibri"/>
                <w:i/>
                <w:iCs/>
                <w:spacing w:val="-5"/>
                <w:sz w:val="20"/>
                <w:szCs w:val="20"/>
              </w:rPr>
              <w:t xml:space="preserve"> </w:t>
            </w:r>
            <w:r>
              <w:rPr>
                <w:rFonts w:ascii="Calibri" w:hAnsi="Calibri" w:cs="Calibri"/>
                <w:i/>
                <w:iCs/>
                <w:spacing w:val="-1"/>
                <w:sz w:val="20"/>
                <w:szCs w:val="20"/>
              </w:rPr>
              <w:t>w</w:t>
            </w:r>
            <w:r>
              <w:rPr>
                <w:rFonts w:ascii="Calibri" w:hAnsi="Calibri" w:cs="Calibri"/>
                <w:i/>
                <w:iCs/>
                <w:spacing w:val="4"/>
                <w:sz w:val="20"/>
                <w:szCs w:val="20"/>
              </w:rPr>
              <w:t>i</w:t>
            </w:r>
            <w:r>
              <w:rPr>
                <w:rFonts w:ascii="Calibri" w:hAnsi="Calibri" w:cs="Calibri"/>
                <w:i/>
                <w:iCs/>
                <w:sz w:val="20"/>
                <w:szCs w:val="20"/>
              </w:rPr>
              <w:t>th</w:t>
            </w:r>
            <w:r>
              <w:rPr>
                <w:rFonts w:ascii="Calibri" w:hAnsi="Calibri" w:cs="Calibri"/>
                <w:i/>
                <w:iCs/>
                <w:spacing w:val="-4"/>
                <w:sz w:val="20"/>
                <w:szCs w:val="20"/>
              </w:rPr>
              <w:t xml:space="preserve"> </w:t>
            </w:r>
            <w:r>
              <w:rPr>
                <w:rFonts w:ascii="Calibri" w:hAnsi="Calibri" w:cs="Calibri"/>
                <w:i/>
                <w:iCs/>
                <w:sz w:val="20"/>
                <w:szCs w:val="20"/>
              </w:rPr>
              <w:t>the</w:t>
            </w:r>
            <w:r>
              <w:rPr>
                <w:rFonts w:ascii="Calibri" w:hAnsi="Calibri" w:cs="Calibri"/>
                <w:i/>
                <w:iCs/>
                <w:spacing w:val="-4"/>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4"/>
                <w:sz w:val="20"/>
                <w:szCs w:val="20"/>
              </w:rPr>
              <w:t xml:space="preserve"> </w:t>
            </w:r>
            <w:r>
              <w:rPr>
                <w:rFonts w:ascii="Calibri" w:hAnsi="Calibri" w:cs="Calibri"/>
                <w:i/>
                <w:iCs/>
                <w:spacing w:val="-1"/>
                <w:sz w:val="20"/>
                <w:szCs w:val="20"/>
              </w:rPr>
              <w:t>e</w:t>
            </w:r>
            <w:r>
              <w:rPr>
                <w:rFonts w:ascii="Calibri" w:hAnsi="Calibri" w:cs="Calibri"/>
                <w:i/>
                <w:iCs/>
                <w:sz w:val="20"/>
                <w:szCs w:val="20"/>
              </w:rPr>
              <w:t>du</w:t>
            </w:r>
            <w:r>
              <w:rPr>
                <w:rFonts w:ascii="Calibri" w:hAnsi="Calibri" w:cs="Calibri"/>
                <w:i/>
                <w:iCs/>
                <w:spacing w:val="1"/>
                <w:sz w:val="20"/>
                <w:szCs w:val="20"/>
              </w:rPr>
              <w:t>c</w:t>
            </w:r>
            <w:r>
              <w:rPr>
                <w:rFonts w:ascii="Calibri" w:hAnsi="Calibri" w:cs="Calibri"/>
                <w:i/>
                <w:iCs/>
                <w:sz w:val="20"/>
                <w:szCs w:val="20"/>
              </w:rPr>
              <w:t>ati</w:t>
            </w:r>
            <w:r>
              <w:rPr>
                <w:rFonts w:ascii="Calibri" w:hAnsi="Calibri" w:cs="Calibri"/>
                <w:i/>
                <w:iCs/>
                <w:spacing w:val="1"/>
                <w:sz w:val="20"/>
                <w:szCs w:val="20"/>
              </w:rPr>
              <w:t>o</w:t>
            </w:r>
            <w:r>
              <w:rPr>
                <w:rFonts w:ascii="Calibri" w:hAnsi="Calibri" w:cs="Calibri"/>
                <w:i/>
                <w:iCs/>
                <w:sz w:val="20"/>
                <w:szCs w:val="20"/>
              </w:rPr>
              <w:t>n</w:t>
            </w:r>
            <w:r>
              <w:rPr>
                <w:rFonts w:ascii="Calibri" w:hAnsi="Calibri" w:cs="Calibri"/>
                <w:i/>
                <w:iCs/>
                <w:spacing w:val="-4"/>
                <w:sz w:val="20"/>
                <w:szCs w:val="20"/>
              </w:rPr>
              <w:t xml:space="preserve"> </w:t>
            </w:r>
            <w:r>
              <w:rPr>
                <w:rFonts w:ascii="Calibri" w:hAnsi="Calibri" w:cs="Calibri"/>
                <w:i/>
                <w:iCs/>
                <w:sz w:val="20"/>
                <w:szCs w:val="20"/>
              </w:rPr>
              <w:t>se</w:t>
            </w:r>
            <w:r>
              <w:rPr>
                <w:rFonts w:ascii="Calibri" w:hAnsi="Calibri" w:cs="Calibri"/>
                <w:i/>
                <w:iCs/>
                <w:spacing w:val="-1"/>
                <w:sz w:val="20"/>
                <w:szCs w:val="20"/>
              </w:rPr>
              <w:t>ss</w:t>
            </w:r>
            <w:r>
              <w:rPr>
                <w:rFonts w:ascii="Calibri" w:hAnsi="Calibri" w:cs="Calibri"/>
                <w:i/>
                <w:iCs/>
                <w:sz w:val="20"/>
                <w:szCs w:val="20"/>
              </w:rPr>
              <w:t>ion</w:t>
            </w:r>
            <w:r>
              <w:rPr>
                <w:rFonts w:ascii="Calibri" w:hAnsi="Calibri" w:cs="Calibri"/>
                <w:i/>
                <w:iCs/>
                <w:spacing w:val="-1"/>
                <w:sz w:val="20"/>
                <w:szCs w:val="20"/>
              </w:rPr>
              <w:t>s</w:t>
            </w:r>
            <w:r>
              <w:rPr>
                <w:rFonts w:ascii="Calibri" w:hAnsi="Calibri" w:cs="Calibri"/>
                <w:i/>
                <w:iCs/>
                <w:sz w:val="20"/>
                <w:szCs w:val="20"/>
              </w:rPr>
              <w:t>,</w:t>
            </w:r>
            <w:r>
              <w:rPr>
                <w:rFonts w:ascii="Calibri" w:hAnsi="Calibri" w:cs="Calibri"/>
                <w:i/>
                <w:iCs/>
                <w:spacing w:val="-5"/>
                <w:sz w:val="20"/>
                <w:szCs w:val="20"/>
              </w:rPr>
              <w:t xml:space="preserve"> </w:t>
            </w:r>
            <w:r>
              <w:rPr>
                <w:rFonts w:ascii="Calibri" w:hAnsi="Calibri" w:cs="Calibri"/>
                <w:i/>
                <w:iCs/>
                <w:sz w:val="20"/>
                <w:szCs w:val="20"/>
              </w:rPr>
              <w:t>the</w:t>
            </w:r>
            <w:r>
              <w:rPr>
                <w:rFonts w:ascii="Calibri" w:hAnsi="Calibri" w:cs="Calibri"/>
                <w:i/>
                <w:iCs/>
                <w:spacing w:val="-4"/>
                <w:sz w:val="20"/>
                <w:szCs w:val="20"/>
              </w:rPr>
              <w:t xml:space="preserve"> </w:t>
            </w:r>
            <w:r>
              <w:rPr>
                <w:rFonts w:ascii="Calibri" w:hAnsi="Calibri" w:cs="Calibri"/>
                <w:i/>
                <w:iCs/>
                <w:spacing w:val="1"/>
                <w:sz w:val="20"/>
                <w:szCs w:val="20"/>
              </w:rPr>
              <w:t>a</w:t>
            </w:r>
            <w:r>
              <w:rPr>
                <w:rFonts w:ascii="Calibri" w:hAnsi="Calibri" w:cs="Calibri"/>
                <w:i/>
                <w:iCs/>
                <w:sz w:val="20"/>
                <w:szCs w:val="20"/>
              </w:rPr>
              <w:t>im</w:t>
            </w:r>
            <w:r>
              <w:rPr>
                <w:rFonts w:ascii="Calibri" w:hAnsi="Calibri" w:cs="Calibri"/>
                <w:i/>
                <w:iCs/>
                <w:spacing w:val="-4"/>
                <w:sz w:val="20"/>
                <w:szCs w:val="20"/>
              </w:rPr>
              <w:t xml:space="preserve"> </w:t>
            </w:r>
            <w:r>
              <w:rPr>
                <w:rFonts w:ascii="Calibri" w:hAnsi="Calibri" w:cs="Calibri"/>
                <w:i/>
                <w:iCs/>
                <w:spacing w:val="-2"/>
                <w:sz w:val="20"/>
                <w:szCs w:val="20"/>
              </w:rPr>
              <w:t>t</w:t>
            </w:r>
            <w:r>
              <w:rPr>
                <w:rFonts w:ascii="Calibri" w:hAnsi="Calibri" w:cs="Calibri"/>
                <w:i/>
                <w:iCs/>
                <w:sz w:val="20"/>
                <w:szCs w:val="20"/>
              </w:rPr>
              <w:t>o</w:t>
            </w:r>
            <w:r>
              <w:rPr>
                <w:rFonts w:ascii="Calibri" w:hAnsi="Calibri" w:cs="Calibri"/>
                <w:i/>
                <w:iCs/>
                <w:w w:val="99"/>
                <w:sz w:val="20"/>
                <w:szCs w:val="20"/>
              </w:rPr>
              <w:t xml:space="preserve"> </w:t>
            </w:r>
            <w:r>
              <w:rPr>
                <w:rFonts w:ascii="Calibri" w:hAnsi="Calibri" w:cs="Calibri"/>
                <w:i/>
                <w:iCs/>
                <w:sz w:val="20"/>
                <w:szCs w:val="20"/>
              </w:rPr>
              <w:t>build</w:t>
            </w:r>
            <w:r>
              <w:rPr>
                <w:rFonts w:ascii="Calibri" w:hAnsi="Calibri" w:cs="Calibri"/>
                <w:i/>
                <w:iCs/>
                <w:spacing w:val="-4"/>
                <w:sz w:val="20"/>
                <w:szCs w:val="20"/>
              </w:rPr>
              <w:t xml:space="preserve"> </w:t>
            </w:r>
            <w:r>
              <w:rPr>
                <w:rFonts w:ascii="Calibri" w:hAnsi="Calibri" w:cs="Calibri"/>
                <w:i/>
                <w:iCs/>
                <w:sz w:val="20"/>
                <w:szCs w:val="20"/>
              </w:rPr>
              <w:t>a</w:t>
            </w:r>
            <w:r>
              <w:rPr>
                <w:rFonts w:ascii="Calibri" w:hAnsi="Calibri" w:cs="Calibri"/>
                <w:i/>
                <w:iCs/>
                <w:spacing w:val="-4"/>
                <w:sz w:val="20"/>
                <w:szCs w:val="20"/>
              </w:rPr>
              <w:t xml:space="preserve"> </w:t>
            </w:r>
            <w:r>
              <w:rPr>
                <w:rFonts w:ascii="Calibri" w:hAnsi="Calibri" w:cs="Calibri"/>
                <w:i/>
                <w:iCs/>
                <w:sz w:val="20"/>
                <w:szCs w:val="20"/>
              </w:rPr>
              <w:t>Coa</w:t>
            </w:r>
            <w:r>
              <w:rPr>
                <w:rFonts w:ascii="Calibri" w:hAnsi="Calibri" w:cs="Calibri"/>
                <w:i/>
                <w:iCs/>
                <w:spacing w:val="1"/>
                <w:sz w:val="20"/>
                <w:szCs w:val="20"/>
              </w:rPr>
              <w:t>c</w:t>
            </w:r>
            <w:r>
              <w:rPr>
                <w:rFonts w:ascii="Calibri" w:hAnsi="Calibri" w:cs="Calibri"/>
                <w:i/>
                <w:iCs/>
                <w:sz w:val="20"/>
                <w:szCs w:val="20"/>
              </w:rPr>
              <w:t>hes</w:t>
            </w:r>
            <w:r>
              <w:rPr>
                <w:rFonts w:ascii="Calibri" w:hAnsi="Calibri" w:cs="Calibri"/>
                <w:i/>
                <w:iCs/>
                <w:spacing w:val="-5"/>
                <w:sz w:val="20"/>
                <w:szCs w:val="20"/>
              </w:rPr>
              <w:t xml:space="preserve"> </w:t>
            </w:r>
            <w:r>
              <w:rPr>
                <w:rFonts w:ascii="Calibri" w:hAnsi="Calibri" w:cs="Calibri"/>
                <w:i/>
                <w:iCs/>
                <w:spacing w:val="1"/>
                <w:sz w:val="20"/>
                <w:szCs w:val="20"/>
              </w:rPr>
              <w:t>N</w:t>
            </w:r>
            <w:r>
              <w:rPr>
                <w:rFonts w:ascii="Calibri" w:hAnsi="Calibri" w:cs="Calibri"/>
                <w:i/>
                <w:iCs/>
                <w:sz w:val="20"/>
                <w:szCs w:val="20"/>
              </w:rPr>
              <w:t>etwo</w:t>
            </w:r>
            <w:r>
              <w:rPr>
                <w:rFonts w:ascii="Calibri" w:hAnsi="Calibri" w:cs="Calibri"/>
                <w:i/>
                <w:iCs/>
                <w:spacing w:val="-2"/>
                <w:sz w:val="20"/>
                <w:szCs w:val="20"/>
              </w:rPr>
              <w:t>r</w:t>
            </w:r>
            <w:r>
              <w:rPr>
                <w:rFonts w:ascii="Calibri" w:hAnsi="Calibri" w:cs="Calibri"/>
                <w:i/>
                <w:iCs/>
                <w:sz w:val="20"/>
                <w:szCs w:val="20"/>
              </w:rPr>
              <w:t>k.</w:t>
            </w:r>
            <w:r>
              <w:rPr>
                <w:rFonts w:ascii="Calibri" w:hAnsi="Calibri" w:cs="Calibri"/>
                <w:i/>
                <w:iCs/>
                <w:spacing w:val="38"/>
                <w:sz w:val="20"/>
                <w:szCs w:val="20"/>
              </w:rPr>
              <w:t xml:space="preserve"> </w:t>
            </w:r>
          </w:p>
          <w:p w14:paraId="2DD186DD" w14:textId="77777777" w:rsidR="00384EFF" w:rsidRDefault="00384EFF">
            <w:pPr>
              <w:pStyle w:val="ListParagraph"/>
              <w:numPr>
                <w:ilvl w:val="0"/>
                <w:numId w:val="7"/>
              </w:numPr>
              <w:tabs>
                <w:tab w:val="left" w:pos="462"/>
              </w:tabs>
              <w:kinsoku w:val="0"/>
              <w:overflowPunct w:val="0"/>
              <w:spacing w:line="276" w:lineRule="auto"/>
              <w:ind w:left="462" w:right="319"/>
              <w:jc w:val="both"/>
              <w:rPr>
                <w:rFonts w:ascii="Calibri" w:hAnsi="Calibri" w:cs="Calibri"/>
                <w:sz w:val="20"/>
                <w:szCs w:val="20"/>
              </w:rPr>
            </w:pPr>
            <w:r>
              <w:rPr>
                <w:rFonts w:ascii="Calibri" w:hAnsi="Calibri" w:cs="Calibri"/>
                <w:i/>
                <w:iCs/>
                <w:spacing w:val="-2"/>
                <w:sz w:val="20"/>
                <w:szCs w:val="20"/>
              </w:rPr>
              <w:t>T</w:t>
            </w:r>
            <w:r>
              <w:rPr>
                <w:rFonts w:ascii="Calibri" w:hAnsi="Calibri" w:cs="Calibri"/>
                <w:i/>
                <w:iCs/>
                <w:sz w:val="20"/>
                <w:szCs w:val="20"/>
              </w:rPr>
              <w:t>a</w:t>
            </w:r>
            <w:r>
              <w:rPr>
                <w:rFonts w:ascii="Calibri" w:hAnsi="Calibri" w:cs="Calibri"/>
                <w:i/>
                <w:iCs/>
                <w:spacing w:val="-2"/>
                <w:sz w:val="20"/>
                <w:szCs w:val="20"/>
              </w:rPr>
              <w:t>r</w:t>
            </w:r>
            <w:r>
              <w:rPr>
                <w:rFonts w:ascii="Calibri" w:hAnsi="Calibri" w:cs="Calibri"/>
                <w:i/>
                <w:iCs/>
                <w:sz w:val="20"/>
                <w:szCs w:val="20"/>
              </w:rPr>
              <w:t>get</w:t>
            </w:r>
            <w:r>
              <w:rPr>
                <w:rFonts w:ascii="Calibri" w:hAnsi="Calibri" w:cs="Calibri"/>
                <w:i/>
                <w:iCs/>
                <w:spacing w:val="-4"/>
                <w:sz w:val="20"/>
                <w:szCs w:val="20"/>
              </w:rPr>
              <w:t xml:space="preserve"> </w:t>
            </w:r>
            <w:r>
              <w:rPr>
                <w:rFonts w:ascii="Calibri" w:hAnsi="Calibri" w:cs="Calibri"/>
                <w:i/>
                <w:iCs/>
                <w:sz w:val="20"/>
                <w:szCs w:val="20"/>
              </w:rPr>
              <w:t>and</w:t>
            </w:r>
            <w:r>
              <w:rPr>
                <w:rFonts w:ascii="Calibri" w:hAnsi="Calibri" w:cs="Calibri"/>
                <w:i/>
                <w:iCs/>
                <w:spacing w:val="-4"/>
                <w:sz w:val="20"/>
                <w:szCs w:val="20"/>
              </w:rPr>
              <w:t xml:space="preserve"> </w:t>
            </w:r>
            <w:r>
              <w:rPr>
                <w:rFonts w:ascii="Calibri" w:hAnsi="Calibri" w:cs="Calibri"/>
                <w:i/>
                <w:iCs/>
                <w:spacing w:val="-2"/>
                <w:sz w:val="20"/>
                <w:szCs w:val="20"/>
              </w:rPr>
              <w:t>d</w:t>
            </w:r>
            <w:r>
              <w:rPr>
                <w:rFonts w:ascii="Calibri" w:hAnsi="Calibri" w:cs="Calibri"/>
                <w:i/>
                <w:iCs/>
                <w:sz w:val="20"/>
                <w:szCs w:val="20"/>
              </w:rPr>
              <w:t>evelop</w:t>
            </w:r>
            <w:r>
              <w:rPr>
                <w:rFonts w:ascii="Calibri" w:hAnsi="Calibri" w:cs="Calibri"/>
                <w:i/>
                <w:iCs/>
                <w:spacing w:val="-4"/>
                <w:sz w:val="20"/>
                <w:szCs w:val="20"/>
              </w:rPr>
              <w:t xml:space="preserve"> </w:t>
            </w:r>
            <w:r>
              <w:rPr>
                <w:rFonts w:ascii="Calibri" w:hAnsi="Calibri" w:cs="Calibri"/>
                <w:i/>
                <w:iCs/>
                <w:spacing w:val="1"/>
                <w:sz w:val="20"/>
                <w:szCs w:val="20"/>
              </w:rPr>
              <w:t>o</w:t>
            </w:r>
            <w:r>
              <w:rPr>
                <w:rFonts w:ascii="Calibri" w:hAnsi="Calibri" w:cs="Calibri"/>
                <w:i/>
                <w:iCs/>
                <w:spacing w:val="-2"/>
                <w:sz w:val="20"/>
                <w:szCs w:val="20"/>
              </w:rPr>
              <w:t>n</w:t>
            </w:r>
            <w:r>
              <w:rPr>
                <w:rFonts w:ascii="Calibri" w:hAnsi="Calibri" w:cs="Calibri"/>
                <w:i/>
                <w:iCs/>
                <w:sz w:val="20"/>
                <w:szCs w:val="20"/>
              </w:rPr>
              <w:t>e</w:t>
            </w:r>
            <w:r>
              <w:rPr>
                <w:rFonts w:ascii="Calibri" w:hAnsi="Calibri" w:cs="Calibri"/>
                <w:i/>
                <w:iCs/>
                <w:spacing w:val="-3"/>
                <w:sz w:val="20"/>
                <w:szCs w:val="20"/>
              </w:rPr>
              <w:t xml:space="preserve"> </w:t>
            </w:r>
            <w:r>
              <w:rPr>
                <w:rFonts w:ascii="Calibri" w:hAnsi="Calibri" w:cs="Calibri"/>
                <w:i/>
                <w:iCs/>
                <w:spacing w:val="1"/>
                <w:sz w:val="20"/>
                <w:szCs w:val="20"/>
              </w:rPr>
              <w:t>c</w:t>
            </w:r>
            <w:r>
              <w:rPr>
                <w:rFonts w:ascii="Calibri" w:hAnsi="Calibri" w:cs="Calibri"/>
                <w:i/>
                <w:iCs/>
                <w:sz w:val="20"/>
                <w:szCs w:val="20"/>
              </w:rPr>
              <w:t>o</w:t>
            </w:r>
            <w:r>
              <w:rPr>
                <w:rFonts w:ascii="Calibri" w:hAnsi="Calibri" w:cs="Calibri"/>
                <w:i/>
                <w:iCs/>
                <w:spacing w:val="-2"/>
                <w:sz w:val="20"/>
                <w:szCs w:val="20"/>
              </w:rPr>
              <w:t>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4"/>
                <w:sz w:val="20"/>
                <w:szCs w:val="20"/>
              </w:rPr>
              <w:t xml:space="preserve"> </w:t>
            </w:r>
            <w:r>
              <w:rPr>
                <w:rFonts w:ascii="Calibri" w:hAnsi="Calibri" w:cs="Calibri"/>
                <w:i/>
                <w:iCs/>
                <w:sz w:val="20"/>
                <w:szCs w:val="20"/>
              </w:rPr>
              <w:t>in</w:t>
            </w:r>
            <w:r>
              <w:rPr>
                <w:rFonts w:ascii="Calibri" w:hAnsi="Calibri" w:cs="Calibri"/>
                <w:i/>
                <w:iCs/>
                <w:spacing w:val="-5"/>
                <w:sz w:val="20"/>
                <w:szCs w:val="20"/>
              </w:rPr>
              <w:t xml:space="preserve"> </w:t>
            </w:r>
            <w:r>
              <w:rPr>
                <w:rFonts w:ascii="Calibri" w:hAnsi="Calibri" w:cs="Calibri"/>
                <w:i/>
                <w:iCs/>
                <w:sz w:val="20"/>
                <w:szCs w:val="20"/>
              </w:rPr>
              <w:t>ea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4"/>
                <w:sz w:val="20"/>
                <w:szCs w:val="20"/>
              </w:rPr>
              <w:t xml:space="preserve"> </w:t>
            </w:r>
            <w:r>
              <w:rPr>
                <w:rFonts w:ascii="Calibri" w:hAnsi="Calibri" w:cs="Calibri"/>
                <w:i/>
                <w:iCs/>
                <w:sz w:val="20"/>
                <w:szCs w:val="20"/>
              </w:rPr>
              <w:t>school</w:t>
            </w:r>
            <w:r>
              <w:rPr>
                <w:rFonts w:ascii="Calibri" w:hAnsi="Calibri" w:cs="Calibri"/>
                <w:i/>
                <w:iCs/>
                <w:spacing w:val="-7"/>
                <w:sz w:val="20"/>
                <w:szCs w:val="20"/>
              </w:rPr>
              <w:t xml:space="preserve"> </w:t>
            </w:r>
            <w:r>
              <w:rPr>
                <w:rFonts w:ascii="Calibri" w:hAnsi="Calibri" w:cs="Calibri"/>
                <w:i/>
                <w:iCs/>
                <w:spacing w:val="1"/>
                <w:sz w:val="20"/>
                <w:szCs w:val="20"/>
              </w:rPr>
              <w:t>a</w:t>
            </w:r>
            <w:r>
              <w:rPr>
                <w:rFonts w:ascii="Calibri" w:hAnsi="Calibri" w:cs="Calibri"/>
                <w:i/>
                <w:iCs/>
                <w:sz w:val="20"/>
                <w:szCs w:val="20"/>
              </w:rPr>
              <w:t>nd</w:t>
            </w:r>
            <w:r>
              <w:rPr>
                <w:rFonts w:ascii="Calibri" w:hAnsi="Calibri" w:cs="Calibri"/>
                <w:i/>
                <w:iCs/>
                <w:spacing w:val="-4"/>
                <w:sz w:val="20"/>
                <w:szCs w:val="20"/>
              </w:rPr>
              <w:t xml:space="preserve"> </w:t>
            </w:r>
            <w:r>
              <w:rPr>
                <w:rFonts w:ascii="Calibri" w:hAnsi="Calibri" w:cs="Calibri"/>
                <w:i/>
                <w:iCs/>
                <w:spacing w:val="1"/>
                <w:sz w:val="20"/>
                <w:szCs w:val="20"/>
              </w:rPr>
              <w:t>c</w:t>
            </w:r>
            <w:r>
              <w:rPr>
                <w:rFonts w:ascii="Calibri" w:hAnsi="Calibri" w:cs="Calibri"/>
                <w:i/>
                <w:iCs/>
                <w:sz w:val="20"/>
                <w:szCs w:val="20"/>
              </w:rPr>
              <w:t>l</w:t>
            </w:r>
            <w:r>
              <w:rPr>
                <w:rFonts w:ascii="Calibri" w:hAnsi="Calibri" w:cs="Calibri"/>
                <w:i/>
                <w:iCs/>
                <w:spacing w:val="-2"/>
                <w:sz w:val="20"/>
                <w:szCs w:val="20"/>
              </w:rPr>
              <w:t>u</w:t>
            </w:r>
            <w:r>
              <w:rPr>
                <w:rFonts w:ascii="Calibri" w:hAnsi="Calibri" w:cs="Calibri"/>
                <w:i/>
                <w:iCs/>
                <w:sz w:val="20"/>
                <w:szCs w:val="20"/>
              </w:rPr>
              <w:t>b</w:t>
            </w:r>
            <w:r>
              <w:rPr>
                <w:rFonts w:ascii="Calibri" w:hAnsi="Calibri" w:cs="Calibri"/>
                <w:i/>
                <w:iCs/>
                <w:spacing w:val="-4"/>
                <w:sz w:val="20"/>
                <w:szCs w:val="20"/>
              </w:rPr>
              <w:t xml:space="preserve"> </w:t>
            </w:r>
            <w:r>
              <w:rPr>
                <w:rFonts w:ascii="Calibri" w:hAnsi="Calibri" w:cs="Calibri"/>
                <w:i/>
                <w:iCs/>
                <w:sz w:val="20"/>
                <w:szCs w:val="20"/>
              </w:rPr>
              <w:t>(school</w:t>
            </w:r>
            <w:r>
              <w:rPr>
                <w:rFonts w:ascii="Calibri" w:hAnsi="Calibri" w:cs="Calibri"/>
                <w:i/>
                <w:iCs/>
                <w:w w:val="99"/>
                <w:sz w:val="20"/>
                <w:szCs w:val="20"/>
              </w:rPr>
              <w:t xml:space="preserve"> </w:t>
            </w:r>
            <w:r>
              <w:rPr>
                <w:rFonts w:ascii="Calibri" w:hAnsi="Calibri" w:cs="Calibri"/>
                <w:i/>
                <w:iCs/>
                <w:sz w:val="20"/>
                <w:szCs w:val="20"/>
              </w:rPr>
              <w:t>di</w:t>
            </w:r>
            <w:r>
              <w:rPr>
                <w:rFonts w:ascii="Calibri" w:hAnsi="Calibri" w:cs="Calibri"/>
                <w:i/>
                <w:iCs/>
                <w:spacing w:val="-2"/>
                <w:sz w:val="20"/>
                <w:szCs w:val="20"/>
              </w:rPr>
              <w:t>r</w:t>
            </w:r>
            <w:r>
              <w:rPr>
                <w:rFonts w:ascii="Calibri" w:hAnsi="Calibri" w:cs="Calibri"/>
                <w:i/>
                <w:iCs/>
                <w:sz w:val="20"/>
                <w:szCs w:val="20"/>
              </w:rPr>
              <w:t>e</w:t>
            </w:r>
            <w:r>
              <w:rPr>
                <w:rFonts w:ascii="Calibri" w:hAnsi="Calibri" w:cs="Calibri"/>
                <w:i/>
                <w:iCs/>
                <w:spacing w:val="1"/>
                <w:sz w:val="20"/>
                <w:szCs w:val="20"/>
              </w:rPr>
              <w:t>c</w:t>
            </w:r>
            <w:r>
              <w:rPr>
                <w:rFonts w:ascii="Calibri" w:hAnsi="Calibri" w:cs="Calibri"/>
                <w:i/>
                <w:iCs/>
                <w:sz w:val="20"/>
                <w:szCs w:val="20"/>
              </w:rPr>
              <w:t>t</w:t>
            </w:r>
            <w:r>
              <w:rPr>
                <w:rFonts w:ascii="Calibri" w:hAnsi="Calibri" w:cs="Calibri"/>
                <w:i/>
                <w:iCs/>
                <w:spacing w:val="1"/>
                <w:sz w:val="20"/>
                <w:szCs w:val="20"/>
              </w:rPr>
              <w:t>o</w:t>
            </w:r>
            <w:r>
              <w:rPr>
                <w:rFonts w:ascii="Calibri" w:hAnsi="Calibri" w:cs="Calibri"/>
                <w:i/>
                <w:iCs/>
                <w:sz w:val="20"/>
                <w:szCs w:val="20"/>
              </w:rPr>
              <w:t>r</w:t>
            </w:r>
            <w:r>
              <w:rPr>
                <w:rFonts w:ascii="Calibri" w:hAnsi="Calibri" w:cs="Calibri"/>
                <w:i/>
                <w:iCs/>
                <w:spacing w:val="-8"/>
                <w:sz w:val="20"/>
                <w:szCs w:val="20"/>
              </w:rPr>
              <w:t xml:space="preserve"> </w:t>
            </w:r>
            <w:r>
              <w:rPr>
                <w:rFonts w:ascii="Calibri" w:hAnsi="Calibri" w:cs="Calibri"/>
                <w:i/>
                <w:iCs/>
                <w:spacing w:val="1"/>
                <w:sz w:val="20"/>
                <w:szCs w:val="20"/>
              </w:rPr>
              <w:t>o</w:t>
            </w:r>
            <w:r>
              <w:rPr>
                <w:rFonts w:ascii="Calibri" w:hAnsi="Calibri" w:cs="Calibri"/>
                <w:i/>
                <w:iCs/>
                <w:sz w:val="20"/>
                <w:szCs w:val="20"/>
              </w:rPr>
              <w:t>f</w:t>
            </w:r>
            <w:r>
              <w:rPr>
                <w:rFonts w:ascii="Calibri" w:hAnsi="Calibri" w:cs="Calibri"/>
                <w:i/>
                <w:iCs/>
                <w:spacing w:val="-7"/>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hin</w:t>
            </w:r>
            <w:r>
              <w:rPr>
                <w:rFonts w:ascii="Calibri" w:hAnsi="Calibri" w:cs="Calibri"/>
                <w:i/>
                <w:iCs/>
                <w:spacing w:val="1"/>
                <w:sz w:val="20"/>
                <w:szCs w:val="20"/>
              </w:rPr>
              <w:t>g</w:t>
            </w:r>
            <w:r>
              <w:rPr>
                <w:rFonts w:ascii="Calibri" w:hAnsi="Calibri" w:cs="Calibri"/>
                <w:i/>
                <w:iCs/>
                <w:sz w:val="20"/>
                <w:szCs w:val="20"/>
              </w:rPr>
              <w:t>)</w:t>
            </w:r>
            <w:r>
              <w:rPr>
                <w:rFonts w:ascii="Calibri" w:hAnsi="Calibri" w:cs="Calibri"/>
                <w:i/>
                <w:iCs/>
                <w:spacing w:val="-7"/>
                <w:sz w:val="20"/>
                <w:szCs w:val="20"/>
              </w:rPr>
              <w:t xml:space="preserve"> </w:t>
            </w:r>
            <w:r>
              <w:rPr>
                <w:rFonts w:ascii="Calibri" w:hAnsi="Calibri" w:cs="Calibri"/>
                <w:i/>
                <w:iCs/>
                <w:sz w:val="20"/>
                <w:szCs w:val="20"/>
              </w:rPr>
              <w:t>to</w:t>
            </w:r>
            <w:r>
              <w:rPr>
                <w:rFonts w:ascii="Calibri" w:hAnsi="Calibri" w:cs="Calibri"/>
                <w:i/>
                <w:iCs/>
                <w:spacing w:val="-8"/>
                <w:sz w:val="20"/>
                <w:szCs w:val="20"/>
              </w:rPr>
              <w:t xml:space="preserve"> </w:t>
            </w:r>
            <w:r>
              <w:rPr>
                <w:rFonts w:ascii="Calibri" w:hAnsi="Calibri" w:cs="Calibri"/>
                <w:i/>
                <w:iCs/>
                <w:spacing w:val="1"/>
                <w:sz w:val="20"/>
                <w:szCs w:val="20"/>
              </w:rPr>
              <w:t>h</w:t>
            </w:r>
            <w:r>
              <w:rPr>
                <w:rFonts w:ascii="Calibri" w:hAnsi="Calibri" w:cs="Calibri"/>
                <w:i/>
                <w:iCs/>
                <w:sz w:val="20"/>
                <w:szCs w:val="20"/>
              </w:rPr>
              <w:t>elp</w:t>
            </w:r>
            <w:r>
              <w:rPr>
                <w:rFonts w:ascii="Calibri" w:hAnsi="Calibri" w:cs="Calibri"/>
                <w:i/>
                <w:iCs/>
                <w:spacing w:val="-6"/>
                <w:sz w:val="20"/>
                <w:szCs w:val="20"/>
              </w:rPr>
              <w:t xml:space="preserve"> </w:t>
            </w:r>
            <w:r>
              <w:rPr>
                <w:rFonts w:ascii="Calibri" w:hAnsi="Calibri" w:cs="Calibri"/>
                <w:i/>
                <w:iCs/>
                <w:spacing w:val="-2"/>
                <w:sz w:val="20"/>
                <w:szCs w:val="20"/>
              </w:rPr>
              <w:t>b</w:t>
            </w:r>
            <w:r>
              <w:rPr>
                <w:rFonts w:ascii="Calibri" w:hAnsi="Calibri" w:cs="Calibri"/>
                <w:i/>
                <w:iCs/>
                <w:sz w:val="20"/>
                <w:szCs w:val="20"/>
              </w:rPr>
              <w:t>uild</w:t>
            </w:r>
            <w:r>
              <w:rPr>
                <w:rFonts w:ascii="Calibri" w:hAnsi="Calibri" w:cs="Calibri"/>
                <w:i/>
                <w:iCs/>
                <w:spacing w:val="-6"/>
                <w:sz w:val="20"/>
                <w:szCs w:val="20"/>
              </w:rPr>
              <w:t xml:space="preserve"> </w:t>
            </w:r>
            <w:r>
              <w:rPr>
                <w:rFonts w:ascii="Calibri" w:hAnsi="Calibri" w:cs="Calibri"/>
                <w:i/>
                <w:iCs/>
                <w:sz w:val="20"/>
                <w:szCs w:val="20"/>
              </w:rPr>
              <w:t>the</w:t>
            </w:r>
            <w:r>
              <w:rPr>
                <w:rFonts w:ascii="Calibri" w:hAnsi="Calibri" w:cs="Calibri"/>
                <w:i/>
                <w:iCs/>
                <w:spacing w:val="-6"/>
                <w:sz w:val="20"/>
                <w:szCs w:val="20"/>
              </w:rPr>
              <w:t xml:space="preserve"> </w:t>
            </w:r>
            <w:r>
              <w:rPr>
                <w:rFonts w:ascii="Calibri" w:hAnsi="Calibri" w:cs="Calibri"/>
                <w:i/>
                <w:iCs/>
                <w:sz w:val="20"/>
                <w:szCs w:val="20"/>
              </w:rPr>
              <w:t>i</w:t>
            </w:r>
            <w:r>
              <w:rPr>
                <w:rFonts w:ascii="Calibri" w:hAnsi="Calibri" w:cs="Calibri"/>
                <w:i/>
                <w:iCs/>
                <w:spacing w:val="1"/>
                <w:sz w:val="20"/>
                <w:szCs w:val="20"/>
              </w:rPr>
              <w:t>n</w:t>
            </w:r>
            <w:r>
              <w:rPr>
                <w:rFonts w:ascii="Calibri" w:hAnsi="Calibri" w:cs="Calibri"/>
                <w:i/>
                <w:iCs/>
                <w:sz w:val="20"/>
                <w:szCs w:val="20"/>
              </w:rPr>
              <w:t>divid</w:t>
            </w:r>
            <w:r>
              <w:rPr>
                <w:rFonts w:ascii="Calibri" w:hAnsi="Calibri" w:cs="Calibri"/>
                <w:i/>
                <w:iCs/>
                <w:spacing w:val="1"/>
                <w:sz w:val="20"/>
                <w:szCs w:val="20"/>
              </w:rPr>
              <w:t>u</w:t>
            </w:r>
            <w:r>
              <w:rPr>
                <w:rFonts w:ascii="Calibri" w:hAnsi="Calibri" w:cs="Calibri"/>
                <w:i/>
                <w:iCs/>
                <w:sz w:val="20"/>
                <w:szCs w:val="20"/>
              </w:rPr>
              <w:t>al</w:t>
            </w:r>
            <w:r>
              <w:rPr>
                <w:rFonts w:ascii="Calibri" w:hAnsi="Calibri" w:cs="Calibri"/>
                <w:i/>
                <w:iCs/>
                <w:spacing w:val="-6"/>
                <w:sz w:val="20"/>
                <w:szCs w:val="20"/>
              </w:rPr>
              <w:t xml:space="preserve"> </w:t>
            </w:r>
            <w:r>
              <w:rPr>
                <w:rFonts w:ascii="Calibri" w:hAnsi="Calibri" w:cs="Calibri"/>
                <w:i/>
                <w:iCs/>
                <w:sz w:val="20"/>
                <w:szCs w:val="20"/>
              </w:rPr>
              <w:t>sch</w:t>
            </w:r>
            <w:r>
              <w:rPr>
                <w:rFonts w:ascii="Calibri" w:hAnsi="Calibri" w:cs="Calibri"/>
                <w:i/>
                <w:iCs/>
                <w:spacing w:val="-2"/>
                <w:sz w:val="20"/>
                <w:szCs w:val="20"/>
              </w:rPr>
              <w:t>o</w:t>
            </w:r>
            <w:r>
              <w:rPr>
                <w:rFonts w:ascii="Calibri" w:hAnsi="Calibri" w:cs="Calibri"/>
                <w:i/>
                <w:iCs/>
                <w:sz w:val="20"/>
                <w:szCs w:val="20"/>
              </w:rPr>
              <w:t>ol</w:t>
            </w:r>
            <w:r>
              <w:rPr>
                <w:rFonts w:ascii="Calibri" w:hAnsi="Calibri" w:cs="Calibri"/>
                <w:i/>
                <w:iCs/>
                <w:spacing w:val="-1"/>
                <w:sz w:val="20"/>
                <w:szCs w:val="20"/>
              </w:rPr>
              <w:t>/</w:t>
            </w:r>
            <w:r>
              <w:rPr>
                <w:rFonts w:ascii="Calibri" w:hAnsi="Calibri" w:cs="Calibri"/>
                <w:i/>
                <w:iCs/>
                <w:spacing w:val="1"/>
                <w:sz w:val="20"/>
                <w:szCs w:val="20"/>
              </w:rPr>
              <w:t>c</w:t>
            </w:r>
            <w:r>
              <w:rPr>
                <w:rFonts w:ascii="Calibri" w:hAnsi="Calibri" w:cs="Calibri"/>
                <w:i/>
                <w:iCs/>
                <w:sz w:val="20"/>
                <w:szCs w:val="20"/>
              </w:rPr>
              <w:t>lub</w:t>
            </w:r>
            <w:r>
              <w:rPr>
                <w:rFonts w:ascii="Calibri" w:hAnsi="Calibri" w:cs="Calibri"/>
                <w:i/>
                <w:iCs/>
                <w:spacing w:val="-8"/>
                <w:sz w:val="20"/>
                <w:szCs w:val="20"/>
              </w:rPr>
              <w:t xml:space="preserve"> </w:t>
            </w:r>
            <w:r>
              <w:rPr>
                <w:rFonts w:ascii="Calibri" w:hAnsi="Calibri" w:cs="Calibri"/>
                <w:i/>
                <w:iCs/>
                <w:spacing w:val="1"/>
                <w:sz w:val="20"/>
                <w:szCs w:val="20"/>
              </w:rPr>
              <w:t>p</w:t>
            </w:r>
            <w:r>
              <w:rPr>
                <w:rFonts w:ascii="Calibri" w:hAnsi="Calibri" w:cs="Calibri"/>
                <w:i/>
                <w:iCs/>
                <w:spacing w:val="-2"/>
                <w:sz w:val="20"/>
                <w:szCs w:val="20"/>
              </w:rPr>
              <w:t>r</w:t>
            </w:r>
            <w:r>
              <w:rPr>
                <w:rFonts w:ascii="Calibri" w:hAnsi="Calibri" w:cs="Calibri"/>
                <w:i/>
                <w:iCs/>
                <w:sz w:val="20"/>
                <w:szCs w:val="20"/>
              </w:rPr>
              <w:t>og</w:t>
            </w:r>
            <w:r>
              <w:rPr>
                <w:rFonts w:ascii="Calibri" w:hAnsi="Calibri" w:cs="Calibri"/>
                <w:i/>
                <w:iCs/>
                <w:spacing w:val="-2"/>
                <w:sz w:val="20"/>
                <w:szCs w:val="20"/>
              </w:rPr>
              <w:t>r</w:t>
            </w:r>
            <w:r>
              <w:rPr>
                <w:rFonts w:ascii="Calibri" w:hAnsi="Calibri" w:cs="Calibri"/>
                <w:i/>
                <w:iCs/>
                <w:sz w:val="20"/>
                <w:szCs w:val="20"/>
              </w:rPr>
              <w:t>ams</w:t>
            </w:r>
          </w:p>
          <w:p w14:paraId="5A2F878D" w14:textId="46893A3A" w:rsidR="00384EFF" w:rsidRDefault="00384EFF">
            <w:pPr>
              <w:pStyle w:val="ListParagraph"/>
              <w:numPr>
                <w:ilvl w:val="0"/>
                <w:numId w:val="7"/>
              </w:numPr>
              <w:tabs>
                <w:tab w:val="left" w:pos="462"/>
              </w:tabs>
              <w:kinsoku w:val="0"/>
              <w:overflowPunct w:val="0"/>
              <w:spacing w:before="2"/>
              <w:ind w:left="462"/>
            </w:pPr>
            <w:r>
              <w:rPr>
                <w:rFonts w:ascii="Calibri" w:hAnsi="Calibri" w:cs="Calibri"/>
                <w:i/>
                <w:iCs/>
                <w:sz w:val="20"/>
                <w:szCs w:val="20"/>
              </w:rPr>
              <w:t>Adve</w:t>
            </w:r>
            <w:r>
              <w:rPr>
                <w:rFonts w:ascii="Calibri" w:hAnsi="Calibri" w:cs="Calibri"/>
                <w:i/>
                <w:iCs/>
                <w:spacing w:val="-2"/>
                <w:sz w:val="20"/>
                <w:szCs w:val="20"/>
              </w:rPr>
              <w:t>r</w:t>
            </w:r>
            <w:r>
              <w:rPr>
                <w:rFonts w:ascii="Calibri" w:hAnsi="Calibri" w:cs="Calibri"/>
                <w:i/>
                <w:iCs/>
                <w:sz w:val="20"/>
                <w:szCs w:val="20"/>
              </w:rPr>
              <w:t>tise</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6"/>
                <w:sz w:val="20"/>
                <w:szCs w:val="20"/>
              </w:rPr>
              <w:t xml:space="preserve"> </w:t>
            </w:r>
            <w:r>
              <w:rPr>
                <w:rFonts w:ascii="Calibri" w:hAnsi="Calibri" w:cs="Calibri"/>
                <w:i/>
                <w:iCs/>
                <w:spacing w:val="1"/>
                <w:sz w:val="20"/>
                <w:szCs w:val="20"/>
              </w:rPr>
              <w:t>e</w:t>
            </w:r>
            <w:r>
              <w:rPr>
                <w:rFonts w:ascii="Calibri" w:hAnsi="Calibri" w:cs="Calibri"/>
                <w:i/>
                <w:iCs/>
                <w:sz w:val="20"/>
                <w:szCs w:val="20"/>
              </w:rPr>
              <w:t>du</w:t>
            </w:r>
            <w:r>
              <w:rPr>
                <w:rFonts w:ascii="Calibri" w:hAnsi="Calibri" w:cs="Calibri"/>
                <w:i/>
                <w:iCs/>
                <w:spacing w:val="-2"/>
                <w:sz w:val="20"/>
                <w:szCs w:val="20"/>
              </w:rPr>
              <w:t>c</w:t>
            </w:r>
            <w:r>
              <w:rPr>
                <w:rFonts w:ascii="Calibri" w:hAnsi="Calibri" w:cs="Calibri"/>
                <w:i/>
                <w:iCs/>
                <w:sz w:val="20"/>
                <w:szCs w:val="20"/>
              </w:rPr>
              <w:t>ati</w:t>
            </w:r>
            <w:r>
              <w:rPr>
                <w:rFonts w:ascii="Calibri" w:hAnsi="Calibri" w:cs="Calibri"/>
                <w:i/>
                <w:iCs/>
                <w:spacing w:val="1"/>
                <w:sz w:val="20"/>
                <w:szCs w:val="20"/>
              </w:rPr>
              <w:t>o</w:t>
            </w:r>
            <w:r>
              <w:rPr>
                <w:rFonts w:ascii="Calibri" w:hAnsi="Calibri" w:cs="Calibri"/>
                <w:i/>
                <w:iCs/>
                <w:sz w:val="20"/>
                <w:szCs w:val="20"/>
              </w:rPr>
              <w:t>n</w:t>
            </w:r>
            <w:r>
              <w:rPr>
                <w:rFonts w:ascii="Calibri" w:hAnsi="Calibri" w:cs="Calibri"/>
                <w:i/>
                <w:iCs/>
                <w:spacing w:val="-5"/>
                <w:sz w:val="20"/>
                <w:szCs w:val="20"/>
              </w:rPr>
              <w:t xml:space="preserve"> </w:t>
            </w:r>
            <w:r>
              <w:rPr>
                <w:rFonts w:ascii="Calibri" w:hAnsi="Calibri" w:cs="Calibri"/>
                <w:i/>
                <w:iCs/>
                <w:spacing w:val="1"/>
                <w:sz w:val="20"/>
                <w:szCs w:val="20"/>
              </w:rPr>
              <w:t>p</w:t>
            </w:r>
            <w:r>
              <w:rPr>
                <w:rFonts w:ascii="Calibri" w:hAnsi="Calibri" w:cs="Calibri"/>
                <w:i/>
                <w:iCs/>
                <w:spacing w:val="-2"/>
                <w:sz w:val="20"/>
                <w:szCs w:val="20"/>
              </w:rPr>
              <w:t>ro</w:t>
            </w:r>
            <w:r>
              <w:rPr>
                <w:rFonts w:ascii="Calibri" w:hAnsi="Calibri" w:cs="Calibri"/>
                <w:i/>
                <w:iCs/>
                <w:sz w:val="20"/>
                <w:szCs w:val="20"/>
              </w:rPr>
              <w:t>g</w:t>
            </w:r>
            <w:r>
              <w:rPr>
                <w:rFonts w:ascii="Calibri" w:hAnsi="Calibri" w:cs="Calibri"/>
                <w:i/>
                <w:iCs/>
                <w:spacing w:val="-2"/>
                <w:sz w:val="20"/>
                <w:szCs w:val="20"/>
              </w:rPr>
              <w:t>r</w:t>
            </w:r>
            <w:r>
              <w:rPr>
                <w:rFonts w:ascii="Calibri" w:hAnsi="Calibri" w:cs="Calibri"/>
                <w:i/>
                <w:iCs/>
                <w:sz w:val="20"/>
                <w:szCs w:val="20"/>
              </w:rPr>
              <w:t>ams</w:t>
            </w:r>
            <w:r>
              <w:rPr>
                <w:rFonts w:ascii="Calibri" w:hAnsi="Calibri" w:cs="Calibri"/>
                <w:i/>
                <w:iCs/>
                <w:spacing w:val="-7"/>
                <w:sz w:val="20"/>
                <w:szCs w:val="20"/>
              </w:rPr>
              <w:t xml:space="preserve"> </w:t>
            </w:r>
            <w:r>
              <w:rPr>
                <w:rFonts w:ascii="Calibri" w:hAnsi="Calibri" w:cs="Calibri"/>
                <w:i/>
                <w:iCs/>
                <w:sz w:val="20"/>
                <w:szCs w:val="20"/>
              </w:rPr>
              <w:t>to</w:t>
            </w:r>
            <w:r>
              <w:rPr>
                <w:rFonts w:ascii="Calibri" w:hAnsi="Calibri" w:cs="Calibri"/>
                <w:i/>
                <w:iCs/>
                <w:spacing w:val="-6"/>
                <w:sz w:val="20"/>
                <w:szCs w:val="20"/>
              </w:rPr>
              <w:t xml:space="preserve"> </w:t>
            </w:r>
            <w:r>
              <w:rPr>
                <w:rFonts w:ascii="Calibri" w:hAnsi="Calibri" w:cs="Calibri"/>
                <w:i/>
                <w:iCs/>
                <w:sz w:val="20"/>
                <w:szCs w:val="20"/>
              </w:rPr>
              <w:t>the</w:t>
            </w:r>
            <w:r>
              <w:rPr>
                <w:rFonts w:ascii="Calibri" w:hAnsi="Calibri" w:cs="Calibri"/>
                <w:i/>
                <w:iCs/>
                <w:spacing w:val="-5"/>
                <w:sz w:val="20"/>
                <w:szCs w:val="20"/>
              </w:rPr>
              <w:t xml:space="preserve"> </w:t>
            </w:r>
            <w:r>
              <w:rPr>
                <w:rFonts w:ascii="Calibri" w:hAnsi="Calibri" w:cs="Calibri"/>
                <w:i/>
                <w:iCs/>
                <w:spacing w:val="1"/>
                <w:sz w:val="20"/>
                <w:szCs w:val="20"/>
              </w:rPr>
              <w:t>c</w:t>
            </w:r>
            <w:r>
              <w:rPr>
                <w:rFonts w:ascii="Calibri" w:hAnsi="Calibri" w:cs="Calibri"/>
                <w:i/>
                <w:iCs/>
                <w:sz w:val="20"/>
                <w:szCs w:val="20"/>
              </w:rPr>
              <w:t>o</w:t>
            </w:r>
            <w:r>
              <w:rPr>
                <w:rFonts w:ascii="Calibri" w:hAnsi="Calibri" w:cs="Calibri"/>
                <w:i/>
                <w:iCs/>
                <w:spacing w:val="-2"/>
                <w:sz w:val="20"/>
                <w:szCs w:val="20"/>
              </w:rPr>
              <w:t>a</w:t>
            </w:r>
            <w:r>
              <w:rPr>
                <w:rFonts w:ascii="Calibri" w:hAnsi="Calibri" w:cs="Calibri"/>
                <w:i/>
                <w:iCs/>
                <w:spacing w:val="1"/>
                <w:sz w:val="20"/>
                <w:szCs w:val="20"/>
              </w:rPr>
              <w:t>c</w:t>
            </w:r>
            <w:r>
              <w:rPr>
                <w:rFonts w:ascii="Calibri" w:hAnsi="Calibri" w:cs="Calibri"/>
                <w:i/>
                <w:iCs/>
                <w:sz w:val="20"/>
                <w:szCs w:val="20"/>
              </w:rPr>
              <w:t>hes</w:t>
            </w:r>
            <w:r>
              <w:rPr>
                <w:rFonts w:ascii="Calibri" w:hAnsi="Calibri" w:cs="Calibri"/>
                <w:i/>
                <w:iCs/>
                <w:spacing w:val="-7"/>
                <w:sz w:val="20"/>
                <w:szCs w:val="20"/>
              </w:rPr>
              <w:t xml:space="preserve"> </w:t>
            </w:r>
            <w:r>
              <w:rPr>
                <w:rFonts w:ascii="Calibri" w:hAnsi="Calibri" w:cs="Calibri"/>
                <w:i/>
                <w:iCs/>
                <w:sz w:val="20"/>
                <w:szCs w:val="20"/>
              </w:rPr>
              <w:t>via</w:t>
            </w:r>
            <w:r>
              <w:rPr>
                <w:rFonts w:ascii="Calibri" w:hAnsi="Calibri" w:cs="Calibri"/>
                <w:i/>
                <w:iCs/>
                <w:spacing w:val="2"/>
                <w:sz w:val="20"/>
                <w:szCs w:val="20"/>
              </w:rPr>
              <w:t xml:space="preserve"> </w:t>
            </w:r>
            <w:r>
              <w:rPr>
                <w:rFonts w:ascii="Calibri" w:hAnsi="Calibri" w:cs="Calibri"/>
                <w:i/>
                <w:iCs/>
                <w:spacing w:val="-1"/>
                <w:sz w:val="20"/>
                <w:szCs w:val="20"/>
              </w:rPr>
              <w:t>f</w:t>
            </w:r>
            <w:r>
              <w:rPr>
                <w:rFonts w:ascii="Calibri" w:hAnsi="Calibri" w:cs="Calibri"/>
                <w:i/>
                <w:iCs/>
                <w:sz w:val="20"/>
                <w:szCs w:val="20"/>
              </w:rPr>
              <w:t>lye</w:t>
            </w:r>
            <w:r>
              <w:rPr>
                <w:rFonts w:ascii="Calibri" w:hAnsi="Calibri" w:cs="Calibri"/>
                <w:i/>
                <w:iCs/>
                <w:spacing w:val="-1"/>
                <w:sz w:val="20"/>
                <w:szCs w:val="20"/>
              </w:rPr>
              <w:t>r</w:t>
            </w:r>
            <w:r>
              <w:rPr>
                <w:rFonts w:ascii="Calibri" w:hAnsi="Calibri" w:cs="Calibri"/>
                <w:i/>
                <w:iCs/>
                <w:sz w:val="20"/>
                <w:szCs w:val="20"/>
              </w:rPr>
              <w:t>s</w:t>
            </w:r>
            <w:r w:rsidR="001D5F45" w:rsidRPr="005C3565">
              <w:rPr>
                <w:rFonts w:ascii="Calibri" w:hAnsi="Calibri" w:cs="Calibri"/>
                <w:i/>
                <w:iCs/>
                <w:sz w:val="20"/>
                <w:szCs w:val="20"/>
              </w:rPr>
              <w:t>/ website/ social media</w:t>
            </w:r>
          </w:p>
        </w:tc>
        <w:tc>
          <w:tcPr>
            <w:tcW w:w="3432" w:type="dxa"/>
            <w:tcBorders>
              <w:top w:val="single" w:sz="4" w:space="0" w:color="000000"/>
              <w:left w:val="single" w:sz="4" w:space="0" w:color="000000"/>
              <w:bottom w:val="single" w:sz="4" w:space="0" w:color="000000"/>
              <w:right w:val="single" w:sz="4" w:space="0" w:color="000000"/>
            </w:tcBorders>
          </w:tcPr>
          <w:p w14:paraId="03C51DAF" w14:textId="77777777" w:rsidR="00165128" w:rsidRDefault="00165128">
            <w:pPr>
              <w:rPr>
                <w:b/>
              </w:rPr>
            </w:pPr>
            <w:r w:rsidRPr="00165128">
              <w:rPr>
                <w:b/>
              </w:rPr>
              <w:t xml:space="preserve"> </w:t>
            </w:r>
          </w:p>
          <w:p w14:paraId="6C70200F" w14:textId="18410B02" w:rsidR="00384EFF" w:rsidRPr="00165128" w:rsidRDefault="00165128">
            <w:pPr>
              <w:rPr>
                <w:rFonts w:asciiTheme="minorHAnsi" w:hAnsiTheme="minorHAnsi" w:cstheme="minorHAnsi"/>
                <w:b/>
                <w:sz w:val="20"/>
                <w:szCs w:val="20"/>
              </w:rPr>
            </w:pPr>
            <w:r w:rsidRPr="005C3565">
              <w:rPr>
                <w:b/>
              </w:rPr>
              <w:t xml:space="preserve">        </w:t>
            </w:r>
            <w:r w:rsidRPr="005C3565">
              <w:rPr>
                <w:rFonts w:asciiTheme="minorHAnsi" w:hAnsiTheme="minorHAnsi" w:cstheme="minorHAnsi"/>
                <w:b/>
                <w:sz w:val="20"/>
                <w:szCs w:val="20"/>
              </w:rPr>
              <w:t>Domestic Coach Development</w:t>
            </w:r>
          </w:p>
        </w:tc>
      </w:tr>
    </w:tbl>
    <w:p w14:paraId="7DA4A791" w14:textId="77777777" w:rsidR="00384EFF" w:rsidRDefault="00384EFF">
      <w:pPr>
        <w:sectPr w:rsidR="00384EFF">
          <w:pgSz w:w="16841" w:h="11920" w:orient="landscape"/>
          <w:pgMar w:top="1180" w:right="740" w:bottom="280" w:left="740" w:header="829" w:footer="0" w:gutter="0"/>
          <w:cols w:space="720"/>
          <w:noEndnote/>
        </w:sectPr>
      </w:pPr>
    </w:p>
    <w:p w14:paraId="30BD7025" w14:textId="77777777" w:rsidR="00384EFF" w:rsidRDefault="0003609A">
      <w:pPr>
        <w:kinsoku w:val="0"/>
        <w:overflowPunct w:val="0"/>
        <w:spacing w:before="1" w:line="160" w:lineRule="exact"/>
        <w:rPr>
          <w:sz w:val="16"/>
          <w:szCs w:val="16"/>
        </w:rPr>
      </w:pPr>
      <w:r>
        <w:rPr>
          <w:noProof/>
        </w:rPr>
        <w:lastRenderedPageBreak/>
        <mc:AlternateContent>
          <mc:Choice Requires="wpg">
            <w:drawing>
              <wp:anchor distT="0" distB="0" distL="114300" distR="114300" simplePos="0" relativeHeight="251662336" behindDoc="1" locked="0" layoutInCell="0" allowOverlap="1" wp14:anchorId="2B823C9F" wp14:editId="3E5C76D4">
                <wp:simplePos x="0" y="0"/>
                <wp:positionH relativeFrom="page">
                  <wp:posOffset>515620</wp:posOffset>
                </wp:positionH>
                <wp:positionV relativeFrom="page">
                  <wp:posOffset>421005</wp:posOffset>
                </wp:positionV>
                <wp:extent cx="9653905" cy="417830"/>
                <wp:effectExtent l="0" t="0" r="0" b="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3905" cy="417830"/>
                          <a:chOff x="812" y="663"/>
                          <a:chExt cx="15203" cy="658"/>
                        </a:xfrm>
                      </wpg:grpSpPr>
                      <wps:wsp>
                        <wps:cNvPr id="8" name="Freeform 18"/>
                        <wps:cNvSpPr>
                          <a:spLocks/>
                        </wps:cNvSpPr>
                        <wps:spPr bwMode="auto">
                          <a:xfrm>
                            <a:off x="835" y="1298"/>
                            <a:ext cx="15158" cy="20"/>
                          </a:xfrm>
                          <a:custGeom>
                            <a:avLst/>
                            <a:gdLst>
                              <a:gd name="T0" fmla="*/ 0 w 15158"/>
                              <a:gd name="T1" fmla="*/ 0 h 20"/>
                              <a:gd name="T2" fmla="*/ 15158 w 15158"/>
                              <a:gd name="T3" fmla="*/ 0 h 20"/>
                            </a:gdLst>
                            <a:ahLst/>
                            <a:cxnLst>
                              <a:cxn ang="0">
                                <a:pos x="T0" y="T1"/>
                              </a:cxn>
                              <a:cxn ang="0">
                                <a:pos x="T2" y="T3"/>
                              </a:cxn>
                            </a:cxnLst>
                            <a:rect l="0" t="0" r="r" b="b"/>
                            <a:pathLst>
                              <a:path w="15158" h="20">
                                <a:moveTo>
                                  <a:pt x="0" y="0"/>
                                </a:moveTo>
                                <a:lnTo>
                                  <a:pt x="15158" y="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14106" y="686"/>
                            <a:ext cx="20" cy="591"/>
                          </a:xfrm>
                          <a:custGeom>
                            <a:avLst/>
                            <a:gdLst>
                              <a:gd name="T0" fmla="*/ 0 w 20"/>
                              <a:gd name="T1" fmla="*/ 0 h 591"/>
                              <a:gd name="T2" fmla="*/ 0 w 20"/>
                              <a:gd name="T3" fmla="*/ 590 h 591"/>
                            </a:gdLst>
                            <a:ahLst/>
                            <a:cxnLst>
                              <a:cxn ang="0">
                                <a:pos x="T0" y="T1"/>
                              </a:cxn>
                              <a:cxn ang="0">
                                <a:pos x="T2" y="T3"/>
                              </a:cxn>
                            </a:cxnLst>
                            <a:rect l="0" t="0" r="r" b="b"/>
                            <a:pathLst>
                              <a:path w="20" h="591">
                                <a:moveTo>
                                  <a:pt x="0" y="0"/>
                                </a:moveTo>
                                <a:lnTo>
                                  <a:pt x="0" y="59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763A87" id="Group 17" o:spid="_x0000_s1026" style="position:absolute;margin-left:40.6pt;margin-top:33.15pt;width:760.15pt;height:32.9pt;z-index:-251654144;mso-position-horizontal-relative:page;mso-position-vertical-relative:page" coordorigin="812,663" coordsize="1520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" o:allowincell="f">
                <v:shape id="Freeform 18" o:spid="_x0000_s1027" style="position:absolute;left:835;top:1298;width:15158;height:20;visibility:visible;mso-wrap-style:square;v-text-anchor:top" coordsize="15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" path="m,l15158,e" filled="f" strokecolor="gray" strokeweight=".79725mm">
                  <v:path arrowok="t" o:connecttype="custom" o:connectlocs="0,0;15158,0" o:connectangles="0,0"/>
                </v:shape>
                <v:shape id="Freeform 19" o:spid="_x0000_s1028" style="position:absolute;left:14106;top:686;width:20;height:591;visibility:visible;mso-wrap-style:square;v-text-anchor:top" coordsize="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" path="m,l,590e" filled="f" strokecolor="gray" strokeweight=".79725mm">
                  <v:path arrowok="t" o:connecttype="custom" o:connectlocs="0,0;0,590" o:connectangles="0,0"/>
                </v:shape>
                <w10:wrap anchorx="page" anchory="page"/>
              </v:group>
            </w:pict>
          </mc:Fallback>
        </mc:AlternateContent>
      </w:r>
    </w:p>
    <w:p w14:paraId="6E8408B1" w14:textId="77777777" w:rsidR="00384EFF" w:rsidRDefault="00384EFF">
      <w:pPr>
        <w:kinsoku w:val="0"/>
        <w:overflowPunct w:val="0"/>
        <w:spacing w:line="200" w:lineRule="exact"/>
        <w:rPr>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3792"/>
        <w:gridCol w:w="7905"/>
        <w:gridCol w:w="3432"/>
      </w:tblGrid>
      <w:tr w:rsidR="00384EFF" w14:paraId="3E8180CE" w14:textId="77777777" w:rsidTr="00AB7777">
        <w:trPr>
          <w:trHeight w:hRule="exact" w:val="8713"/>
        </w:trPr>
        <w:tc>
          <w:tcPr>
            <w:tcW w:w="3792" w:type="dxa"/>
            <w:tcBorders>
              <w:top w:val="single" w:sz="4" w:space="0" w:color="000000"/>
              <w:left w:val="single" w:sz="4" w:space="0" w:color="000000"/>
              <w:bottom w:val="single" w:sz="4" w:space="0" w:color="000000"/>
              <w:right w:val="single" w:sz="4" w:space="0" w:color="000000"/>
            </w:tcBorders>
          </w:tcPr>
          <w:p w14:paraId="5A4E528E" w14:textId="77777777" w:rsidR="00AB7777" w:rsidRDefault="00AB7777" w:rsidP="00AB7777">
            <w:pPr>
              <w:pStyle w:val="TableParagraph"/>
              <w:kinsoku w:val="0"/>
              <w:overflowPunct w:val="0"/>
              <w:spacing w:before="20" w:line="220" w:lineRule="exact"/>
              <w:rPr>
                <w:sz w:val="22"/>
                <w:szCs w:val="22"/>
              </w:rPr>
            </w:pPr>
          </w:p>
          <w:p w14:paraId="09C1ECED" w14:textId="77777777" w:rsidR="00AB7777" w:rsidRDefault="00AB7777" w:rsidP="00AB7777">
            <w:pPr>
              <w:pStyle w:val="TableParagraph"/>
              <w:kinsoku w:val="0"/>
              <w:overflowPunct w:val="0"/>
              <w:spacing w:line="242" w:lineRule="exact"/>
              <w:ind w:left="102" w:right="898"/>
              <w:rPr>
                <w:rFonts w:ascii="Calibri" w:hAnsi="Calibri" w:cs="Calibri"/>
                <w:sz w:val="20"/>
                <w:szCs w:val="20"/>
              </w:rPr>
            </w:pPr>
            <w:r>
              <w:rPr>
                <w:rFonts w:ascii="Calibri" w:hAnsi="Calibri" w:cs="Calibri"/>
                <w:b/>
                <w:bCs/>
                <w:sz w:val="20"/>
                <w:szCs w:val="20"/>
              </w:rPr>
              <w:t>Represe</w:t>
            </w:r>
            <w:r>
              <w:rPr>
                <w:rFonts w:ascii="Calibri" w:hAnsi="Calibri" w:cs="Calibri"/>
                <w:b/>
                <w:bCs/>
                <w:spacing w:val="1"/>
                <w:sz w:val="20"/>
                <w:szCs w:val="20"/>
              </w:rPr>
              <w:t>n</w:t>
            </w:r>
            <w:r>
              <w:rPr>
                <w:rFonts w:ascii="Calibri" w:hAnsi="Calibri" w:cs="Calibri"/>
                <w:b/>
                <w:bCs/>
                <w:sz w:val="20"/>
                <w:szCs w:val="20"/>
              </w:rPr>
              <w:t>ta</w:t>
            </w:r>
            <w:r>
              <w:rPr>
                <w:rFonts w:ascii="Calibri" w:hAnsi="Calibri" w:cs="Calibri"/>
                <w:b/>
                <w:bCs/>
                <w:spacing w:val="1"/>
                <w:sz w:val="20"/>
                <w:szCs w:val="20"/>
              </w:rPr>
              <w:t>t</w:t>
            </w:r>
            <w:r>
              <w:rPr>
                <w:rFonts w:ascii="Calibri" w:hAnsi="Calibri" w:cs="Calibri"/>
                <w:b/>
                <w:bCs/>
                <w:spacing w:val="-1"/>
                <w:sz w:val="20"/>
                <w:szCs w:val="20"/>
              </w:rPr>
              <w:t>iv</w:t>
            </w:r>
            <w:r>
              <w:rPr>
                <w:rFonts w:ascii="Calibri" w:hAnsi="Calibri" w:cs="Calibri"/>
                <w:b/>
                <w:bCs/>
                <w:sz w:val="20"/>
                <w:szCs w:val="20"/>
              </w:rPr>
              <w:t>e</w:t>
            </w:r>
            <w:r>
              <w:rPr>
                <w:rFonts w:ascii="Calibri" w:hAnsi="Calibri" w:cs="Calibri"/>
                <w:b/>
                <w:bCs/>
                <w:spacing w:val="35"/>
                <w:sz w:val="20"/>
                <w:szCs w:val="20"/>
              </w:rPr>
              <w:t xml:space="preserve"> </w:t>
            </w:r>
            <w:r>
              <w:rPr>
                <w:rFonts w:ascii="Calibri" w:hAnsi="Calibri" w:cs="Calibri"/>
                <w:b/>
                <w:bCs/>
                <w:sz w:val="20"/>
                <w:szCs w:val="20"/>
              </w:rPr>
              <w:t>P</w:t>
            </w:r>
            <w:r>
              <w:rPr>
                <w:rFonts w:ascii="Calibri" w:hAnsi="Calibri" w:cs="Calibri"/>
                <w:b/>
                <w:bCs/>
                <w:spacing w:val="-2"/>
                <w:sz w:val="20"/>
                <w:szCs w:val="20"/>
              </w:rPr>
              <w:t>l</w:t>
            </w:r>
            <w:r>
              <w:rPr>
                <w:rFonts w:ascii="Calibri" w:hAnsi="Calibri" w:cs="Calibri"/>
                <w:b/>
                <w:bCs/>
                <w:sz w:val="20"/>
                <w:szCs w:val="20"/>
              </w:rPr>
              <w:t>a</w:t>
            </w:r>
            <w:r>
              <w:rPr>
                <w:rFonts w:ascii="Calibri" w:hAnsi="Calibri" w:cs="Calibri"/>
                <w:b/>
                <w:bCs/>
                <w:spacing w:val="-1"/>
                <w:sz w:val="20"/>
                <w:szCs w:val="20"/>
              </w:rPr>
              <w:t>y</w:t>
            </w:r>
            <w:r>
              <w:rPr>
                <w:rFonts w:ascii="Calibri" w:hAnsi="Calibri" w:cs="Calibri"/>
                <w:b/>
                <w:bCs/>
                <w:sz w:val="20"/>
                <w:szCs w:val="20"/>
              </w:rPr>
              <w:t>er</w:t>
            </w:r>
            <w:r>
              <w:rPr>
                <w:rFonts w:ascii="Calibri" w:hAnsi="Calibri" w:cs="Calibri"/>
                <w:b/>
                <w:bCs/>
                <w:spacing w:val="-7"/>
                <w:sz w:val="20"/>
                <w:szCs w:val="20"/>
              </w:rPr>
              <w:t xml:space="preserve"> </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4"/>
                <w:sz w:val="20"/>
                <w:szCs w:val="20"/>
              </w:rPr>
              <w:t xml:space="preserve"> </w:t>
            </w:r>
            <w:r>
              <w:rPr>
                <w:rFonts w:ascii="Calibri" w:hAnsi="Calibri" w:cs="Calibri"/>
                <w:b/>
                <w:bCs/>
                <w:sz w:val="20"/>
                <w:szCs w:val="20"/>
              </w:rPr>
              <w:t>Coach</w:t>
            </w:r>
            <w:r>
              <w:rPr>
                <w:rFonts w:ascii="Calibri" w:hAnsi="Calibri" w:cs="Calibri"/>
                <w:b/>
                <w:bCs/>
                <w:w w:val="99"/>
                <w:sz w:val="20"/>
                <w:szCs w:val="20"/>
              </w:rPr>
              <w:t xml:space="preserve"> </w:t>
            </w:r>
            <w:r>
              <w:rPr>
                <w:rFonts w:ascii="Calibri" w:hAnsi="Calibri" w:cs="Calibri"/>
                <w:b/>
                <w:bCs/>
                <w:spacing w:val="-1"/>
                <w:sz w:val="20"/>
                <w:szCs w:val="20"/>
              </w:rPr>
              <w:t>D</w:t>
            </w:r>
            <w:r>
              <w:rPr>
                <w:rFonts w:ascii="Calibri" w:hAnsi="Calibri" w:cs="Calibri"/>
                <w:b/>
                <w:bCs/>
                <w:sz w:val="20"/>
                <w:szCs w:val="20"/>
              </w:rPr>
              <w:t>e</w:t>
            </w:r>
            <w:r>
              <w:rPr>
                <w:rFonts w:ascii="Calibri" w:hAnsi="Calibri" w:cs="Calibri"/>
                <w:b/>
                <w:bCs/>
                <w:spacing w:val="-1"/>
                <w:sz w:val="20"/>
                <w:szCs w:val="20"/>
              </w:rPr>
              <w:t>v</w:t>
            </w:r>
            <w:r>
              <w:rPr>
                <w:rFonts w:ascii="Calibri" w:hAnsi="Calibri" w:cs="Calibri"/>
                <w:b/>
                <w:bCs/>
                <w:sz w:val="20"/>
                <w:szCs w:val="20"/>
              </w:rPr>
              <w:t>e</w:t>
            </w:r>
            <w:r>
              <w:rPr>
                <w:rFonts w:ascii="Calibri" w:hAnsi="Calibri" w:cs="Calibri"/>
                <w:b/>
                <w:bCs/>
                <w:spacing w:val="-1"/>
                <w:sz w:val="20"/>
                <w:szCs w:val="20"/>
              </w:rPr>
              <w:t>l</w:t>
            </w:r>
            <w:r>
              <w:rPr>
                <w:rFonts w:ascii="Calibri" w:hAnsi="Calibri" w:cs="Calibri"/>
                <w:b/>
                <w:bCs/>
                <w:sz w:val="20"/>
                <w:szCs w:val="20"/>
              </w:rPr>
              <w:t>opment</w:t>
            </w:r>
            <w:r>
              <w:rPr>
                <w:rFonts w:ascii="Calibri" w:hAnsi="Calibri" w:cs="Calibri"/>
                <w:b/>
                <w:bCs/>
                <w:spacing w:val="-19"/>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p>
          <w:p w14:paraId="6FAB03AE" w14:textId="77777777" w:rsidR="00AB7777" w:rsidRDefault="00AB7777" w:rsidP="00AB7777">
            <w:pPr>
              <w:pStyle w:val="TableParagraph"/>
              <w:kinsoku w:val="0"/>
              <w:overflowPunct w:val="0"/>
              <w:spacing w:before="10" w:line="120" w:lineRule="exact"/>
              <w:rPr>
                <w:sz w:val="12"/>
                <w:szCs w:val="12"/>
              </w:rPr>
            </w:pPr>
          </w:p>
          <w:p w14:paraId="0EB92446" w14:textId="77777777" w:rsidR="00AB7777" w:rsidRDefault="00AB7777" w:rsidP="00AB7777">
            <w:pPr>
              <w:pStyle w:val="ListParagraph"/>
              <w:numPr>
                <w:ilvl w:val="0"/>
                <w:numId w:val="8"/>
              </w:numPr>
              <w:tabs>
                <w:tab w:val="left" w:pos="462"/>
              </w:tabs>
              <w:kinsoku w:val="0"/>
              <w:overflowPunct w:val="0"/>
              <w:spacing w:before="35" w:line="272" w:lineRule="auto"/>
              <w:ind w:left="462" w:right="523"/>
              <w:rPr>
                <w:rFonts w:ascii="Calibri" w:hAnsi="Calibri" w:cs="Calibri"/>
                <w:sz w:val="20"/>
                <w:szCs w:val="20"/>
              </w:rPr>
            </w:pPr>
            <w:r>
              <w:rPr>
                <w:rFonts w:ascii="Calibri" w:hAnsi="Calibri" w:cs="Calibri"/>
                <w:b/>
                <w:bCs/>
                <w:sz w:val="20"/>
                <w:szCs w:val="20"/>
              </w:rPr>
              <w:t>P</w:t>
            </w:r>
            <w:r>
              <w:rPr>
                <w:rFonts w:ascii="Calibri" w:hAnsi="Calibri" w:cs="Calibri"/>
                <w:b/>
                <w:bCs/>
                <w:spacing w:val="-2"/>
                <w:sz w:val="20"/>
                <w:szCs w:val="20"/>
              </w:rPr>
              <w:t>l</w:t>
            </w:r>
            <w:r>
              <w:rPr>
                <w:rFonts w:ascii="Calibri" w:hAnsi="Calibri" w:cs="Calibri"/>
                <w:b/>
                <w:bCs/>
                <w:sz w:val="20"/>
                <w:szCs w:val="20"/>
              </w:rPr>
              <w:t>a</w:t>
            </w:r>
            <w:r>
              <w:rPr>
                <w:rFonts w:ascii="Calibri" w:hAnsi="Calibri" w:cs="Calibri"/>
                <w:b/>
                <w:bCs/>
                <w:spacing w:val="-1"/>
                <w:sz w:val="20"/>
                <w:szCs w:val="20"/>
              </w:rPr>
              <w:t>y</w:t>
            </w:r>
            <w:r>
              <w:rPr>
                <w:rFonts w:ascii="Calibri" w:hAnsi="Calibri" w:cs="Calibri"/>
                <w:b/>
                <w:bCs/>
                <w:sz w:val="20"/>
                <w:szCs w:val="20"/>
              </w:rPr>
              <w:t>er</w:t>
            </w:r>
            <w:r>
              <w:rPr>
                <w:rFonts w:ascii="Calibri" w:hAnsi="Calibri" w:cs="Calibri"/>
                <w:b/>
                <w:bCs/>
                <w:spacing w:val="-6"/>
                <w:sz w:val="20"/>
                <w:szCs w:val="20"/>
              </w:rPr>
              <w:t xml:space="preserve"> </w:t>
            </w:r>
            <w:r>
              <w:rPr>
                <w:rFonts w:ascii="Calibri" w:hAnsi="Calibri" w:cs="Calibri"/>
                <w:b/>
                <w:bCs/>
                <w:sz w:val="20"/>
                <w:szCs w:val="20"/>
              </w:rPr>
              <w:t>D</w:t>
            </w:r>
            <w:r>
              <w:rPr>
                <w:rFonts w:ascii="Calibri" w:hAnsi="Calibri" w:cs="Calibri"/>
                <w:b/>
                <w:bCs/>
                <w:spacing w:val="2"/>
                <w:sz w:val="20"/>
                <w:szCs w:val="20"/>
              </w:rPr>
              <w:t>e</w:t>
            </w:r>
            <w:r>
              <w:rPr>
                <w:rFonts w:ascii="Calibri" w:hAnsi="Calibri" w:cs="Calibri"/>
                <w:b/>
                <w:bCs/>
                <w:spacing w:val="-1"/>
                <w:sz w:val="20"/>
                <w:szCs w:val="20"/>
              </w:rPr>
              <w:t>v</w:t>
            </w:r>
            <w:r>
              <w:rPr>
                <w:rFonts w:ascii="Calibri" w:hAnsi="Calibri" w:cs="Calibri"/>
                <w:b/>
                <w:bCs/>
                <w:sz w:val="20"/>
                <w:szCs w:val="20"/>
              </w:rPr>
              <w:t>e</w:t>
            </w:r>
            <w:r>
              <w:rPr>
                <w:rFonts w:ascii="Calibri" w:hAnsi="Calibri" w:cs="Calibri"/>
                <w:b/>
                <w:bCs/>
                <w:spacing w:val="-1"/>
                <w:sz w:val="20"/>
                <w:szCs w:val="20"/>
              </w:rPr>
              <w:t>l</w:t>
            </w:r>
            <w:r>
              <w:rPr>
                <w:rFonts w:ascii="Calibri" w:hAnsi="Calibri" w:cs="Calibri"/>
                <w:b/>
                <w:bCs/>
                <w:sz w:val="20"/>
                <w:szCs w:val="20"/>
              </w:rPr>
              <w:t>opment</w:t>
            </w:r>
            <w:r>
              <w:rPr>
                <w:rFonts w:ascii="Calibri" w:hAnsi="Calibri" w:cs="Calibri"/>
                <w:b/>
                <w:bCs/>
                <w:spacing w:val="-6"/>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r>
              <w:rPr>
                <w:rFonts w:ascii="Calibri" w:hAnsi="Calibri" w:cs="Calibri"/>
                <w:b/>
                <w:bCs/>
                <w:spacing w:val="-2"/>
                <w:sz w:val="20"/>
                <w:szCs w:val="20"/>
              </w:rPr>
              <w:t xml:space="preserve"> </w:t>
            </w:r>
            <w:r>
              <w:rPr>
                <w:rFonts w:ascii="Calibri" w:hAnsi="Calibri" w:cs="Calibri"/>
                <w:b/>
                <w:bCs/>
                <w:sz w:val="20"/>
                <w:szCs w:val="20"/>
              </w:rPr>
              <w:t>–</w:t>
            </w:r>
            <w:r>
              <w:rPr>
                <w:rFonts w:ascii="Calibri" w:hAnsi="Calibri" w:cs="Calibri"/>
                <w:b/>
                <w:bCs/>
                <w:spacing w:val="-7"/>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6"/>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cruit</w:t>
            </w:r>
            <w:r>
              <w:rPr>
                <w:rFonts w:ascii="Calibri" w:hAnsi="Calibri" w:cs="Calibri"/>
                <w:spacing w:val="-6"/>
                <w:sz w:val="20"/>
                <w:szCs w:val="20"/>
              </w:rPr>
              <w:t xml:space="preserve"> </w:t>
            </w:r>
            <w:r>
              <w:rPr>
                <w:rFonts w:ascii="Calibri" w:hAnsi="Calibri" w:cs="Calibri"/>
                <w:sz w:val="20"/>
                <w:szCs w:val="20"/>
              </w:rPr>
              <w:t>n</w:t>
            </w:r>
            <w:r>
              <w:rPr>
                <w:rFonts w:ascii="Calibri" w:hAnsi="Calibri" w:cs="Calibri"/>
                <w:spacing w:val="1"/>
                <w:sz w:val="20"/>
                <w:szCs w:val="20"/>
              </w:rPr>
              <w:t>e</w:t>
            </w:r>
            <w:r>
              <w:rPr>
                <w:rFonts w:ascii="Calibri" w:hAnsi="Calibri" w:cs="Calibri"/>
                <w:sz w:val="20"/>
                <w:szCs w:val="20"/>
              </w:rPr>
              <w:t>w</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la</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6"/>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ro</w:t>
            </w:r>
            <w:r>
              <w:rPr>
                <w:rFonts w:ascii="Calibri" w:hAnsi="Calibri" w:cs="Calibri"/>
                <w:spacing w:val="-2"/>
                <w:sz w:val="20"/>
                <w:szCs w:val="20"/>
              </w:rPr>
              <w:t>v</w:t>
            </w:r>
            <w:r>
              <w:rPr>
                <w:rFonts w:ascii="Calibri" w:hAnsi="Calibri" w:cs="Calibri"/>
                <w:sz w:val="20"/>
                <w:szCs w:val="20"/>
              </w:rPr>
              <w:t>ide</w:t>
            </w:r>
            <w:r>
              <w:rPr>
                <w:rFonts w:ascii="Calibri" w:hAnsi="Calibri" w:cs="Calibri"/>
                <w:spacing w:val="-7"/>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lo</w:t>
            </w:r>
            <w:r>
              <w:rPr>
                <w:rFonts w:ascii="Calibri" w:hAnsi="Calibri" w:cs="Calibri"/>
                <w:spacing w:val="1"/>
                <w:sz w:val="20"/>
                <w:szCs w:val="20"/>
              </w:rPr>
              <w:t>pm</w:t>
            </w:r>
            <w:r>
              <w:rPr>
                <w:rFonts w:ascii="Calibri" w:hAnsi="Calibri" w:cs="Calibri"/>
                <w:spacing w:val="-1"/>
                <w:sz w:val="20"/>
                <w:szCs w:val="20"/>
              </w:rPr>
              <w:t>e</w:t>
            </w:r>
            <w:r>
              <w:rPr>
                <w:rFonts w:ascii="Calibri" w:hAnsi="Calibri" w:cs="Calibri"/>
                <w:sz w:val="20"/>
                <w:szCs w:val="20"/>
              </w:rPr>
              <w:t>nt</w:t>
            </w:r>
            <w:r>
              <w:rPr>
                <w:rFonts w:ascii="Calibri" w:hAnsi="Calibri" w:cs="Calibri"/>
                <w:spacing w:val="-6"/>
                <w:sz w:val="20"/>
                <w:szCs w:val="20"/>
              </w:rPr>
              <w:t xml:space="preserve"> </w:t>
            </w:r>
            <w:r>
              <w:rPr>
                <w:rFonts w:ascii="Calibri" w:hAnsi="Calibri" w:cs="Calibri"/>
                <w:sz w:val="20"/>
                <w:szCs w:val="20"/>
              </w:rPr>
              <w:t>opport</w:t>
            </w:r>
            <w:r>
              <w:rPr>
                <w:rFonts w:ascii="Calibri" w:hAnsi="Calibri" w:cs="Calibri"/>
                <w:spacing w:val="1"/>
                <w:sz w:val="20"/>
                <w:szCs w:val="20"/>
              </w:rPr>
              <w:t>u</w:t>
            </w:r>
            <w:r>
              <w:rPr>
                <w:rFonts w:ascii="Calibri" w:hAnsi="Calibri" w:cs="Calibri"/>
                <w:sz w:val="20"/>
                <w:szCs w:val="20"/>
              </w:rPr>
              <w:t>niti</w:t>
            </w:r>
            <w:r>
              <w:rPr>
                <w:rFonts w:ascii="Calibri" w:hAnsi="Calibri" w:cs="Calibri"/>
                <w:spacing w:val="-1"/>
                <w:sz w:val="20"/>
                <w:szCs w:val="20"/>
              </w:rPr>
              <w:t>e</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z w:val="20"/>
                <w:szCs w:val="20"/>
              </w:rPr>
              <w:t>for</w:t>
            </w:r>
            <w:r>
              <w:rPr>
                <w:rFonts w:ascii="Calibri" w:hAnsi="Calibri" w:cs="Calibri"/>
                <w:spacing w:val="-5"/>
                <w:sz w:val="20"/>
                <w:szCs w:val="20"/>
              </w:rPr>
              <w:t xml:space="preserve"> </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nt</w:t>
            </w:r>
            <w:r>
              <w:rPr>
                <w:rFonts w:ascii="Calibri" w:hAnsi="Calibri" w:cs="Calibri"/>
                <w:spacing w:val="-6"/>
                <w:sz w:val="20"/>
                <w:szCs w:val="20"/>
              </w:rPr>
              <w:t xml:space="preserve"> </w:t>
            </w:r>
            <w:r>
              <w:rPr>
                <w:rFonts w:ascii="Calibri" w:hAnsi="Calibri" w:cs="Calibri"/>
                <w:sz w:val="20"/>
                <w:szCs w:val="20"/>
              </w:rPr>
              <w:t>pla</w:t>
            </w:r>
            <w:r>
              <w:rPr>
                <w:rFonts w:ascii="Calibri" w:hAnsi="Calibri" w:cs="Calibri"/>
                <w:spacing w:val="1"/>
                <w:sz w:val="20"/>
                <w:szCs w:val="20"/>
              </w:rPr>
              <w:t>y</w:t>
            </w:r>
            <w:r>
              <w:rPr>
                <w:rFonts w:ascii="Calibri" w:hAnsi="Calibri" w:cs="Calibri"/>
                <w:spacing w:val="-1"/>
                <w:sz w:val="20"/>
                <w:szCs w:val="20"/>
              </w:rPr>
              <w:t>e</w:t>
            </w:r>
            <w:r>
              <w:rPr>
                <w:rFonts w:ascii="Calibri" w:hAnsi="Calibri" w:cs="Calibri"/>
                <w:spacing w:val="2"/>
                <w:sz w:val="20"/>
                <w:szCs w:val="20"/>
              </w:rPr>
              <w:t>r</w:t>
            </w:r>
            <w:r>
              <w:rPr>
                <w:rFonts w:ascii="Calibri" w:hAnsi="Calibri" w:cs="Calibri"/>
                <w:sz w:val="20"/>
                <w:szCs w:val="20"/>
              </w:rPr>
              <w:t xml:space="preserve">s </w:t>
            </w:r>
          </w:p>
          <w:p w14:paraId="6FB140DB" w14:textId="3653B5F7" w:rsidR="00AB7777" w:rsidRDefault="001D5F45" w:rsidP="00AB7777">
            <w:pPr>
              <w:pStyle w:val="ListParagraph"/>
              <w:numPr>
                <w:ilvl w:val="0"/>
                <w:numId w:val="8"/>
              </w:numPr>
              <w:tabs>
                <w:tab w:val="left" w:pos="462"/>
              </w:tabs>
              <w:kinsoku w:val="0"/>
              <w:overflowPunct w:val="0"/>
              <w:spacing w:before="35" w:line="272" w:lineRule="auto"/>
              <w:ind w:left="462" w:right="523"/>
              <w:rPr>
                <w:rFonts w:ascii="Calibri" w:hAnsi="Calibri" w:cs="Calibri"/>
                <w:sz w:val="20"/>
                <w:szCs w:val="20"/>
              </w:rPr>
            </w:pPr>
            <w:r>
              <w:rPr>
                <w:rFonts w:ascii="Calibri" w:hAnsi="Calibri" w:cs="Calibri"/>
                <w:b/>
                <w:bCs/>
                <w:spacing w:val="-1"/>
                <w:sz w:val="20"/>
                <w:szCs w:val="20"/>
              </w:rPr>
              <w:t>Representative</w:t>
            </w:r>
            <w:r w:rsidR="00CC1D01">
              <w:rPr>
                <w:rFonts w:ascii="Calibri" w:hAnsi="Calibri" w:cs="Calibri"/>
                <w:b/>
                <w:bCs/>
                <w:spacing w:val="-1"/>
                <w:sz w:val="20"/>
                <w:szCs w:val="20"/>
              </w:rPr>
              <w:t xml:space="preserve"> </w:t>
            </w:r>
            <w:r w:rsidR="00AB7777" w:rsidRPr="00AB7777">
              <w:rPr>
                <w:rFonts w:ascii="Calibri" w:hAnsi="Calibri" w:cs="Calibri"/>
                <w:b/>
                <w:bCs/>
                <w:sz w:val="20"/>
                <w:szCs w:val="20"/>
              </w:rPr>
              <w:t>Coach</w:t>
            </w:r>
            <w:r w:rsidR="00AB7777" w:rsidRPr="00AB7777">
              <w:rPr>
                <w:rFonts w:ascii="Calibri" w:hAnsi="Calibri" w:cs="Calibri"/>
                <w:b/>
                <w:bCs/>
                <w:spacing w:val="-5"/>
                <w:sz w:val="20"/>
                <w:szCs w:val="20"/>
              </w:rPr>
              <w:t xml:space="preserve"> </w:t>
            </w:r>
            <w:r w:rsidR="00AB7777" w:rsidRPr="00AB7777">
              <w:rPr>
                <w:rFonts w:ascii="Calibri" w:hAnsi="Calibri" w:cs="Calibri"/>
                <w:b/>
                <w:bCs/>
                <w:sz w:val="20"/>
                <w:szCs w:val="20"/>
              </w:rPr>
              <w:t>Develo</w:t>
            </w:r>
            <w:r w:rsidR="00AB7777" w:rsidRPr="00AB7777">
              <w:rPr>
                <w:rFonts w:ascii="Calibri" w:hAnsi="Calibri" w:cs="Calibri"/>
                <w:b/>
                <w:bCs/>
                <w:spacing w:val="1"/>
                <w:sz w:val="20"/>
                <w:szCs w:val="20"/>
              </w:rPr>
              <w:t>p</w:t>
            </w:r>
            <w:r w:rsidR="00AB7777" w:rsidRPr="00AB7777">
              <w:rPr>
                <w:rFonts w:ascii="Calibri" w:hAnsi="Calibri" w:cs="Calibri"/>
                <w:b/>
                <w:bCs/>
                <w:sz w:val="20"/>
                <w:szCs w:val="20"/>
              </w:rPr>
              <w:t>ment</w:t>
            </w:r>
            <w:r w:rsidR="00AB7777" w:rsidRPr="00AB7777">
              <w:rPr>
                <w:rFonts w:ascii="Calibri" w:hAnsi="Calibri" w:cs="Calibri"/>
                <w:b/>
                <w:bCs/>
                <w:spacing w:val="-5"/>
                <w:sz w:val="20"/>
                <w:szCs w:val="20"/>
              </w:rPr>
              <w:t xml:space="preserve"> </w:t>
            </w:r>
            <w:r w:rsidR="00AB7777" w:rsidRPr="00AB7777">
              <w:rPr>
                <w:rFonts w:ascii="Calibri" w:hAnsi="Calibri" w:cs="Calibri"/>
                <w:b/>
                <w:bCs/>
                <w:sz w:val="20"/>
                <w:szCs w:val="20"/>
              </w:rPr>
              <w:t>Pro</w:t>
            </w:r>
            <w:r w:rsidR="00AB7777" w:rsidRPr="00AB7777">
              <w:rPr>
                <w:rFonts w:ascii="Calibri" w:hAnsi="Calibri" w:cs="Calibri"/>
                <w:b/>
                <w:bCs/>
                <w:spacing w:val="-1"/>
                <w:sz w:val="20"/>
                <w:szCs w:val="20"/>
              </w:rPr>
              <w:t>g</w:t>
            </w:r>
            <w:r w:rsidR="00AB7777" w:rsidRPr="00AB7777">
              <w:rPr>
                <w:rFonts w:ascii="Calibri" w:hAnsi="Calibri" w:cs="Calibri"/>
                <w:b/>
                <w:bCs/>
                <w:sz w:val="20"/>
                <w:szCs w:val="20"/>
              </w:rPr>
              <w:t>ram –</w:t>
            </w:r>
            <w:r w:rsidR="00AB7777" w:rsidRPr="00AB7777">
              <w:rPr>
                <w:rFonts w:ascii="Calibri" w:hAnsi="Calibri" w:cs="Calibri"/>
                <w:b/>
                <w:bCs/>
                <w:spacing w:val="-6"/>
                <w:sz w:val="20"/>
                <w:szCs w:val="20"/>
              </w:rPr>
              <w:t xml:space="preserve"> </w:t>
            </w:r>
            <w:r w:rsidR="003C4D52" w:rsidRPr="003C4D52">
              <w:rPr>
                <w:rFonts w:ascii="Calibri" w:hAnsi="Calibri" w:cs="Calibri"/>
                <w:bCs/>
                <w:spacing w:val="-6"/>
                <w:sz w:val="20"/>
                <w:szCs w:val="20"/>
              </w:rPr>
              <w:t>To recruit new coaches and</w:t>
            </w:r>
            <w:r w:rsidR="00AB7777" w:rsidRPr="003C4D52">
              <w:rPr>
                <w:rFonts w:ascii="Calibri" w:hAnsi="Calibri" w:cs="Calibri"/>
                <w:spacing w:val="-6"/>
                <w:sz w:val="20"/>
                <w:szCs w:val="20"/>
              </w:rPr>
              <w:t xml:space="preserve"> </w:t>
            </w:r>
            <w:r w:rsidR="00AB7777" w:rsidRPr="003C4D52">
              <w:rPr>
                <w:rFonts w:ascii="Calibri" w:hAnsi="Calibri" w:cs="Calibri"/>
                <w:sz w:val="20"/>
                <w:szCs w:val="20"/>
              </w:rPr>
              <w:t>impro</w:t>
            </w:r>
            <w:r w:rsidR="00AB7777" w:rsidRPr="003C4D52">
              <w:rPr>
                <w:rFonts w:ascii="Calibri" w:hAnsi="Calibri" w:cs="Calibri"/>
                <w:spacing w:val="1"/>
                <w:sz w:val="20"/>
                <w:szCs w:val="20"/>
              </w:rPr>
              <w:t>v</w:t>
            </w:r>
            <w:r w:rsidR="00AB7777" w:rsidRPr="003C4D52">
              <w:rPr>
                <w:rFonts w:ascii="Calibri" w:hAnsi="Calibri" w:cs="Calibri"/>
                <w:sz w:val="20"/>
                <w:szCs w:val="20"/>
              </w:rPr>
              <w:t>e</w:t>
            </w:r>
            <w:r w:rsidR="00AB7777" w:rsidRPr="003C4D52">
              <w:rPr>
                <w:rFonts w:ascii="Calibri" w:hAnsi="Calibri" w:cs="Calibri"/>
                <w:spacing w:val="-6"/>
                <w:sz w:val="20"/>
                <w:szCs w:val="20"/>
              </w:rPr>
              <w:t xml:space="preserve"> </w:t>
            </w:r>
            <w:r w:rsidR="00AB7777" w:rsidRPr="003C4D52">
              <w:rPr>
                <w:rFonts w:ascii="Calibri" w:hAnsi="Calibri" w:cs="Calibri"/>
                <w:sz w:val="20"/>
                <w:szCs w:val="20"/>
              </w:rPr>
              <w:t>the</w:t>
            </w:r>
            <w:r w:rsidR="00AB7777" w:rsidRPr="003C4D52">
              <w:rPr>
                <w:rFonts w:ascii="Calibri" w:hAnsi="Calibri" w:cs="Calibri"/>
                <w:spacing w:val="-6"/>
                <w:sz w:val="20"/>
                <w:szCs w:val="20"/>
              </w:rPr>
              <w:t xml:space="preserve"> </w:t>
            </w:r>
            <w:r w:rsidR="00AB7777" w:rsidRPr="003C4D52">
              <w:rPr>
                <w:rFonts w:ascii="Calibri" w:hAnsi="Calibri" w:cs="Calibri"/>
                <w:spacing w:val="3"/>
                <w:sz w:val="20"/>
                <w:szCs w:val="20"/>
              </w:rPr>
              <w:t>k</w:t>
            </w:r>
            <w:r w:rsidR="00AB7777" w:rsidRPr="003C4D52">
              <w:rPr>
                <w:rFonts w:ascii="Calibri" w:hAnsi="Calibri" w:cs="Calibri"/>
                <w:sz w:val="20"/>
                <w:szCs w:val="20"/>
              </w:rPr>
              <w:t>no</w:t>
            </w:r>
            <w:r w:rsidR="00AB7777" w:rsidRPr="003C4D52">
              <w:rPr>
                <w:rFonts w:ascii="Calibri" w:hAnsi="Calibri" w:cs="Calibri"/>
                <w:spacing w:val="-1"/>
                <w:sz w:val="20"/>
                <w:szCs w:val="20"/>
              </w:rPr>
              <w:t>w</w:t>
            </w:r>
            <w:r w:rsidR="00AB7777" w:rsidRPr="003C4D52">
              <w:rPr>
                <w:rFonts w:ascii="Calibri" w:hAnsi="Calibri" w:cs="Calibri"/>
                <w:sz w:val="20"/>
                <w:szCs w:val="20"/>
              </w:rPr>
              <w:t>l</w:t>
            </w:r>
            <w:r w:rsidR="00AB7777" w:rsidRPr="003C4D52">
              <w:rPr>
                <w:rFonts w:ascii="Calibri" w:hAnsi="Calibri" w:cs="Calibri"/>
                <w:spacing w:val="-1"/>
                <w:sz w:val="20"/>
                <w:szCs w:val="20"/>
              </w:rPr>
              <w:t>e</w:t>
            </w:r>
            <w:r w:rsidR="00AB7777" w:rsidRPr="003C4D52">
              <w:rPr>
                <w:rFonts w:ascii="Calibri" w:hAnsi="Calibri" w:cs="Calibri"/>
                <w:sz w:val="20"/>
                <w:szCs w:val="20"/>
              </w:rPr>
              <w:t>dge</w:t>
            </w:r>
            <w:r w:rsidR="00AB7777" w:rsidRPr="003C4D52">
              <w:rPr>
                <w:rFonts w:ascii="Calibri" w:hAnsi="Calibri" w:cs="Calibri"/>
                <w:spacing w:val="-6"/>
                <w:sz w:val="20"/>
                <w:szCs w:val="20"/>
              </w:rPr>
              <w:t xml:space="preserve"> </w:t>
            </w:r>
            <w:r w:rsidR="00AB7777" w:rsidRPr="003C4D52">
              <w:rPr>
                <w:rFonts w:ascii="Calibri" w:hAnsi="Calibri" w:cs="Calibri"/>
                <w:spacing w:val="3"/>
                <w:sz w:val="20"/>
                <w:szCs w:val="20"/>
              </w:rPr>
              <w:t>o</w:t>
            </w:r>
            <w:r w:rsidR="00AB7777" w:rsidRPr="003C4D52">
              <w:rPr>
                <w:rFonts w:ascii="Calibri" w:hAnsi="Calibri" w:cs="Calibri"/>
                <w:sz w:val="20"/>
                <w:szCs w:val="20"/>
              </w:rPr>
              <w:t>f</w:t>
            </w:r>
            <w:r w:rsidR="00AB7777" w:rsidRPr="003C4D52">
              <w:rPr>
                <w:rFonts w:ascii="Calibri" w:hAnsi="Calibri" w:cs="Calibri"/>
                <w:spacing w:val="-6"/>
                <w:sz w:val="20"/>
                <w:szCs w:val="20"/>
              </w:rPr>
              <w:t xml:space="preserve"> </w:t>
            </w:r>
            <w:r w:rsidR="00CC1D01">
              <w:rPr>
                <w:rFonts w:ascii="Calibri" w:hAnsi="Calibri" w:cs="Calibri"/>
                <w:spacing w:val="1"/>
                <w:sz w:val="20"/>
                <w:szCs w:val="20"/>
              </w:rPr>
              <w:t>representative coaches</w:t>
            </w:r>
            <w:r w:rsidR="00AB7777" w:rsidRPr="00AB7777">
              <w:rPr>
                <w:rFonts w:ascii="Calibri" w:hAnsi="Calibri" w:cs="Calibri"/>
                <w:sz w:val="20"/>
                <w:szCs w:val="20"/>
              </w:rPr>
              <w:t>,</w:t>
            </w:r>
            <w:r w:rsidR="00AB7777" w:rsidRPr="00AB7777">
              <w:rPr>
                <w:rFonts w:ascii="Calibri" w:hAnsi="Calibri" w:cs="Calibri"/>
                <w:spacing w:val="-6"/>
                <w:sz w:val="20"/>
                <w:szCs w:val="20"/>
              </w:rPr>
              <w:t xml:space="preserve"> </w:t>
            </w:r>
            <w:r w:rsidR="00AB7777" w:rsidRPr="00AB7777">
              <w:rPr>
                <w:rFonts w:ascii="Calibri" w:hAnsi="Calibri" w:cs="Calibri"/>
                <w:sz w:val="20"/>
                <w:szCs w:val="20"/>
              </w:rPr>
              <w:t>which</w:t>
            </w:r>
            <w:r w:rsidR="00AB7777" w:rsidRPr="00AB7777">
              <w:rPr>
                <w:rFonts w:ascii="Calibri" w:hAnsi="Calibri" w:cs="Calibri"/>
                <w:spacing w:val="-5"/>
                <w:sz w:val="20"/>
                <w:szCs w:val="20"/>
              </w:rPr>
              <w:t xml:space="preserve"> </w:t>
            </w:r>
            <w:r w:rsidR="00AB7777" w:rsidRPr="00AB7777">
              <w:rPr>
                <w:rFonts w:ascii="Calibri" w:hAnsi="Calibri" w:cs="Calibri"/>
                <w:sz w:val="20"/>
                <w:szCs w:val="20"/>
              </w:rPr>
              <w:t>in</w:t>
            </w:r>
            <w:r w:rsidR="00AB7777" w:rsidRPr="00AB7777">
              <w:rPr>
                <w:rFonts w:ascii="Calibri" w:hAnsi="Calibri" w:cs="Calibri"/>
                <w:spacing w:val="-5"/>
                <w:sz w:val="20"/>
                <w:szCs w:val="20"/>
              </w:rPr>
              <w:t xml:space="preserve"> </w:t>
            </w:r>
            <w:r w:rsidR="00AB7777" w:rsidRPr="00AB7777">
              <w:rPr>
                <w:rFonts w:ascii="Calibri" w:hAnsi="Calibri" w:cs="Calibri"/>
                <w:sz w:val="20"/>
                <w:szCs w:val="20"/>
              </w:rPr>
              <w:t>turn</w:t>
            </w:r>
            <w:r w:rsidR="00AB7777" w:rsidRPr="00AB7777">
              <w:rPr>
                <w:rFonts w:ascii="Calibri" w:hAnsi="Calibri" w:cs="Calibri"/>
                <w:spacing w:val="-5"/>
                <w:sz w:val="20"/>
                <w:szCs w:val="20"/>
              </w:rPr>
              <w:t xml:space="preserve"> </w:t>
            </w:r>
            <w:r w:rsidR="00AB7777" w:rsidRPr="00AB7777">
              <w:rPr>
                <w:rFonts w:ascii="Calibri" w:hAnsi="Calibri" w:cs="Calibri"/>
                <w:sz w:val="20"/>
                <w:szCs w:val="20"/>
              </w:rPr>
              <w:t>mak</w:t>
            </w:r>
            <w:r w:rsidR="00AB7777" w:rsidRPr="00AB7777">
              <w:rPr>
                <w:rFonts w:ascii="Calibri" w:hAnsi="Calibri" w:cs="Calibri"/>
                <w:spacing w:val="-1"/>
                <w:sz w:val="20"/>
                <w:szCs w:val="20"/>
              </w:rPr>
              <w:t>e</w:t>
            </w:r>
            <w:r w:rsidR="00AB7777" w:rsidRPr="00AB7777">
              <w:rPr>
                <w:rFonts w:ascii="Calibri" w:hAnsi="Calibri" w:cs="Calibri"/>
                <w:sz w:val="20"/>
                <w:szCs w:val="20"/>
              </w:rPr>
              <w:t>s</w:t>
            </w:r>
            <w:r w:rsidR="00AB7777" w:rsidRPr="00AB7777">
              <w:rPr>
                <w:rFonts w:ascii="Calibri" w:hAnsi="Calibri" w:cs="Calibri"/>
                <w:spacing w:val="-7"/>
                <w:sz w:val="20"/>
                <w:szCs w:val="20"/>
              </w:rPr>
              <w:t xml:space="preserve"> </w:t>
            </w:r>
            <w:r w:rsidR="00AB7777" w:rsidRPr="00AB7777">
              <w:rPr>
                <w:rFonts w:ascii="Calibri" w:hAnsi="Calibri" w:cs="Calibri"/>
                <w:sz w:val="20"/>
                <w:szCs w:val="20"/>
              </w:rPr>
              <w:t>the</w:t>
            </w:r>
            <w:r w:rsidR="00AB7777" w:rsidRPr="00AB7777">
              <w:rPr>
                <w:rFonts w:ascii="Calibri" w:hAnsi="Calibri" w:cs="Calibri"/>
                <w:spacing w:val="-6"/>
                <w:sz w:val="20"/>
                <w:szCs w:val="20"/>
              </w:rPr>
              <w:t xml:space="preserve"> </w:t>
            </w:r>
            <w:r w:rsidR="00AB7777" w:rsidRPr="00AB7777">
              <w:rPr>
                <w:rFonts w:ascii="Calibri" w:hAnsi="Calibri" w:cs="Calibri"/>
                <w:spacing w:val="1"/>
                <w:sz w:val="20"/>
                <w:szCs w:val="20"/>
              </w:rPr>
              <w:t>p</w:t>
            </w:r>
            <w:r w:rsidR="00AB7777" w:rsidRPr="00AB7777">
              <w:rPr>
                <w:rFonts w:ascii="Calibri" w:hAnsi="Calibri" w:cs="Calibri"/>
                <w:sz w:val="20"/>
                <w:szCs w:val="20"/>
              </w:rPr>
              <w:t>l</w:t>
            </w:r>
            <w:r w:rsidR="00AB7777" w:rsidRPr="00AB7777">
              <w:rPr>
                <w:rFonts w:ascii="Calibri" w:hAnsi="Calibri" w:cs="Calibri"/>
                <w:spacing w:val="2"/>
                <w:sz w:val="20"/>
                <w:szCs w:val="20"/>
              </w:rPr>
              <w:t>a</w:t>
            </w:r>
            <w:r w:rsidR="00AB7777" w:rsidRPr="00AB7777">
              <w:rPr>
                <w:rFonts w:ascii="Calibri" w:hAnsi="Calibri" w:cs="Calibri"/>
                <w:sz w:val="20"/>
                <w:szCs w:val="20"/>
              </w:rPr>
              <w:t>y</w:t>
            </w:r>
            <w:r w:rsidR="00AB7777" w:rsidRPr="00AB7777">
              <w:rPr>
                <w:rFonts w:ascii="Calibri" w:hAnsi="Calibri" w:cs="Calibri"/>
                <w:spacing w:val="-1"/>
                <w:sz w:val="20"/>
                <w:szCs w:val="20"/>
              </w:rPr>
              <w:t>e</w:t>
            </w:r>
            <w:r w:rsidR="00AB7777" w:rsidRPr="00AB7777">
              <w:rPr>
                <w:rFonts w:ascii="Calibri" w:hAnsi="Calibri" w:cs="Calibri"/>
                <w:sz w:val="20"/>
                <w:szCs w:val="20"/>
              </w:rPr>
              <w:t>rs</w:t>
            </w:r>
            <w:r w:rsidR="00AB7777" w:rsidRPr="00AB7777">
              <w:rPr>
                <w:rFonts w:ascii="Calibri" w:hAnsi="Calibri" w:cs="Calibri"/>
                <w:spacing w:val="-7"/>
                <w:sz w:val="20"/>
                <w:szCs w:val="20"/>
              </w:rPr>
              <w:t xml:space="preserve"> </w:t>
            </w:r>
            <w:r w:rsidR="00AB7777" w:rsidRPr="00AB7777">
              <w:rPr>
                <w:rFonts w:ascii="Calibri" w:hAnsi="Calibri" w:cs="Calibri"/>
                <w:spacing w:val="6"/>
                <w:sz w:val="20"/>
                <w:szCs w:val="20"/>
              </w:rPr>
              <w:t>m</w:t>
            </w:r>
            <w:r w:rsidR="00AB7777" w:rsidRPr="00AB7777">
              <w:rPr>
                <w:rFonts w:ascii="Calibri" w:hAnsi="Calibri" w:cs="Calibri"/>
                <w:sz w:val="20"/>
                <w:szCs w:val="20"/>
              </w:rPr>
              <w:t>o</w:t>
            </w:r>
            <w:r w:rsidR="00AB7777" w:rsidRPr="00AB7777">
              <w:rPr>
                <w:rFonts w:ascii="Calibri" w:hAnsi="Calibri" w:cs="Calibri"/>
                <w:spacing w:val="2"/>
                <w:sz w:val="20"/>
                <w:szCs w:val="20"/>
              </w:rPr>
              <w:t>r</w:t>
            </w:r>
            <w:r w:rsidR="00AB7777" w:rsidRPr="00AB7777">
              <w:rPr>
                <w:rFonts w:ascii="Calibri" w:hAnsi="Calibri" w:cs="Calibri"/>
                <w:sz w:val="20"/>
                <w:szCs w:val="20"/>
              </w:rPr>
              <w:t>e</w:t>
            </w:r>
            <w:r w:rsidR="00AB7777" w:rsidRPr="00AB7777">
              <w:rPr>
                <w:rFonts w:ascii="Calibri" w:hAnsi="Calibri" w:cs="Calibri"/>
                <w:spacing w:val="-6"/>
                <w:sz w:val="20"/>
                <w:szCs w:val="20"/>
              </w:rPr>
              <w:t xml:space="preserve"> </w:t>
            </w:r>
            <w:r w:rsidR="00AB7777" w:rsidRPr="00AB7777">
              <w:rPr>
                <w:rFonts w:ascii="Calibri" w:hAnsi="Calibri" w:cs="Calibri"/>
                <w:sz w:val="20"/>
                <w:szCs w:val="20"/>
              </w:rPr>
              <w:t>sat</w:t>
            </w:r>
            <w:r w:rsidR="00AB7777" w:rsidRPr="00AB7777">
              <w:rPr>
                <w:rFonts w:ascii="Calibri" w:hAnsi="Calibri" w:cs="Calibri"/>
                <w:spacing w:val="2"/>
                <w:sz w:val="20"/>
                <w:szCs w:val="20"/>
              </w:rPr>
              <w:t>i</w:t>
            </w:r>
            <w:r w:rsidR="00AB7777" w:rsidRPr="00AB7777">
              <w:rPr>
                <w:rFonts w:ascii="Calibri" w:hAnsi="Calibri" w:cs="Calibri"/>
                <w:spacing w:val="-1"/>
                <w:sz w:val="20"/>
                <w:szCs w:val="20"/>
              </w:rPr>
              <w:t>sf</w:t>
            </w:r>
            <w:r w:rsidR="00AB7777" w:rsidRPr="00AB7777">
              <w:rPr>
                <w:rFonts w:ascii="Calibri" w:hAnsi="Calibri" w:cs="Calibri"/>
                <w:spacing w:val="2"/>
                <w:sz w:val="20"/>
                <w:szCs w:val="20"/>
              </w:rPr>
              <w:t>i</w:t>
            </w:r>
            <w:r w:rsidR="00AB7777" w:rsidRPr="00AB7777">
              <w:rPr>
                <w:rFonts w:ascii="Calibri" w:hAnsi="Calibri" w:cs="Calibri"/>
                <w:spacing w:val="-1"/>
                <w:sz w:val="20"/>
                <w:szCs w:val="20"/>
              </w:rPr>
              <w:t>e</w:t>
            </w:r>
            <w:r w:rsidR="00AB7777" w:rsidRPr="00AB7777">
              <w:rPr>
                <w:rFonts w:ascii="Calibri" w:hAnsi="Calibri" w:cs="Calibri"/>
                <w:sz w:val="20"/>
                <w:szCs w:val="20"/>
              </w:rPr>
              <w:t>d</w:t>
            </w:r>
            <w:r w:rsidR="00AB7777" w:rsidRPr="00AB7777">
              <w:rPr>
                <w:rFonts w:ascii="Calibri" w:hAnsi="Calibri" w:cs="Calibri"/>
                <w:spacing w:val="-5"/>
                <w:sz w:val="20"/>
                <w:szCs w:val="20"/>
              </w:rPr>
              <w:t xml:space="preserve"> </w:t>
            </w:r>
            <w:r w:rsidR="00AB7777" w:rsidRPr="00AB7777">
              <w:rPr>
                <w:rFonts w:ascii="Calibri" w:hAnsi="Calibri" w:cs="Calibri"/>
                <w:spacing w:val="1"/>
                <w:sz w:val="20"/>
                <w:szCs w:val="20"/>
              </w:rPr>
              <w:t>a</w:t>
            </w:r>
            <w:r w:rsidR="00AB7777" w:rsidRPr="00AB7777">
              <w:rPr>
                <w:rFonts w:ascii="Calibri" w:hAnsi="Calibri" w:cs="Calibri"/>
                <w:sz w:val="20"/>
                <w:szCs w:val="20"/>
              </w:rPr>
              <w:t>nd</w:t>
            </w:r>
            <w:r w:rsidR="00AB7777" w:rsidRPr="00AB7777">
              <w:rPr>
                <w:rFonts w:ascii="Calibri" w:hAnsi="Calibri" w:cs="Calibri"/>
                <w:spacing w:val="-5"/>
                <w:sz w:val="20"/>
                <w:szCs w:val="20"/>
              </w:rPr>
              <w:t xml:space="preserve"> </w:t>
            </w:r>
            <w:r w:rsidR="00AB7777" w:rsidRPr="00AB7777">
              <w:rPr>
                <w:rFonts w:ascii="Calibri" w:hAnsi="Calibri" w:cs="Calibri"/>
                <w:sz w:val="20"/>
                <w:szCs w:val="20"/>
              </w:rPr>
              <w:t>more</w:t>
            </w:r>
            <w:r w:rsidR="00AB7777" w:rsidRPr="00AB7777">
              <w:rPr>
                <w:rFonts w:ascii="Calibri" w:hAnsi="Calibri" w:cs="Calibri"/>
                <w:spacing w:val="-3"/>
                <w:sz w:val="20"/>
                <w:szCs w:val="20"/>
              </w:rPr>
              <w:t xml:space="preserve"> </w:t>
            </w:r>
            <w:r w:rsidR="00AB7777" w:rsidRPr="00AB7777">
              <w:rPr>
                <w:rFonts w:ascii="Calibri" w:hAnsi="Calibri" w:cs="Calibri"/>
                <w:sz w:val="20"/>
                <w:szCs w:val="20"/>
              </w:rPr>
              <w:t>lik</w:t>
            </w:r>
            <w:r w:rsidR="00AB7777" w:rsidRPr="00AB7777">
              <w:rPr>
                <w:rFonts w:ascii="Calibri" w:hAnsi="Calibri" w:cs="Calibri"/>
                <w:spacing w:val="-1"/>
                <w:sz w:val="20"/>
                <w:szCs w:val="20"/>
              </w:rPr>
              <w:t>e</w:t>
            </w:r>
            <w:r w:rsidR="00AB7777" w:rsidRPr="00AB7777">
              <w:rPr>
                <w:rFonts w:ascii="Calibri" w:hAnsi="Calibri" w:cs="Calibri"/>
                <w:sz w:val="20"/>
                <w:szCs w:val="20"/>
              </w:rPr>
              <w:t>ly</w:t>
            </w:r>
            <w:r w:rsidR="00AB7777" w:rsidRPr="00AB7777">
              <w:rPr>
                <w:rFonts w:ascii="Calibri" w:hAnsi="Calibri" w:cs="Calibri"/>
                <w:spacing w:val="-5"/>
                <w:sz w:val="20"/>
                <w:szCs w:val="20"/>
              </w:rPr>
              <w:t xml:space="preserve"> </w:t>
            </w:r>
            <w:r w:rsidR="00AB7777" w:rsidRPr="00AB7777">
              <w:rPr>
                <w:rFonts w:ascii="Calibri" w:hAnsi="Calibri" w:cs="Calibri"/>
                <w:sz w:val="20"/>
                <w:szCs w:val="20"/>
              </w:rPr>
              <w:t>to</w:t>
            </w:r>
            <w:r w:rsidR="00AB7777" w:rsidRPr="00AB7777">
              <w:rPr>
                <w:rFonts w:ascii="Calibri" w:hAnsi="Calibri" w:cs="Calibri"/>
                <w:spacing w:val="-5"/>
                <w:sz w:val="20"/>
                <w:szCs w:val="20"/>
              </w:rPr>
              <w:t xml:space="preserve"> </w:t>
            </w:r>
            <w:r w:rsidR="00AB7777" w:rsidRPr="00AB7777">
              <w:rPr>
                <w:rFonts w:ascii="Calibri" w:hAnsi="Calibri" w:cs="Calibri"/>
                <w:sz w:val="20"/>
                <w:szCs w:val="20"/>
              </w:rPr>
              <w:t>r</w:t>
            </w:r>
            <w:r w:rsidR="00AB7777" w:rsidRPr="00AB7777">
              <w:rPr>
                <w:rFonts w:ascii="Calibri" w:hAnsi="Calibri" w:cs="Calibri"/>
                <w:spacing w:val="-1"/>
                <w:sz w:val="20"/>
                <w:szCs w:val="20"/>
              </w:rPr>
              <w:t>em</w:t>
            </w:r>
            <w:r w:rsidR="00AB7777" w:rsidRPr="00AB7777">
              <w:rPr>
                <w:rFonts w:ascii="Calibri" w:hAnsi="Calibri" w:cs="Calibri"/>
                <w:sz w:val="20"/>
                <w:szCs w:val="20"/>
              </w:rPr>
              <w:t>ain</w:t>
            </w:r>
            <w:r w:rsidR="00AB7777" w:rsidRPr="00AB7777">
              <w:rPr>
                <w:rFonts w:ascii="Calibri" w:hAnsi="Calibri" w:cs="Calibri"/>
                <w:spacing w:val="-5"/>
                <w:sz w:val="20"/>
                <w:szCs w:val="20"/>
              </w:rPr>
              <w:t xml:space="preserve"> </w:t>
            </w:r>
            <w:r w:rsidR="00AB7777" w:rsidRPr="00AB7777">
              <w:rPr>
                <w:rFonts w:ascii="Calibri" w:hAnsi="Calibri" w:cs="Calibri"/>
                <w:sz w:val="20"/>
                <w:szCs w:val="20"/>
              </w:rPr>
              <w:t>in</w:t>
            </w:r>
            <w:r w:rsidR="00AB7777" w:rsidRPr="00AB7777">
              <w:rPr>
                <w:rFonts w:ascii="Calibri" w:hAnsi="Calibri" w:cs="Calibri"/>
                <w:spacing w:val="-4"/>
                <w:sz w:val="20"/>
                <w:szCs w:val="20"/>
              </w:rPr>
              <w:t xml:space="preserve"> </w:t>
            </w:r>
            <w:r w:rsidR="00AB7777" w:rsidRPr="00AB7777">
              <w:rPr>
                <w:rFonts w:ascii="Calibri" w:hAnsi="Calibri" w:cs="Calibri"/>
                <w:spacing w:val="1"/>
                <w:sz w:val="20"/>
                <w:szCs w:val="20"/>
              </w:rPr>
              <w:t>b</w:t>
            </w:r>
            <w:r w:rsidR="00AB7777" w:rsidRPr="00AB7777">
              <w:rPr>
                <w:rFonts w:ascii="Calibri" w:hAnsi="Calibri" w:cs="Calibri"/>
                <w:sz w:val="20"/>
                <w:szCs w:val="20"/>
              </w:rPr>
              <w:t>ask</w:t>
            </w:r>
            <w:r w:rsidR="00AB7777" w:rsidRPr="00AB7777">
              <w:rPr>
                <w:rFonts w:ascii="Calibri" w:hAnsi="Calibri" w:cs="Calibri"/>
                <w:spacing w:val="-1"/>
                <w:sz w:val="20"/>
                <w:szCs w:val="20"/>
              </w:rPr>
              <w:t>e</w:t>
            </w:r>
            <w:r w:rsidR="00AB7777" w:rsidRPr="00AB7777">
              <w:rPr>
                <w:rFonts w:ascii="Calibri" w:hAnsi="Calibri" w:cs="Calibri"/>
                <w:sz w:val="20"/>
                <w:szCs w:val="20"/>
              </w:rPr>
              <w:t>t</w:t>
            </w:r>
            <w:r w:rsidR="00AB7777" w:rsidRPr="00AB7777">
              <w:rPr>
                <w:rFonts w:ascii="Calibri" w:hAnsi="Calibri" w:cs="Calibri"/>
                <w:spacing w:val="1"/>
                <w:sz w:val="20"/>
                <w:szCs w:val="20"/>
              </w:rPr>
              <w:t>b</w:t>
            </w:r>
            <w:r w:rsidR="00AB7777" w:rsidRPr="00AB7777">
              <w:rPr>
                <w:rFonts w:ascii="Calibri" w:hAnsi="Calibri" w:cs="Calibri"/>
                <w:sz w:val="20"/>
                <w:szCs w:val="20"/>
              </w:rPr>
              <w:t>all</w:t>
            </w:r>
          </w:p>
          <w:p w14:paraId="7E1210EF" w14:textId="77777777" w:rsidR="003C4D52" w:rsidRPr="003C4D52" w:rsidRDefault="003C4D52" w:rsidP="00AB7777">
            <w:pPr>
              <w:pStyle w:val="TableParagraph"/>
              <w:numPr>
                <w:ilvl w:val="0"/>
                <w:numId w:val="16"/>
              </w:numPr>
              <w:kinsoku w:val="0"/>
              <w:overflowPunct w:val="0"/>
              <w:ind w:left="102" w:right="522"/>
              <w:rPr>
                <w:sz w:val="14"/>
                <w:szCs w:val="14"/>
              </w:rPr>
            </w:pPr>
          </w:p>
          <w:p w14:paraId="162098F0" w14:textId="77777777" w:rsidR="00AB7777" w:rsidRDefault="00AB7777" w:rsidP="00AB7777">
            <w:pPr>
              <w:pStyle w:val="TableParagraph"/>
              <w:kinsoku w:val="0"/>
              <w:overflowPunct w:val="0"/>
              <w:ind w:left="102"/>
              <w:rPr>
                <w:rFonts w:ascii="Calibri" w:hAnsi="Calibri" w:cs="Calibri"/>
                <w:sz w:val="20"/>
                <w:szCs w:val="20"/>
              </w:rPr>
            </w:pPr>
            <w:r>
              <w:rPr>
                <w:rFonts w:ascii="Calibri" w:hAnsi="Calibri" w:cs="Calibri"/>
                <w:b/>
                <w:bCs/>
                <w:spacing w:val="-1"/>
                <w:sz w:val="20"/>
                <w:szCs w:val="20"/>
              </w:rPr>
              <w:t>A</w:t>
            </w:r>
            <w:r>
              <w:rPr>
                <w:rFonts w:ascii="Calibri" w:hAnsi="Calibri" w:cs="Calibri"/>
                <w:b/>
                <w:bCs/>
                <w:sz w:val="20"/>
                <w:szCs w:val="20"/>
              </w:rPr>
              <w:t>dm</w:t>
            </w:r>
            <w:r>
              <w:rPr>
                <w:rFonts w:ascii="Calibri" w:hAnsi="Calibri" w:cs="Calibri"/>
                <w:b/>
                <w:bCs/>
                <w:spacing w:val="-1"/>
                <w:sz w:val="20"/>
                <w:szCs w:val="20"/>
              </w:rPr>
              <w:t>i</w:t>
            </w:r>
            <w:r>
              <w:rPr>
                <w:rFonts w:ascii="Calibri" w:hAnsi="Calibri" w:cs="Calibri"/>
                <w:b/>
                <w:bCs/>
                <w:sz w:val="20"/>
                <w:szCs w:val="20"/>
              </w:rPr>
              <w:t>n</w:t>
            </w:r>
            <w:r>
              <w:rPr>
                <w:rFonts w:ascii="Calibri" w:hAnsi="Calibri" w:cs="Calibri"/>
                <w:b/>
                <w:bCs/>
                <w:spacing w:val="-1"/>
                <w:sz w:val="20"/>
                <w:szCs w:val="20"/>
              </w:rPr>
              <w:t>i</w:t>
            </w:r>
            <w:r>
              <w:rPr>
                <w:rFonts w:ascii="Calibri" w:hAnsi="Calibri" w:cs="Calibri"/>
                <w:b/>
                <w:bCs/>
                <w:sz w:val="20"/>
                <w:szCs w:val="20"/>
              </w:rPr>
              <w:t>st</w:t>
            </w:r>
            <w:r>
              <w:rPr>
                <w:rFonts w:ascii="Calibri" w:hAnsi="Calibri" w:cs="Calibri"/>
                <w:b/>
                <w:bCs/>
                <w:spacing w:val="1"/>
                <w:sz w:val="20"/>
                <w:szCs w:val="20"/>
              </w:rPr>
              <w:t>r</w:t>
            </w:r>
            <w:r>
              <w:rPr>
                <w:rFonts w:ascii="Calibri" w:hAnsi="Calibri" w:cs="Calibri"/>
                <w:b/>
                <w:bCs/>
                <w:sz w:val="20"/>
                <w:szCs w:val="20"/>
              </w:rPr>
              <w:t>atio</w:t>
            </w:r>
            <w:r>
              <w:rPr>
                <w:rFonts w:ascii="Calibri" w:hAnsi="Calibri" w:cs="Calibri"/>
                <w:b/>
                <w:bCs/>
                <w:spacing w:val="3"/>
                <w:sz w:val="20"/>
                <w:szCs w:val="20"/>
              </w:rPr>
              <w:t>n</w:t>
            </w:r>
            <w:r>
              <w:rPr>
                <w:rFonts w:ascii="Calibri" w:hAnsi="Calibri" w:cs="Calibri"/>
                <w:sz w:val="20"/>
                <w:szCs w:val="20"/>
              </w:rPr>
              <w:t>:</w:t>
            </w:r>
          </w:p>
          <w:p w14:paraId="7B97E941" w14:textId="77777777" w:rsidR="00AB7777" w:rsidRDefault="00AB7777" w:rsidP="00AB7777">
            <w:pPr>
              <w:pStyle w:val="TableParagraph"/>
              <w:kinsoku w:val="0"/>
              <w:overflowPunct w:val="0"/>
              <w:spacing w:before="17" w:line="220" w:lineRule="exact"/>
              <w:rPr>
                <w:sz w:val="22"/>
                <w:szCs w:val="22"/>
              </w:rPr>
            </w:pPr>
          </w:p>
          <w:p w14:paraId="0DDC5A0D" w14:textId="6B21CAF9" w:rsidR="00AB7777" w:rsidRPr="005C3565" w:rsidRDefault="00AB7777" w:rsidP="00AB7777">
            <w:pPr>
              <w:pStyle w:val="ListParagraph"/>
              <w:numPr>
                <w:ilvl w:val="0"/>
                <w:numId w:val="2"/>
              </w:numPr>
              <w:tabs>
                <w:tab w:val="left" w:pos="462"/>
              </w:tabs>
              <w:kinsoku w:val="0"/>
              <w:overflowPunct w:val="0"/>
              <w:spacing w:line="276" w:lineRule="auto"/>
              <w:ind w:left="462" w:right="520"/>
              <w:rPr>
                <w:rFonts w:ascii="Calibri" w:hAnsi="Calibri" w:cs="Calibri"/>
                <w:sz w:val="20"/>
                <w:szCs w:val="20"/>
              </w:rPr>
            </w:pPr>
            <w:r>
              <w:rPr>
                <w:rFonts w:ascii="Calibri" w:hAnsi="Calibri" w:cs="Calibri"/>
                <w:sz w:val="20"/>
                <w:szCs w:val="20"/>
              </w:rPr>
              <w:t>Ad</w:t>
            </w:r>
            <w:r>
              <w:rPr>
                <w:rFonts w:ascii="Calibri" w:hAnsi="Calibri" w:cs="Calibri"/>
                <w:spacing w:val="-1"/>
                <w:sz w:val="20"/>
                <w:szCs w:val="20"/>
              </w:rPr>
              <w:t>m</w:t>
            </w:r>
            <w:r>
              <w:rPr>
                <w:rFonts w:ascii="Calibri" w:hAnsi="Calibri" w:cs="Calibri"/>
                <w:sz w:val="20"/>
                <w:szCs w:val="20"/>
              </w:rPr>
              <w:t>ini</w:t>
            </w:r>
            <w:r>
              <w:rPr>
                <w:rFonts w:ascii="Calibri" w:hAnsi="Calibri" w:cs="Calibri"/>
                <w:spacing w:val="-2"/>
                <w:sz w:val="20"/>
                <w:szCs w:val="20"/>
              </w:rPr>
              <w:t>s</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d</w:t>
            </w:r>
            <w:r>
              <w:rPr>
                <w:rFonts w:ascii="Calibri" w:hAnsi="Calibri" w:cs="Calibri"/>
                <w:spacing w:val="-9"/>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9"/>
                <w:sz w:val="20"/>
                <w:szCs w:val="20"/>
              </w:rPr>
              <w:t xml:space="preserve"> </w:t>
            </w:r>
            <w:r>
              <w:rPr>
                <w:rFonts w:ascii="Calibri" w:hAnsi="Calibri" w:cs="Calibri"/>
                <w:sz w:val="20"/>
                <w:szCs w:val="20"/>
              </w:rPr>
              <w:t>the</w:t>
            </w:r>
            <w:r>
              <w:rPr>
                <w:rFonts w:ascii="Calibri" w:hAnsi="Calibri" w:cs="Calibri"/>
                <w:spacing w:val="-10"/>
                <w:sz w:val="20"/>
                <w:szCs w:val="20"/>
              </w:rPr>
              <w:t xml:space="preserve"> </w:t>
            </w:r>
            <w:r>
              <w:rPr>
                <w:rFonts w:ascii="Calibri" w:hAnsi="Calibri" w:cs="Calibri"/>
                <w:sz w:val="20"/>
                <w:szCs w:val="20"/>
              </w:rPr>
              <w:t>Dev</w:t>
            </w:r>
            <w:r>
              <w:rPr>
                <w:rFonts w:ascii="Calibri" w:hAnsi="Calibri" w:cs="Calibri"/>
                <w:spacing w:val="-1"/>
                <w:sz w:val="20"/>
                <w:szCs w:val="20"/>
              </w:rPr>
              <w:t>e</w:t>
            </w:r>
            <w:r>
              <w:rPr>
                <w:rFonts w:ascii="Calibri" w:hAnsi="Calibri" w:cs="Calibri"/>
                <w:sz w:val="20"/>
                <w:szCs w:val="20"/>
              </w:rPr>
              <w:t>lo</w:t>
            </w:r>
            <w:r>
              <w:rPr>
                <w:rFonts w:ascii="Calibri" w:hAnsi="Calibri" w:cs="Calibri"/>
                <w:spacing w:val="6"/>
                <w:sz w:val="20"/>
                <w:szCs w:val="20"/>
              </w:rPr>
              <w:t>p</w:t>
            </w:r>
            <w:r>
              <w:rPr>
                <w:rFonts w:ascii="Calibri" w:hAnsi="Calibri" w:cs="Calibri"/>
                <w:spacing w:val="-1"/>
                <w:sz w:val="20"/>
                <w:szCs w:val="20"/>
              </w:rPr>
              <w:t>me</w:t>
            </w:r>
            <w:r>
              <w:rPr>
                <w:rFonts w:ascii="Calibri" w:hAnsi="Calibri" w:cs="Calibri"/>
                <w:sz w:val="20"/>
                <w:szCs w:val="20"/>
              </w:rPr>
              <w:t>nt</w:t>
            </w:r>
            <w:r>
              <w:rPr>
                <w:rFonts w:ascii="Calibri" w:hAnsi="Calibri" w:cs="Calibri"/>
                <w:w w:val="99"/>
                <w:sz w:val="20"/>
                <w:szCs w:val="20"/>
              </w:rPr>
              <w:t xml:space="preserve"> </w:t>
            </w:r>
            <w:r w:rsidR="007A04E9">
              <w:rPr>
                <w:rFonts w:ascii="Calibri" w:hAnsi="Calibri" w:cs="Calibri"/>
                <w:sz w:val="20"/>
                <w:szCs w:val="20"/>
              </w:rPr>
              <w:t>Officer</w:t>
            </w:r>
          </w:p>
          <w:p w14:paraId="59776CE1" w14:textId="77777777" w:rsidR="00AB7777" w:rsidRPr="005C3565" w:rsidRDefault="00AB7777" w:rsidP="00AB7777">
            <w:pPr>
              <w:pStyle w:val="TableParagraph"/>
              <w:kinsoku w:val="0"/>
              <w:overflowPunct w:val="0"/>
              <w:spacing w:before="7" w:line="190" w:lineRule="exact"/>
              <w:rPr>
                <w:sz w:val="19"/>
                <w:szCs w:val="19"/>
              </w:rPr>
            </w:pPr>
          </w:p>
          <w:p w14:paraId="5598CA81" w14:textId="25ADE839" w:rsidR="00384EFF" w:rsidRDefault="00AB7777" w:rsidP="00AB7777">
            <w:pPr>
              <w:pStyle w:val="ListParagraph"/>
              <w:tabs>
                <w:tab w:val="left" w:pos="462"/>
              </w:tabs>
              <w:kinsoku w:val="0"/>
              <w:overflowPunct w:val="0"/>
              <w:spacing w:before="38"/>
              <w:ind w:left="462"/>
            </w:pPr>
            <w:r w:rsidRPr="005C3565">
              <w:rPr>
                <w:rFonts w:ascii="Calibri" w:hAnsi="Calibri" w:cs="Calibri"/>
                <w:sz w:val="20"/>
                <w:szCs w:val="20"/>
              </w:rPr>
              <w:t>Si</w:t>
            </w:r>
            <w:r w:rsidRPr="005C3565">
              <w:rPr>
                <w:rFonts w:ascii="Calibri" w:hAnsi="Calibri" w:cs="Calibri"/>
                <w:spacing w:val="-1"/>
                <w:sz w:val="20"/>
                <w:szCs w:val="20"/>
              </w:rPr>
              <w:t>g</w:t>
            </w:r>
            <w:r w:rsidRPr="005C3565">
              <w:rPr>
                <w:rFonts w:ascii="Calibri" w:hAnsi="Calibri" w:cs="Calibri"/>
                <w:sz w:val="20"/>
                <w:szCs w:val="20"/>
              </w:rPr>
              <w:t>n</w:t>
            </w:r>
            <w:r w:rsidRPr="005C3565">
              <w:rPr>
                <w:rFonts w:ascii="Calibri" w:hAnsi="Calibri" w:cs="Calibri"/>
                <w:spacing w:val="-1"/>
                <w:sz w:val="20"/>
                <w:szCs w:val="20"/>
              </w:rPr>
              <w:t>e</w:t>
            </w:r>
            <w:r w:rsidRPr="005C3565">
              <w:rPr>
                <w:rFonts w:ascii="Calibri" w:hAnsi="Calibri" w:cs="Calibri"/>
                <w:sz w:val="20"/>
                <w:szCs w:val="20"/>
              </w:rPr>
              <w:t>d</w:t>
            </w:r>
            <w:r w:rsidRPr="005C3565">
              <w:rPr>
                <w:rFonts w:ascii="Calibri" w:hAnsi="Calibri" w:cs="Calibri"/>
                <w:spacing w:val="-6"/>
                <w:sz w:val="20"/>
                <w:szCs w:val="20"/>
              </w:rPr>
              <w:t xml:space="preserve"> </w:t>
            </w:r>
            <w:r w:rsidRPr="005C3565">
              <w:rPr>
                <w:rFonts w:ascii="Calibri" w:hAnsi="Calibri" w:cs="Calibri"/>
                <w:sz w:val="20"/>
                <w:szCs w:val="20"/>
              </w:rPr>
              <w:t>o</w:t>
            </w:r>
            <w:r w:rsidRPr="005C3565">
              <w:rPr>
                <w:rFonts w:ascii="Calibri" w:hAnsi="Calibri" w:cs="Calibri"/>
                <w:spacing w:val="-1"/>
                <w:sz w:val="20"/>
                <w:szCs w:val="20"/>
              </w:rPr>
              <w:t>f</w:t>
            </w:r>
            <w:r w:rsidRPr="005C3565">
              <w:rPr>
                <w:rFonts w:ascii="Calibri" w:hAnsi="Calibri" w:cs="Calibri"/>
                <w:sz w:val="20"/>
                <w:szCs w:val="20"/>
              </w:rPr>
              <w:t>f</w:t>
            </w:r>
            <w:r w:rsidRPr="005C3565">
              <w:rPr>
                <w:rFonts w:ascii="Calibri" w:hAnsi="Calibri" w:cs="Calibri"/>
                <w:spacing w:val="-7"/>
                <w:sz w:val="20"/>
                <w:szCs w:val="20"/>
              </w:rPr>
              <w:t xml:space="preserve"> </w:t>
            </w:r>
            <w:r w:rsidRPr="005C3565">
              <w:rPr>
                <w:rFonts w:ascii="Calibri" w:hAnsi="Calibri" w:cs="Calibri"/>
                <w:spacing w:val="1"/>
                <w:sz w:val="20"/>
                <w:szCs w:val="20"/>
              </w:rPr>
              <w:t>b</w:t>
            </w:r>
            <w:r w:rsidRPr="005C3565">
              <w:rPr>
                <w:rFonts w:ascii="Calibri" w:hAnsi="Calibri" w:cs="Calibri"/>
                <w:sz w:val="20"/>
                <w:szCs w:val="20"/>
              </w:rPr>
              <w:t>y</w:t>
            </w:r>
            <w:r w:rsidRPr="005C3565">
              <w:rPr>
                <w:rFonts w:ascii="Calibri" w:hAnsi="Calibri" w:cs="Calibri"/>
                <w:spacing w:val="-6"/>
                <w:sz w:val="20"/>
                <w:szCs w:val="20"/>
              </w:rPr>
              <w:t xml:space="preserve"> </w:t>
            </w:r>
            <w:r w:rsidR="001D5F45" w:rsidRPr="005C3565">
              <w:rPr>
                <w:rFonts w:ascii="Calibri" w:hAnsi="Calibri" w:cs="Calibri"/>
                <w:sz w:val="20"/>
                <w:szCs w:val="20"/>
              </w:rPr>
              <w:t>B</w:t>
            </w:r>
            <w:r w:rsidRPr="005C3565">
              <w:rPr>
                <w:rFonts w:ascii="Calibri" w:hAnsi="Calibri" w:cs="Calibri"/>
                <w:sz w:val="20"/>
                <w:szCs w:val="20"/>
              </w:rPr>
              <w:t>OM</w:t>
            </w:r>
            <w:r w:rsidRPr="005C3565">
              <w:rPr>
                <w:rFonts w:ascii="Calibri" w:hAnsi="Calibri" w:cs="Calibri"/>
                <w:spacing w:val="-4"/>
                <w:sz w:val="20"/>
                <w:szCs w:val="20"/>
              </w:rPr>
              <w:t xml:space="preserve"> </w:t>
            </w:r>
            <w:r w:rsidRPr="005C3565">
              <w:rPr>
                <w:rFonts w:ascii="Calibri" w:hAnsi="Calibri" w:cs="Calibri"/>
                <w:sz w:val="20"/>
                <w:szCs w:val="20"/>
              </w:rPr>
              <w:t>Coach</w:t>
            </w:r>
            <w:r w:rsidRPr="005C3565">
              <w:rPr>
                <w:rFonts w:ascii="Calibri" w:hAnsi="Calibri" w:cs="Calibri"/>
                <w:spacing w:val="-6"/>
                <w:sz w:val="20"/>
                <w:szCs w:val="20"/>
              </w:rPr>
              <w:t xml:space="preserve"> </w:t>
            </w:r>
            <w:r w:rsidRPr="005C3565">
              <w:rPr>
                <w:rFonts w:ascii="Calibri" w:hAnsi="Calibri" w:cs="Calibri"/>
                <w:sz w:val="20"/>
                <w:szCs w:val="20"/>
              </w:rPr>
              <w:t>C</w:t>
            </w:r>
            <w:r w:rsidRPr="005C3565">
              <w:rPr>
                <w:rFonts w:ascii="Calibri" w:hAnsi="Calibri" w:cs="Calibri"/>
                <w:spacing w:val="2"/>
                <w:sz w:val="20"/>
                <w:szCs w:val="20"/>
              </w:rPr>
              <w:t>o</w:t>
            </w:r>
            <w:r w:rsidRPr="005C3565">
              <w:rPr>
                <w:rFonts w:ascii="Calibri" w:hAnsi="Calibri" w:cs="Calibri"/>
                <w:spacing w:val="1"/>
                <w:sz w:val="20"/>
                <w:szCs w:val="20"/>
              </w:rPr>
              <w:t>-</w:t>
            </w:r>
            <w:r w:rsidRPr="005C3565">
              <w:rPr>
                <w:rFonts w:ascii="Calibri" w:hAnsi="Calibri" w:cs="Calibri"/>
                <w:sz w:val="20"/>
                <w:szCs w:val="20"/>
              </w:rPr>
              <w:t>ordinator</w:t>
            </w:r>
          </w:p>
        </w:tc>
        <w:tc>
          <w:tcPr>
            <w:tcW w:w="7905" w:type="dxa"/>
            <w:tcBorders>
              <w:top w:val="single" w:sz="4" w:space="0" w:color="000000"/>
              <w:left w:val="single" w:sz="4" w:space="0" w:color="000000"/>
              <w:bottom w:val="single" w:sz="4" w:space="0" w:color="000000"/>
              <w:right w:val="single" w:sz="4" w:space="0" w:color="000000"/>
            </w:tcBorders>
          </w:tcPr>
          <w:p w14:paraId="619D9DBD" w14:textId="77777777" w:rsidR="00AB7777" w:rsidRDefault="00AB7777" w:rsidP="00AB7777">
            <w:pPr>
              <w:pStyle w:val="TableParagraph"/>
              <w:kinsoku w:val="0"/>
              <w:overflowPunct w:val="0"/>
              <w:ind w:left="102"/>
              <w:rPr>
                <w:rFonts w:ascii="Calibri" w:hAnsi="Calibri" w:cs="Calibri"/>
                <w:b/>
                <w:bCs/>
                <w:sz w:val="20"/>
                <w:szCs w:val="20"/>
              </w:rPr>
            </w:pPr>
          </w:p>
          <w:p w14:paraId="76B9448F" w14:textId="77777777" w:rsidR="00AB7777" w:rsidRDefault="00AB7777" w:rsidP="00AB7777">
            <w:pPr>
              <w:pStyle w:val="TableParagraph"/>
              <w:kinsoku w:val="0"/>
              <w:overflowPunct w:val="0"/>
              <w:ind w:left="102"/>
              <w:rPr>
                <w:rFonts w:ascii="Calibri" w:hAnsi="Calibri" w:cs="Calibri"/>
                <w:sz w:val="20"/>
                <w:szCs w:val="20"/>
              </w:rPr>
            </w:pPr>
            <w:r>
              <w:rPr>
                <w:rFonts w:ascii="Calibri" w:hAnsi="Calibri" w:cs="Calibri"/>
                <w:b/>
                <w:bCs/>
                <w:sz w:val="20"/>
                <w:szCs w:val="20"/>
              </w:rPr>
              <w:t>Represe</w:t>
            </w:r>
            <w:r>
              <w:rPr>
                <w:rFonts w:ascii="Calibri" w:hAnsi="Calibri" w:cs="Calibri"/>
                <w:b/>
                <w:bCs/>
                <w:spacing w:val="1"/>
                <w:sz w:val="20"/>
                <w:szCs w:val="20"/>
              </w:rPr>
              <w:t>n</w:t>
            </w:r>
            <w:r>
              <w:rPr>
                <w:rFonts w:ascii="Calibri" w:hAnsi="Calibri" w:cs="Calibri"/>
                <w:b/>
                <w:bCs/>
                <w:sz w:val="20"/>
                <w:szCs w:val="20"/>
              </w:rPr>
              <w:t>ta</w:t>
            </w:r>
            <w:r>
              <w:rPr>
                <w:rFonts w:ascii="Calibri" w:hAnsi="Calibri" w:cs="Calibri"/>
                <w:b/>
                <w:bCs/>
                <w:spacing w:val="1"/>
                <w:sz w:val="20"/>
                <w:szCs w:val="20"/>
              </w:rPr>
              <w:t>t</w:t>
            </w:r>
            <w:r>
              <w:rPr>
                <w:rFonts w:ascii="Calibri" w:hAnsi="Calibri" w:cs="Calibri"/>
                <w:b/>
                <w:bCs/>
                <w:spacing w:val="-1"/>
                <w:sz w:val="20"/>
                <w:szCs w:val="20"/>
              </w:rPr>
              <w:t>iv</w:t>
            </w:r>
            <w:r>
              <w:rPr>
                <w:rFonts w:ascii="Calibri" w:hAnsi="Calibri" w:cs="Calibri"/>
                <w:b/>
                <w:bCs/>
                <w:sz w:val="20"/>
                <w:szCs w:val="20"/>
              </w:rPr>
              <w:t>e</w:t>
            </w:r>
            <w:r>
              <w:rPr>
                <w:rFonts w:ascii="Calibri" w:hAnsi="Calibri" w:cs="Calibri"/>
                <w:b/>
                <w:bCs/>
                <w:spacing w:val="33"/>
                <w:sz w:val="20"/>
                <w:szCs w:val="20"/>
              </w:rPr>
              <w:t xml:space="preserve"> </w:t>
            </w:r>
            <w:r>
              <w:rPr>
                <w:rFonts w:ascii="Calibri" w:hAnsi="Calibri" w:cs="Calibri"/>
                <w:b/>
                <w:bCs/>
                <w:sz w:val="20"/>
                <w:szCs w:val="20"/>
              </w:rPr>
              <w:t>P</w:t>
            </w:r>
            <w:r>
              <w:rPr>
                <w:rFonts w:ascii="Calibri" w:hAnsi="Calibri" w:cs="Calibri"/>
                <w:b/>
                <w:bCs/>
                <w:spacing w:val="-2"/>
                <w:sz w:val="20"/>
                <w:szCs w:val="20"/>
              </w:rPr>
              <w:t>l</w:t>
            </w:r>
            <w:r>
              <w:rPr>
                <w:rFonts w:ascii="Calibri" w:hAnsi="Calibri" w:cs="Calibri"/>
                <w:b/>
                <w:bCs/>
                <w:sz w:val="20"/>
                <w:szCs w:val="20"/>
              </w:rPr>
              <w:t>a</w:t>
            </w:r>
            <w:r>
              <w:rPr>
                <w:rFonts w:ascii="Calibri" w:hAnsi="Calibri" w:cs="Calibri"/>
                <w:b/>
                <w:bCs/>
                <w:spacing w:val="-1"/>
                <w:sz w:val="20"/>
                <w:szCs w:val="20"/>
              </w:rPr>
              <w:t>y</w:t>
            </w:r>
            <w:r>
              <w:rPr>
                <w:rFonts w:ascii="Calibri" w:hAnsi="Calibri" w:cs="Calibri"/>
                <w:b/>
                <w:bCs/>
                <w:sz w:val="20"/>
                <w:szCs w:val="20"/>
              </w:rPr>
              <w:t>er</w:t>
            </w:r>
            <w:r>
              <w:rPr>
                <w:rFonts w:ascii="Calibri" w:hAnsi="Calibri" w:cs="Calibri"/>
                <w:b/>
                <w:bCs/>
                <w:spacing w:val="-8"/>
                <w:sz w:val="20"/>
                <w:szCs w:val="20"/>
              </w:rPr>
              <w:t xml:space="preserve"> </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6"/>
                <w:sz w:val="20"/>
                <w:szCs w:val="20"/>
              </w:rPr>
              <w:t xml:space="preserve"> </w:t>
            </w:r>
            <w:r>
              <w:rPr>
                <w:rFonts w:ascii="Calibri" w:hAnsi="Calibri" w:cs="Calibri"/>
                <w:b/>
                <w:bCs/>
                <w:sz w:val="20"/>
                <w:szCs w:val="20"/>
              </w:rPr>
              <w:t>Coach</w:t>
            </w:r>
            <w:r>
              <w:rPr>
                <w:rFonts w:ascii="Calibri" w:hAnsi="Calibri" w:cs="Calibri"/>
                <w:b/>
                <w:bCs/>
                <w:spacing w:val="-7"/>
                <w:sz w:val="20"/>
                <w:szCs w:val="20"/>
              </w:rPr>
              <w:t xml:space="preserve"> </w:t>
            </w:r>
            <w:r>
              <w:rPr>
                <w:rFonts w:ascii="Calibri" w:hAnsi="Calibri" w:cs="Calibri"/>
                <w:b/>
                <w:bCs/>
                <w:sz w:val="20"/>
                <w:szCs w:val="20"/>
              </w:rPr>
              <w:t>Develo</w:t>
            </w:r>
            <w:r>
              <w:rPr>
                <w:rFonts w:ascii="Calibri" w:hAnsi="Calibri" w:cs="Calibri"/>
                <w:b/>
                <w:bCs/>
                <w:spacing w:val="1"/>
                <w:sz w:val="20"/>
                <w:szCs w:val="20"/>
              </w:rPr>
              <w:t>p</w:t>
            </w:r>
            <w:r>
              <w:rPr>
                <w:rFonts w:ascii="Calibri" w:hAnsi="Calibri" w:cs="Calibri"/>
                <w:b/>
                <w:bCs/>
                <w:sz w:val="20"/>
                <w:szCs w:val="20"/>
              </w:rPr>
              <w:t>ment</w:t>
            </w:r>
            <w:r>
              <w:rPr>
                <w:rFonts w:ascii="Calibri" w:hAnsi="Calibri" w:cs="Calibri"/>
                <w:b/>
                <w:bCs/>
                <w:spacing w:val="-7"/>
                <w:sz w:val="20"/>
                <w:szCs w:val="20"/>
              </w:rPr>
              <w:t xml:space="preserve"> </w:t>
            </w:r>
            <w:r>
              <w:rPr>
                <w:rFonts w:ascii="Calibri" w:hAnsi="Calibri" w:cs="Calibri"/>
                <w:b/>
                <w:bCs/>
                <w:sz w:val="20"/>
                <w:szCs w:val="20"/>
              </w:rPr>
              <w:t>Pro</w:t>
            </w:r>
            <w:r>
              <w:rPr>
                <w:rFonts w:ascii="Calibri" w:hAnsi="Calibri" w:cs="Calibri"/>
                <w:b/>
                <w:bCs/>
                <w:spacing w:val="-1"/>
                <w:sz w:val="20"/>
                <w:szCs w:val="20"/>
              </w:rPr>
              <w:t>g</w:t>
            </w:r>
            <w:r>
              <w:rPr>
                <w:rFonts w:ascii="Calibri" w:hAnsi="Calibri" w:cs="Calibri"/>
                <w:b/>
                <w:bCs/>
                <w:sz w:val="20"/>
                <w:szCs w:val="20"/>
              </w:rPr>
              <w:t>ram:</w:t>
            </w:r>
          </w:p>
          <w:p w14:paraId="3C88072E" w14:textId="77777777" w:rsidR="00AB7777" w:rsidRDefault="00AB7777" w:rsidP="00AB7777">
            <w:pPr>
              <w:pStyle w:val="TableParagraph"/>
              <w:kinsoku w:val="0"/>
              <w:overflowPunct w:val="0"/>
              <w:spacing w:before="3" w:line="240" w:lineRule="exact"/>
            </w:pPr>
          </w:p>
          <w:p w14:paraId="49883279" w14:textId="77777777" w:rsidR="00AB7777" w:rsidRDefault="00AB7777" w:rsidP="00AB7777">
            <w:pPr>
              <w:pStyle w:val="ListParagraph"/>
              <w:numPr>
                <w:ilvl w:val="0"/>
                <w:numId w:val="1"/>
              </w:numPr>
              <w:tabs>
                <w:tab w:val="left" w:pos="462"/>
              </w:tabs>
              <w:kinsoku w:val="0"/>
              <w:overflowPunct w:val="0"/>
              <w:spacing w:line="276" w:lineRule="auto"/>
              <w:ind w:left="462" w:right="236"/>
              <w:rPr>
                <w:rFonts w:ascii="Calibri" w:hAnsi="Calibri" w:cs="Calibri"/>
                <w:sz w:val="20"/>
                <w:szCs w:val="20"/>
              </w:rPr>
            </w:pPr>
            <w:r>
              <w:rPr>
                <w:rFonts w:ascii="Calibri" w:hAnsi="Calibri" w:cs="Calibri"/>
                <w:i/>
                <w:iCs/>
                <w:spacing w:val="-1"/>
                <w:sz w:val="20"/>
                <w:szCs w:val="20"/>
              </w:rPr>
              <w:t>C</w:t>
            </w:r>
            <w:r>
              <w:rPr>
                <w:rFonts w:ascii="Calibri" w:hAnsi="Calibri" w:cs="Calibri"/>
                <w:i/>
                <w:iCs/>
                <w:spacing w:val="-2"/>
                <w:sz w:val="20"/>
                <w:szCs w:val="20"/>
              </w:rPr>
              <w:t>r</w:t>
            </w:r>
            <w:r>
              <w:rPr>
                <w:rFonts w:ascii="Calibri" w:hAnsi="Calibri" w:cs="Calibri"/>
                <w:i/>
                <w:iCs/>
                <w:sz w:val="20"/>
                <w:szCs w:val="20"/>
              </w:rPr>
              <w:t>eate</w:t>
            </w:r>
            <w:r>
              <w:rPr>
                <w:rFonts w:ascii="Calibri" w:hAnsi="Calibri" w:cs="Calibri"/>
                <w:i/>
                <w:iCs/>
                <w:spacing w:val="-5"/>
                <w:sz w:val="20"/>
                <w:szCs w:val="20"/>
              </w:rPr>
              <w:t xml:space="preserve"> </w:t>
            </w:r>
            <w:r>
              <w:rPr>
                <w:rFonts w:ascii="Calibri" w:hAnsi="Calibri" w:cs="Calibri"/>
                <w:i/>
                <w:iCs/>
                <w:spacing w:val="1"/>
                <w:sz w:val="20"/>
                <w:szCs w:val="20"/>
              </w:rPr>
              <w:t>a</w:t>
            </w:r>
            <w:r>
              <w:rPr>
                <w:rFonts w:ascii="Calibri" w:hAnsi="Calibri" w:cs="Calibri"/>
                <w:i/>
                <w:iCs/>
                <w:sz w:val="20"/>
                <w:szCs w:val="20"/>
              </w:rPr>
              <w:t>nd</w:t>
            </w:r>
            <w:r>
              <w:rPr>
                <w:rFonts w:ascii="Calibri" w:hAnsi="Calibri" w:cs="Calibri"/>
                <w:i/>
                <w:iCs/>
                <w:spacing w:val="-5"/>
                <w:sz w:val="20"/>
                <w:szCs w:val="20"/>
              </w:rPr>
              <w:t xml:space="preserve"> </w:t>
            </w:r>
            <w:r>
              <w:rPr>
                <w:rFonts w:ascii="Calibri" w:hAnsi="Calibri" w:cs="Calibri"/>
                <w:i/>
                <w:iCs/>
                <w:spacing w:val="1"/>
                <w:sz w:val="20"/>
                <w:szCs w:val="20"/>
              </w:rPr>
              <w:t>a</w:t>
            </w:r>
            <w:r>
              <w:rPr>
                <w:rFonts w:ascii="Calibri" w:hAnsi="Calibri" w:cs="Calibri"/>
                <w:i/>
                <w:iCs/>
                <w:sz w:val="20"/>
                <w:szCs w:val="20"/>
              </w:rPr>
              <w:t>dve</w:t>
            </w:r>
            <w:r>
              <w:rPr>
                <w:rFonts w:ascii="Calibri" w:hAnsi="Calibri" w:cs="Calibri"/>
                <w:i/>
                <w:iCs/>
                <w:spacing w:val="-2"/>
                <w:sz w:val="20"/>
                <w:szCs w:val="20"/>
              </w:rPr>
              <w:t>r</w:t>
            </w:r>
            <w:r>
              <w:rPr>
                <w:rFonts w:ascii="Calibri" w:hAnsi="Calibri" w:cs="Calibri"/>
                <w:i/>
                <w:iCs/>
                <w:sz w:val="20"/>
                <w:szCs w:val="20"/>
              </w:rPr>
              <w:t>tise</w:t>
            </w:r>
            <w:r>
              <w:rPr>
                <w:rFonts w:ascii="Calibri" w:hAnsi="Calibri" w:cs="Calibri"/>
                <w:i/>
                <w:iCs/>
                <w:spacing w:val="-4"/>
                <w:sz w:val="20"/>
                <w:szCs w:val="20"/>
              </w:rPr>
              <w:t xml:space="preserve"> </w:t>
            </w:r>
            <w:r>
              <w:rPr>
                <w:rFonts w:ascii="Calibri" w:hAnsi="Calibri" w:cs="Calibri"/>
                <w:i/>
                <w:iCs/>
                <w:sz w:val="20"/>
                <w:szCs w:val="20"/>
              </w:rPr>
              <w:t>a</w:t>
            </w:r>
            <w:r>
              <w:rPr>
                <w:rFonts w:ascii="Calibri" w:hAnsi="Calibri" w:cs="Calibri"/>
                <w:i/>
                <w:iCs/>
                <w:spacing w:val="-5"/>
                <w:sz w:val="20"/>
                <w:szCs w:val="20"/>
              </w:rPr>
              <w:t xml:space="preserve"> </w:t>
            </w:r>
            <w:r>
              <w:rPr>
                <w:rFonts w:ascii="Calibri" w:hAnsi="Calibri" w:cs="Calibri"/>
                <w:i/>
                <w:iCs/>
                <w:sz w:val="20"/>
                <w:szCs w:val="20"/>
              </w:rPr>
              <w:t>sched</w:t>
            </w:r>
            <w:r>
              <w:rPr>
                <w:rFonts w:ascii="Calibri" w:hAnsi="Calibri" w:cs="Calibri"/>
                <w:i/>
                <w:iCs/>
                <w:spacing w:val="-2"/>
                <w:sz w:val="20"/>
                <w:szCs w:val="20"/>
              </w:rPr>
              <w:t>u</w:t>
            </w:r>
            <w:r>
              <w:rPr>
                <w:rFonts w:ascii="Calibri" w:hAnsi="Calibri" w:cs="Calibri"/>
                <w:i/>
                <w:iCs/>
                <w:sz w:val="20"/>
                <w:szCs w:val="20"/>
              </w:rPr>
              <w:t>le</w:t>
            </w:r>
            <w:r>
              <w:rPr>
                <w:rFonts w:ascii="Calibri" w:hAnsi="Calibri" w:cs="Calibri"/>
                <w:i/>
                <w:iCs/>
                <w:spacing w:val="-4"/>
                <w:sz w:val="20"/>
                <w:szCs w:val="20"/>
              </w:rPr>
              <w:t xml:space="preserve"> </w:t>
            </w:r>
            <w:r>
              <w:rPr>
                <w:rFonts w:ascii="Calibri" w:hAnsi="Calibri" w:cs="Calibri"/>
                <w:i/>
                <w:iCs/>
                <w:sz w:val="20"/>
                <w:szCs w:val="20"/>
              </w:rPr>
              <w:t>to</w:t>
            </w:r>
            <w:r>
              <w:rPr>
                <w:rFonts w:ascii="Calibri" w:hAnsi="Calibri" w:cs="Calibri"/>
                <w:i/>
                <w:iCs/>
                <w:spacing w:val="-3"/>
                <w:sz w:val="20"/>
                <w:szCs w:val="20"/>
              </w:rPr>
              <w:t xml:space="preserve"> </w:t>
            </w:r>
            <w:r>
              <w:rPr>
                <w:rFonts w:ascii="Calibri" w:hAnsi="Calibri" w:cs="Calibri"/>
                <w:i/>
                <w:iCs/>
                <w:spacing w:val="1"/>
                <w:sz w:val="20"/>
                <w:szCs w:val="20"/>
              </w:rPr>
              <w:t>e</w:t>
            </w:r>
            <w:r>
              <w:rPr>
                <w:rFonts w:ascii="Calibri" w:hAnsi="Calibri" w:cs="Calibri"/>
                <w:i/>
                <w:iCs/>
                <w:sz w:val="20"/>
                <w:szCs w:val="20"/>
              </w:rPr>
              <w:t>n</w:t>
            </w:r>
            <w:r>
              <w:rPr>
                <w:rFonts w:ascii="Calibri" w:hAnsi="Calibri" w:cs="Calibri"/>
                <w:i/>
                <w:iCs/>
                <w:spacing w:val="-1"/>
                <w:sz w:val="20"/>
                <w:szCs w:val="20"/>
              </w:rPr>
              <w:t>s</w:t>
            </w:r>
            <w:r>
              <w:rPr>
                <w:rFonts w:ascii="Calibri" w:hAnsi="Calibri" w:cs="Calibri"/>
                <w:i/>
                <w:iCs/>
                <w:sz w:val="20"/>
                <w:szCs w:val="20"/>
              </w:rPr>
              <w:t>u</w:t>
            </w:r>
            <w:r>
              <w:rPr>
                <w:rFonts w:ascii="Calibri" w:hAnsi="Calibri" w:cs="Calibri"/>
                <w:i/>
                <w:iCs/>
                <w:spacing w:val="-2"/>
                <w:sz w:val="20"/>
                <w:szCs w:val="20"/>
              </w:rPr>
              <w:t>r</w:t>
            </w:r>
            <w:r>
              <w:rPr>
                <w:rFonts w:ascii="Calibri" w:hAnsi="Calibri" w:cs="Calibri"/>
                <w:i/>
                <w:iCs/>
                <w:sz w:val="20"/>
                <w:szCs w:val="20"/>
              </w:rPr>
              <w:t>e</w:t>
            </w:r>
            <w:r>
              <w:rPr>
                <w:rFonts w:ascii="Calibri" w:hAnsi="Calibri" w:cs="Calibri"/>
                <w:i/>
                <w:iCs/>
                <w:spacing w:val="-5"/>
                <w:sz w:val="20"/>
                <w:szCs w:val="20"/>
              </w:rPr>
              <w:t xml:space="preserve"> </w:t>
            </w:r>
            <w:r>
              <w:rPr>
                <w:rFonts w:ascii="Calibri" w:hAnsi="Calibri" w:cs="Calibri"/>
                <w:i/>
                <w:iCs/>
                <w:spacing w:val="1"/>
                <w:sz w:val="20"/>
                <w:szCs w:val="20"/>
              </w:rPr>
              <w:t>e</w:t>
            </w:r>
            <w:r>
              <w:rPr>
                <w:rFonts w:ascii="Calibri" w:hAnsi="Calibri" w:cs="Calibri"/>
                <w:i/>
                <w:iCs/>
                <w:sz w:val="20"/>
                <w:szCs w:val="20"/>
              </w:rPr>
              <w:t>ve</w:t>
            </w:r>
            <w:r>
              <w:rPr>
                <w:rFonts w:ascii="Calibri" w:hAnsi="Calibri" w:cs="Calibri"/>
                <w:i/>
                <w:iCs/>
                <w:spacing w:val="-2"/>
                <w:sz w:val="20"/>
                <w:szCs w:val="20"/>
              </w:rPr>
              <w:t>r</w:t>
            </w:r>
            <w:r>
              <w:rPr>
                <w:rFonts w:ascii="Calibri" w:hAnsi="Calibri" w:cs="Calibri"/>
                <w:i/>
                <w:iCs/>
                <w:sz w:val="20"/>
                <w:szCs w:val="20"/>
              </w:rPr>
              <w:t>y</w:t>
            </w:r>
            <w:r>
              <w:rPr>
                <w:rFonts w:ascii="Calibri" w:hAnsi="Calibri" w:cs="Calibri"/>
                <w:i/>
                <w:iCs/>
                <w:spacing w:val="-6"/>
                <w:sz w:val="20"/>
                <w:szCs w:val="20"/>
              </w:rPr>
              <w:t xml:space="preserve"> </w:t>
            </w:r>
            <w:r>
              <w:rPr>
                <w:rFonts w:ascii="Calibri" w:hAnsi="Calibri" w:cs="Calibri"/>
                <w:i/>
                <w:iCs/>
                <w:sz w:val="20"/>
                <w:szCs w:val="20"/>
              </w:rPr>
              <w:t>team</w:t>
            </w:r>
            <w:r>
              <w:rPr>
                <w:rFonts w:ascii="Calibri" w:hAnsi="Calibri" w:cs="Calibri"/>
                <w:i/>
                <w:iCs/>
                <w:spacing w:val="-4"/>
                <w:sz w:val="20"/>
                <w:szCs w:val="20"/>
              </w:rPr>
              <w:t xml:space="preserve"> </w:t>
            </w:r>
            <w:r>
              <w:rPr>
                <w:rFonts w:ascii="Calibri" w:hAnsi="Calibri" w:cs="Calibri"/>
                <w:i/>
                <w:iCs/>
                <w:sz w:val="20"/>
                <w:szCs w:val="20"/>
              </w:rPr>
              <w:t>re</w:t>
            </w:r>
            <w:r>
              <w:rPr>
                <w:rFonts w:ascii="Calibri" w:hAnsi="Calibri" w:cs="Calibri"/>
                <w:i/>
                <w:iCs/>
                <w:spacing w:val="1"/>
                <w:sz w:val="20"/>
                <w:szCs w:val="20"/>
              </w:rPr>
              <w:t>c</w:t>
            </w:r>
            <w:r>
              <w:rPr>
                <w:rFonts w:ascii="Calibri" w:hAnsi="Calibri" w:cs="Calibri"/>
                <w:i/>
                <w:iCs/>
                <w:sz w:val="20"/>
                <w:szCs w:val="20"/>
              </w:rPr>
              <w:t>ei</w:t>
            </w:r>
            <w:r>
              <w:rPr>
                <w:rFonts w:ascii="Calibri" w:hAnsi="Calibri" w:cs="Calibri"/>
                <w:i/>
                <w:iCs/>
                <w:spacing w:val="-3"/>
                <w:sz w:val="20"/>
                <w:szCs w:val="20"/>
              </w:rPr>
              <w:t>v</w:t>
            </w:r>
            <w:r>
              <w:rPr>
                <w:rFonts w:ascii="Calibri" w:hAnsi="Calibri" w:cs="Calibri"/>
                <w:i/>
                <w:iCs/>
                <w:sz w:val="20"/>
                <w:szCs w:val="20"/>
              </w:rPr>
              <w:t>es</w:t>
            </w:r>
            <w:r>
              <w:rPr>
                <w:rFonts w:ascii="Calibri" w:hAnsi="Calibri" w:cs="Calibri"/>
                <w:i/>
                <w:iCs/>
                <w:spacing w:val="-6"/>
                <w:sz w:val="20"/>
                <w:szCs w:val="20"/>
              </w:rPr>
              <w:t xml:space="preserve"> </w:t>
            </w:r>
            <w:r>
              <w:rPr>
                <w:rFonts w:ascii="Calibri" w:hAnsi="Calibri" w:cs="Calibri"/>
                <w:i/>
                <w:iCs/>
                <w:spacing w:val="1"/>
                <w:sz w:val="20"/>
                <w:szCs w:val="20"/>
              </w:rPr>
              <w:t>e</w:t>
            </w:r>
            <w:r>
              <w:rPr>
                <w:rFonts w:ascii="Calibri" w:hAnsi="Calibri" w:cs="Calibri"/>
                <w:i/>
                <w:iCs/>
                <w:sz w:val="20"/>
                <w:szCs w:val="20"/>
              </w:rPr>
              <w:t>qual</w:t>
            </w:r>
            <w:r>
              <w:rPr>
                <w:rFonts w:ascii="Calibri" w:hAnsi="Calibri" w:cs="Calibri"/>
                <w:i/>
                <w:iCs/>
                <w:spacing w:val="36"/>
                <w:sz w:val="20"/>
                <w:szCs w:val="20"/>
              </w:rPr>
              <w:t xml:space="preserve"> </w:t>
            </w:r>
            <w:r>
              <w:rPr>
                <w:rFonts w:ascii="Calibri" w:hAnsi="Calibri" w:cs="Calibri"/>
                <w:i/>
                <w:iCs/>
                <w:sz w:val="20"/>
                <w:szCs w:val="20"/>
              </w:rPr>
              <w:t>a</w:t>
            </w:r>
            <w:r>
              <w:rPr>
                <w:rFonts w:ascii="Calibri" w:hAnsi="Calibri" w:cs="Calibri"/>
                <w:i/>
                <w:iCs/>
                <w:spacing w:val="-1"/>
                <w:sz w:val="20"/>
                <w:szCs w:val="20"/>
              </w:rPr>
              <w:t>ss</w:t>
            </w:r>
            <w:r>
              <w:rPr>
                <w:rFonts w:ascii="Calibri" w:hAnsi="Calibri" w:cs="Calibri"/>
                <w:i/>
                <w:iCs/>
                <w:sz w:val="20"/>
                <w:szCs w:val="20"/>
              </w:rPr>
              <w:t>i</w:t>
            </w:r>
            <w:r>
              <w:rPr>
                <w:rFonts w:ascii="Calibri" w:hAnsi="Calibri" w:cs="Calibri"/>
                <w:i/>
                <w:iCs/>
                <w:spacing w:val="-1"/>
                <w:sz w:val="20"/>
                <w:szCs w:val="20"/>
              </w:rPr>
              <w:t>s</w:t>
            </w:r>
            <w:r>
              <w:rPr>
                <w:rFonts w:ascii="Calibri" w:hAnsi="Calibri" w:cs="Calibri"/>
                <w:i/>
                <w:iCs/>
                <w:sz w:val="20"/>
                <w:szCs w:val="20"/>
              </w:rPr>
              <w:t>tan</w:t>
            </w:r>
            <w:r>
              <w:rPr>
                <w:rFonts w:ascii="Calibri" w:hAnsi="Calibri" w:cs="Calibri"/>
                <w:i/>
                <w:iCs/>
                <w:spacing w:val="1"/>
                <w:sz w:val="20"/>
                <w:szCs w:val="20"/>
              </w:rPr>
              <w:t>c</w:t>
            </w:r>
            <w:r>
              <w:rPr>
                <w:rFonts w:ascii="Calibri" w:hAnsi="Calibri" w:cs="Calibri"/>
                <w:i/>
                <w:iCs/>
                <w:sz w:val="20"/>
                <w:szCs w:val="20"/>
              </w:rPr>
              <w:t>e</w:t>
            </w:r>
            <w:r>
              <w:rPr>
                <w:rFonts w:ascii="Calibri" w:hAnsi="Calibri" w:cs="Calibri"/>
                <w:i/>
                <w:iCs/>
                <w:spacing w:val="4"/>
                <w:sz w:val="20"/>
                <w:szCs w:val="20"/>
              </w:rPr>
              <w:t xml:space="preserve"> </w:t>
            </w:r>
            <w:r>
              <w:rPr>
                <w:rFonts w:ascii="Calibri" w:hAnsi="Calibri" w:cs="Calibri"/>
                <w:i/>
                <w:iCs/>
                <w:spacing w:val="-1"/>
                <w:sz w:val="20"/>
                <w:szCs w:val="20"/>
              </w:rPr>
              <w:t>f</w:t>
            </w:r>
            <w:r>
              <w:rPr>
                <w:rFonts w:ascii="Calibri" w:hAnsi="Calibri" w:cs="Calibri"/>
                <w:i/>
                <w:iCs/>
                <w:spacing w:val="-2"/>
                <w:sz w:val="20"/>
                <w:szCs w:val="20"/>
              </w:rPr>
              <w:t>r</w:t>
            </w:r>
            <w:r>
              <w:rPr>
                <w:rFonts w:ascii="Calibri" w:hAnsi="Calibri" w:cs="Calibri"/>
                <w:i/>
                <w:iCs/>
                <w:sz w:val="20"/>
                <w:szCs w:val="20"/>
              </w:rPr>
              <w:t>om</w:t>
            </w:r>
            <w:r>
              <w:rPr>
                <w:rFonts w:ascii="Calibri" w:hAnsi="Calibri" w:cs="Calibri"/>
                <w:i/>
                <w:iCs/>
                <w:spacing w:val="-5"/>
                <w:sz w:val="20"/>
                <w:szCs w:val="20"/>
              </w:rPr>
              <w:t xml:space="preserve"> </w:t>
            </w:r>
            <w:r>
              <w:rPr>
                <w:rFonts w:ascii="Calibri" w:hAnsi="Calibri" w:cs="Calibri"/>
                <w:i/>
                <w:iCs/>
                <w:sz w:val="20"/>
                <w:szCs w:val="20"/>
              </w:rPr>
              <w:t>the</w:t>
            </w:r>
            <w:r>
              <w:rPr>
                <w:rFonts w:ascii="Calibri" w:hAnsi="Calibri" w:cs="Calibri"/>
                <w:i/>
                <w:iCs/>
                <w:w w:val="99"/>
                <w:sz w:val="20"/>
                <w:szCs w:val="20"/>
              </w:rPr>
              <w:t xml:space="preserve"> </w:t>
            </w:r>
            <w:r>
              <w:rPr>
                <w:rFonts w:ascii="Calibri" w:hAnsi="Calibri" w:cs="Calibri"/>
                <w:i/>
                <w:iCs/>
                <w:sz w:val="20"/>
                <w:szCs w:val="20"/>
              </w:rPr>
              <w:t>Development</w:t>
            </w:r>
            <w:r>
              <w:rPr>
                <w:rFonts w:ascii="Calibri" w:hAnsi="Calibri" w:cs="Calibri"/>
                <w:i/>
                <w:iCs/>
                <w:spacing w:val="-19"/>
                <w:sz w:val="20"/>
                <w:szCs w:val="20"/>
              </w:rPr>
              <w:t xml:space="preserve"> </w:t>
            </w:r>
            <w:r>
              <w:rPr>
                <w:rFonts w:ascii="Calibri" w:hAnsi="Calibri" w:cs="Calibri"/>
                <w:i/>
                <w:iCs/>
                <w:sz w:val="20"/>
                <w:szCs w:val="20"/>
              </w:rPr>
              <w:t>Officer</w:t>
            </w:r>
          </w:p>
          <w:p w14:paraId="09051FBB" w14:textId="77777777" w:rsidR="00AB7777" w:rsidRDefault="00AB7777" w:rsidP="00AB7777">
            <w:pPr>
              <w:pStyle w:val="ListParagraph"/>
              <w:numPr>
                <w:ilvl w:val="0"/>
                <w:numId w:val="1"/>
              </w:numPr>
              <w:tabs>
                <w:tab w:val="left" w:pos="462"/>
              </w:tabs>
              <w:kinsoku w:val="0"/>
              <w:overflowPunct w:val="0"/>
              <w:ind w:left="462"/>
              <w:rPr>
                <w:rFonts w:ascii="Calibri" w:hAnsi="Calibri" w:cs="Calibri"/>
                <w:sz w:val="20"/>
                <w:szCs w:val="20"/>
              </w:rPr>
            </w:pPr>
            <w:r>
              <w:rPr>
                <w:rFonts w:ascii="Calibri" w:hAnsi="Calibri" w:cs="Calibri"/>
                <w:i/>
                <w:iCs/>
                <w:sz w:val="20"/>
                <w:szCs w:val="20"/>
              </w:rPr>
              <w:t>P</w:t>
            </w:r>
            <w:r>
              <w:rPr>
                <w:rFonts w:ascii="Calibri" w:hAnsi="Calibri" w:cs="Calibri"/>
                <w:i/>
                <w:iCs/>
                <w:spacing w:val="-1"/>
                <w:sz w:val="20"/>
                <w:szCs w:val="20"/>
              </w:rPr>
              <w:t>r</w:t>
            </w:r>
            <w:r>
              <w:rPr>
                <w:rFonts w:ascii="Calibri" w:hAnsi="Calibri" w:cs="Calibri"/>
                <w:i/>
                <w:iCs/>
                <w:sz w:val="20"/>
                <w:szCs w:val="20"/>
              </w:rPr>
              <w:t>ovide</w:t>
            </w:r>
            <w:r>
              <w:rPr>
                <w:rFonts w:ascii="Calibri" w:hAnsi="Calibri" w:cs="Calibri"/>
                <w:i/>
                <w:iCs/>
                <w:spacing w:val="-6"/>
                <w:sz w:val="20"/>
                <w:szCs w:val="20"/>
              </w:rPr>
              <w:t xml:space="preserve"> </w:t>
            </w:r>
            <w:r>
              <w:rPr>
                <w:rFonts w:ascii="Calibri" w:hAnsi="Calibri" w:cs="Calibri"/>
                <w:i/>
                <w:iCs/>
                <w:sz w:val="20"/>
                <w:szCs w:val="20"/>
              </w:rPr>
              <w:t>CHBA</w:t>
            </w:r>
            <w:r>
              <w:rPr>
                <w:rFonts w:ascii="Calibri" w:hAnsi="Calibri" w:cs="Calibri"/>
                <w:i/>
                <w:iCs/>
                <w:spacing w:val="-7"/>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hing</w:t>
            </w:r>
            <w:r>
              <w:rPr>
                <w:rFonts w:ascii="Calibri" w:hAnsi="Calibri" w:cs="Calibri"/>
                <w:i/>
                <w:iCs/>
                <w:spacing w:val="-6"/>
                <w:sz w:val="20"/>
                <w:szCs w:val="20"/>
              </w:rPr>
              <w:t xml:space="preserve"> </w:t>
            </w:r>
            <w:r>
              <w:rPr>
                <w:rFonts w:ascii="Calibri" w:hAnsi="Calibri" w:cs="Calibri"/>
                <w:i/>
                <w:iCs/>
                <w:spacing w:val="1"/>
                <w:sz w:val="20"/>
                <w:szCs w:val="20"/>
              </w:rPr>
              <w:t>h</w:t>
            </w:r>
            <w:r>
              <w:rPr>
                <w:rFonts w:ascii="Calibri" w:hAnsi="Calibri" w:cs="Calibri"/>
                <w:i/>
                <w:iCs/>
                <w:sz w:val="20"/>
                <w:szCs w:val="20"/>
              </w:rPr>
              <w:t>and</w:t>
            </w:r>
            <w:r>
              <w:rPr>
                <w:rFonts w:ascii="Calibri" w:hAnsi="Calibri" w:cs="Calibri"/>
                <w:i/>
                <w:iCs/>
                <w:spacing w:val="-2"/>
                <w:sz w:val="20"/>
                <w:szCs w:val="20"/>
              </w:rPr>
              <w:t>b</w:t>
            </w:r>
            <w:r>
              <w:rPr>
                <w:rFonts w:ascii="Calibri" w:hAnsi="Calibri" w:cs="Calibri"/>
                <w:i/>
                <w:iCs/>
                <w:sz w:val="20"/>
                <w:szCs w:val="20"/>
              </w:rPr>
              <w:t>ooks</w:t>
            </w:r>
            <w:r>
              <w:rPr>
                <w:rFonts w:ascii="Calibri" w:hAnsi="Calibri" w:cs="Calibri"/>
                <w:i/>
                <w:iCs/>
                <w:spacing w:val="-7"/>
                <w:sz w:val="20"/>
                <w:szCs w:val="20"/>
              </w:rPr>
              <w:t xml:space="preserve"> </w:t>
            </w:r>
            <w:r>
              <w:rPr>
                <w:rFonts w:ascii="Calibri" w:hAnsi="Calibri" w:cs="Calibri"/>
                <w:i/>
                <w:iCs/>
                <w:sz w:val="20"/>
                <w:szCs w:val="20"/>
              </w:rPr>
              <w:t>to</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o</w:t>
            </w:r>
            <w:r>
              <w:rPr>
                <w:rFonts w:ascii="Calibri" w:hAnsi="Calibri" w:cs="Calibri"/>
                <w:i/>
                <w:iCs/>
                <w:spacing w:val="-2"/>
                <w:sz w:val="20"/>
                <w:szCs w:val="20"/>
              </w:rPr>
              <w:t>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5"/>
                <w:sz w:val="20"/>
                <w:szCs w:val="20"/>
              </w:rPr>
              <w:t>e</w:t>
            </w:r>
            <w:r>
              <w:rPr>
                <w:rFonts w:ascii="Calibri" w:hAnsi="Calibri" w:cs="Calibri"/>
                <w:i/>
                <w:iCs/>
                <w:sz w:val="20"/>
                <w:szCs w:val="20"/>
              </w:rPr>
              <w:t>s</w:t>
            </w:r>
            <w:r>
              <w:rPr>
                <w:rFonts w:ascii="Calibri" w:hAnsi="Calibri" w:cs="Calibri"/>
                <w:i/>
                <w:iCs/>
                <w:spacing w:val="-7"/>
                <w:sz w:val="20"/>
                <w:szCs w:val="20"/>
              </w:rPr>
              <w:t xml:space="preserve"> </w:t>
            </w:r>
            <w:r>
              <w:rPr>
                <w:rFonts w:ascii="Calibri" w:hAnsi="Calibri" w:cs="Calibri"/>
                <w:i/>
                <w:iCs/>
                <w:sz w:val="20"/>
                <w:szCs w:val="20"/>
              </w:rPr>
              <w:t>and</w:t>
            </w:r>
            <w:r>
              <w:rPr>
                <w:rFonts w:ascii="Calibri" w:hAnsi="Calibri" w:cs="Calibri"/>
                <w:i/>
                <w:iCs/>
                <w:spacing w:val="-8"/>
                <w:sz w:val="20"/>
                <w:szCs w:val="20"/>
              </w:rPr>
              <w:t xml:space="preserve"> </w:t>
            </w:r>
            <w:r>
              <w:rPr>
                <w:rFonts w:ascii="Calibri" w:hAnsi="Calibri" w:cs="Calibri"/>
                <w:i/>
                <w:iCs/>
                <w:spacing w:val="1"/>
                <w:sz w:val="20"/>
                <w:szCs w:val="20"/>
              </w:rPr>
              <w:t>p</w:t>
            </w:r>
            <w:r>
              <w:rPr>
                <w:rFonts w:ascii="Calibri" w:hAnsi="Calibri" w:cs="Calibri"/>
                <w:i/>
                <w:iCs/>
                <w:sz w:val="20"/>
                <w:szCs w:val="20"/>
              </w:rPr>
              <w:t>lay</w:t>
            </w:r>
            <w:r>
              <w:rPr>
                <w:rFonts w:ascii="Calibri" w:hAnsi="Calibri" w:cs="Calibri"/>
                <w:i/>
                <w:iCs/>
                <w:spacing w:val="1"/>
                <w:sz w:val="20"/>
                <w:szCs w:val="20"/>
              </w:rPr>
              <w:t>e</w:t>
            </w:r>
            <w:r>
              <w:rPr>
                <w:rFonts w:ascii="Calibri" w:hAnsi="Calibri" w:cs="Calibri"/>
                <w:i/>
                <w:iCs/>
                <w:spacing w:val="-2"/>
                <w:sz w:val="20"/>
                <w:szCs w:val="20"/>
              </w:rPr>
              <w:t>r</w:t>
            </w:r>
            <w:r>
              <w:rPr>
                <w:rFonts w:ascii="Calibri" w:hAnsi="Calibri" w:cs="Calibri"/>
                <w:i/>
                <w:iCs/>
                <w:sz w:val="20"/>
                <w:szCs w:val="20"/>
              </w:rPr>
              <w:t>s</w:t>
            </w:r>
          </w:p>
          <w:p w14:paraId="249EFF42" w14:textId="77777777" w:rsidR="00AB7777" w:rsidRDefault="00AB7777" w:rsidP="00AB7777">
            <w:pPr>
              <w:pStyle w:val="ListParagraph"/>
              <w:numPr>
                <w:ilvl w:val="0"/>
                <w:numId w:val="1"/>
              </w:numPr>
              <w:tabs>
                <w:tab w:val="left" w:pos="462"/>
              </w:tabs>
              <w:kinsoku w:val="0"/>
              <w:overflowPunct w:val="0"/>
              <w:spacing w:before="37"/>
              <w:ind w:left="462"/>
              <w:rPr>
                <w:rFonts w:ascii="Calibri" w:hAnsi="Calibri" w:cs="Calibri"/>
                <w:sz w:val="20"/>
                <w:szCs w:val="20"/>
              </w:rPr>
            </w:pPr>
            <w:r>
              <w:rPr>
                <w:rFonts w:ascii="Calibri" w:hAnsi="Calibri" w:cs="Calibri"/>
                <w:i/>
                <w:iCs/>
                <w:sz w:val="20"/>
                <w:szCs w:val="20"/>
              </w:rPr>
              <w:t>Have</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2"/>
                <w:sz w:val="20"/>
                <w:szCs w:val="20"/>
              </w:rPr>
              <w:t>c</w:t>
            </w:r>
            <w:r>
              <w:rPr>
                <w:rFonts w:ascii="Calibri" w:hAnsi="Calibri" w:cs="Calibri"/>
                <w:i/>
                <w:iCs/>
                <w:sz w:val="20"/>
                <w:szCs w:val="20"/>
              </w:rPr>
              <w:t>hing</w:t>
            </w:r>
            <w:r>
              <w:rPr>
                <w:rFonts w:ascii="Calibri" w:hAnsi="Calibri" w:cs="Calibri"/>
                <w:i/>
                <w:iCs/>
                <w:spacing w:val="-4"/>
                <w:sz w:val="20"/>
                <w:szCs w:val="20"/>
              </w:rPr>
              <w:t xml:space="preserve"> </w:t>
            </w:r>
            <w:r>
              <w:rPr>
                <w:rFonts w:ascii="Calibri" w:hAnsi="Calibri" w:cs="Calibri"/>
                <w:i/>
                <w:iCs/>
                <w:spacing w:val="1"/>
                <w:sz w:val="20"/>
                <w:szCs w:val="20"/>
              </w:rPr>
              <w:t>b</w:t>
            </w:r>
            <w:r>
              <w:rPr>
                <w:rFonts w:ascii="Calibri" w:hAnsi="Calibri" w:cs="Calibri"/>
                <w:i/>
                <w:iCs/>
                <w:sz w:val="20"/>
                <w:szCs w:val="20"/>
              </w:rPr>
              <w:t>oa</w:t>
            </w:r>
            <w:r>
              <w:rPr>
                <w:rFonts w:ascii="Calibri" w:hAnsi="Calibri" w:cs="Calibri"/>
                <w:i/>
                <w:iCs/>
                <w:spacing w:val="-2"/>
                <w:sz w:val="20"/>
                <w:szCs w:val="20"/>
              </w:rPr>
              <w:t>r</w:t>
            </w:r>
            <w:r>
              <w:rPr>
                <w:rFonts w:ascii="Calibri" w:hAnsi="Calibri" w:cs="Calibri"/>
                <w:i/>
                <w:iCs/>
                <w:sz w:val="20"/>
                <w:szCs w:val="20"/>
              </w:rPr>
              <w:t>ds</w:t>
            </w:r>
            <w:r>
              <w:rPr>
                <w:rFonts w:ascii="Calibri" w:hAnsi="Calibri" w:cs="Calibri"/>
                <w:i/>
                <w:iCs/>
                <w:spacing w:val="-4"/>
                <w:sz w:val="20"/>
                <w:szCs w:val="20"/>
              </w:rPr>
              <w:t xml:space="preserve"> </w:t>
            </w:r>
            <w:r>
              <w:rPr>
                <w:rFonts w:ascii="Calibri" w:hAnsi="Calibri" w:cs="Calibri"/>
                <w:i/>
                <w:iCs/>
                <w:sz w:val="20"/>
                <w:szCs w:val="20"/>
              </w:rPr>
              <w:t>and</w:t>
            </w:r>
            <w:r>
              <w:rPr>
                <w:rFonts w:ascii="Calibri" w:hAnsi="Calibri" w:cs="Calibri"/>
                <w:i/>
                <w:iCs/>
                <w:spacing w:val="-7"/>
                <w:sz w:val="20"/>
                <w:szCs w:val="20"/>
              </w:rPr>
              <w:t xml:space="preserve"> </w:t>
            </w:r>
            <w:r>
              <w:rPr>
                <w:rFonts w:ascii="Calibri" w:hAnsi="Calibri" w:cs="Calibri"/>
                <w:i/>
                <w:iCs/>
                <w:sz w:val="20"/>
                <w:szCs w:val="20"/>
              </w:rPr>
              <w:t>b</w:t>
            </w:r>
            <w:r>
              <w:rPr>
                <w:rFonts w:ascii="Calibri" w:hAnsi="Calibri" w:cs="Calibri"/>
                <w:i/>
                <w:iCs/>
                <w:spacing w:val="-2"/>
                <w:sz w:val="20"/>
                <w:szCs w:val="20"/>
              </w:rPr>
              <w:t>a</w:t>
            </w:r>
            <w:r>
              <w:rPr>
                <w:rFonts w:ascii="Calibri" w:hAnsi="Calibri" w:cs="Calibri"/>
                <w:i/>
                <w:iCs/>
                <w:spacing w:val="-1"/>
                <w:sz w:val="20"/>
                <w:szCs w:val="20"/>
              </w:rPr>
              <w:t>s</w:t>
            </w:r>
            <w:r>
              <w:rPr>
                <w:rFonts w:ascii="Calibri" w:hAnsi="Calibri" w:cs="Calibri"/>
                <w:i/>
                <w:iCs/>
                <w:sz w:val="20"/>
                <w:szCs w:val="20"/>
              </w:rPr>
              <w:t>k</w:t>
            </w:r>
            <w:r>
              <w:rPr>
                <w:rFonts w:ascii="Calibri" w:hAnsi="Calibri" w:cs="Calibri"/>
                <w:i/>
                <w:iCs/>
                <w:spacing w:val="1"/>
                <w:sz w:val="20"/>
                <w:szCs w:val="20"/>
              </w:rPr>
              <w:t>e</w:t>
            </w:r>
            <w:r>
              <w:rPr>
                <w:rFonts w:ascii="Calibri" w:hAnsi="Calibri" w:cs="Calibri"/>
                <w:i/>
                <w:iCs/>
                <w:sz w:val="20"/>
                <w:szCs w:val="20"/>
              </w:rPr>
              <w:t>tballs</w:t>
            </w:r>
            <w:r>
              <w:rPr>
                <w:rFonts w:ascii="Calibri" w:hAnsi="Calibri" w:cs="Calibri"/>
                <w:i/>
                <w:iCs/>
                <w:spacing w:val="-6"/>
                <w:sz w:val="20"/>
                <w:szCs w:val="20"/>
              </w:rPr>
              <w:t xml:space="preserve"> </w:t>
            </w:r>
            <w:r>
              <w:rPr>
                <w:rFonts w:ascii="Calibri" w:hAnsi="Calibri" w:cs="Calibri"/>
                <w:i/>
                <w:iCs/>
                <w:sz w:val="20"/>
                <w:szCs w:val="20"/>
              </w:rPr>
              <w:t>availa</w:t>
            </w:r>
            <w:r>
              <w:rPr>
                <w:rFonts w:ascii="Calibri" w:hAnsi="Calibri" w:cs="Calibri"/>
                <w:i/>
                <w:iCs/>
                <w:spacing w:val="1"/>
                <w:sz w:val="20"/>
                <w:szCs w:val="20"/>
              </w:rPr>
              <w:t>b</w:t>
            </w:r>
            <w:r>
              <w:rPr>
                <w:rFonts w:ascii="Calibri" w:hAnsi="Calibri" w:cs="Calibri"/>
                <w:i/>
                <w:iCs/>
                <w:sz w:val="20"/>
                <w:szCs w:val="20"/>
              </w:rPr>
              <w:t>le</w:t>
            </w:r>
            <w:r>
              <w:rPr>
                <w:rFonts w:ascii="Calibri" w:hAnsi="Calibri" w:cs="Calibri"/>
                <w:i/>
                <w:iCs/>
                <w:spacing w:val="-4"/>
                <w:sz w:val="20"/>
                <w:szCs w:val="20"/>
              </w:rPr>
              <w:t xml:space="preserve"> </w:t>
            </w:r>
            <w:r>
              <w:rPr>
                <w:rFonts w:ascii="Calibri" w:hAnsi="Calibri" w:cs="Calibri"/>
                <w:i/>
                <w:iCs/>
                <w:sz w:val="20"/>
                <w:szCs w:val="20"/>
              </w:rPr>
              <w:t>to</w:t>
            </w:r>
            <w:r>
              <w:rPr>
                <w:rFonts w:ascii="Calibri" w:hAnsi="Calibri" w:cs="Calibri"/>
                <w:i/>
                <w:iCs/>
                <w:spacing w:val="-5"/>
                <w:sz w:val="20"/>
                <w:szCs w:val="20"/>
              </w:rPr>
              <w:t xml:space="preserve"> </w:t>
            </w:r>
            <w:r>
              <w:rPr>
                <w:rFonts w:ascii="Calibri" w:hAnsi="Calibri" w:cs="Calibri"/>
                <w:i/>
                <w:iCs/>
                <w:spacing w:val="1"/>
                <w:sz w:val="20"/>
                <w:szCs w:val="20"/>
              </w:rPr>
              <w:t>p</w:t>
            </w:r>
            <w:r>
              <w:rPr>
                <w:rFonts w:ascii="Calibri" w:hAnsi="Calibri" w:cs="Calibri"/>
                <w:i/>
                <w:iCs/>
                <w:sz w:val="20"/>
                <w:szCs w:val="20"/>
              </w:rPr>
              <w:t>u</w:t>
            </w:r>
            <w:r>
              <w:rPr>
                <w:rFonts w:ascii="Calibri" w:hAnsi="Calibri" w:cs="Calibri"/>
                <w:i/>
                <w:iCs/>
                <w:spacing w:val="-2"/>
                <w:sz w:val="20"/>
                <w:szCs w:val="20"/>
              </w:rPr>
              <w:t>r</w:t>
            </w:r>
            <w:r>
              <w:rPr>
                <w:rFonts w:ascii="Calibri" w:hAnsi="Calibri" w:cs="Calibri"/>
                <w:i/>
                <w:iCs/>
                <w:spacing w:val="1"/>
                <w:sz w:val="20"/>
                <w:szCs w:val="20"/>
              </w:rPr>
              <w:t>c</w:t>
            </w:r>
            <w:r>
              <w:rPr>
                <w:rFonts w:ascii="Calibri" w:hAnsi="Calibri" w:cs="Calibri"/>
                <w:i/>
                <w:iCs/>
                <w:sz w:val="20"/>
                <w:szCs w:val="20"/>
              </w:rPr>
              <w:t>ha</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5"/>
                <w:sz w:val="20"/>
                <w:szCs w:val="20"/>
              </w:rPr>
              <w:t xml:space="preserve"> </w:t>
            </w:r>
            <w:r>
              <w:rPr>
                <w:rFonts w:ascii="Calibri" w:hAnsi="Calibri" w:cs="Calibri"/>
                <w:i/>
                <w:iCs/>
                <w:sz w:val="20"/>
                <w:szCs w:val="20"/>
              </w:rPr>
              <w:t>f</w:t>
            </w:r>
            <w:r>
              <w:rPr>
                <w:rFonts w:ascii="Calibri" w:hAnsi="Calibri" w:cs="Calibri"/>
                <w:i/>
                <w:iCs/>
                <w:spacing w:val="-2"/>
                <w:sz w:val="20"/>
                <w:szCs w:val="20"/>
              </w:rPr>
              <w:t>r</w:t>
            </w:r>
            <w:r>
              <w:rPr>
                <w:rFonts w:ascii="Calibri" w:hAnsi="Calibri" w:cs="Calibri"/>
                <w:i/>
                <w:iCs/>
                <w:sz w:val="20"/>
                <w:szCs w:val="20"/>
              </w:rPr>
              <w:t>om</w:t>
            </w:r>
            <w:r>
              <w:rPr>
                <w:rFonts w:ascii="Calibri" w:hAnsi="Calibri" w:cs="Calibri"/>
                <w:i/>
                <w:iCs/>
                <w:spacing w:val="-6"/>
                <w:sz w:val="20"/>
                <w:szCs w:val="20"/>
              </w:rPr>
              <w:t xml:space="preserve"> </w:t>
            </w:r>
            <w:r>
              <w:rPr>
                <w:rFonts w:ascii="Calibri" w:hAnsi="Calibri" w:cs="Calibri"/>
                <w:i/>
                <w:iCs/>
                <w:sz w:val="20"/>
                <w:szCs w:val="20"/>
              </w:rPr>
              <w:t>the</w:t>
            </w:r>
            <w:r>
              <w:rPr>
                <w:rFonts w:ascii="Calibri" w:hAnsi="Calibri" w:cs="Calibri"/>
                <w:i/>
                <w:iCs/>
                <w:spacing w:val="-5"/>
                <w:sz w:val="20"/>
                <w:szCs w:val="20"/>
              </w:rPr>
              <w:t xml:space="preserve"> </w:t>
            </w:r>
            <w:r>
              <w:rPr>
                <w:rFonts w:ascii="Calibri" w:hAnsi="Calibri" w:cs="Calibri"/>
                <w:i/>
                <w:iCs/>
                <w:sz w:val="20"/>
                <w:szCs w:val="20"/>
              </w:rPr>
              <w:t>CHBA</w:t>
            </w:r>
            <w:r>
              <w:rPr>
                <w:rFonts w:ascii="Calibri" w:hAnsi="Calibri" w:cs="Calibri"/>
                <w:i/>
                <w:iCs/>
                <w:spacing w:val="-7"/>
                <w:sz w:val="20"/>
                <w:szCs w:val="20"/>
              </w:rPr>
              <w:t xml:space="preserve"> </w:t>
            </w:r>
            <w:r>
              <w:rPr>
                <w:rFonts w:ascii="Calibri" w:hAnsi="Calibri" w:cs="Calibri"/>
                <w:i/>
                <w:iCs/>
                <w:spacing w:val="1"/>
                <w:sz w:val="20"/>
                <w:szCs w:val="20"/>
              </w:rPr>
              <w:t>o</w:t>
            </w:r>
            <w:r>
              <w:rPr>
                <w:rFonts w:ascii="Calibri" w:hAnsi="Calibri" w:cs="Calibri"/>
                <w:i/>
                <w:iCs/>
                <w:spacing w:val="-1"/>
                <w:sz w:val="20"/>
                <w:szCs w:val="20"/>
              </w:rPr>
              <w:t>ff</w:t>
            </w:r>
            <w:r>
              <w:rPr>
                <w:rFonts w:ascii="Calibri" w:hAnsi="Calibri" w:cs="Calibri"/>
                <w:i/>
                <w:iCs/>
                <w:sz w:val="20"/>
                <w:szCs w:val="20"/>
              </w:rPr>
              <w:t>ice</w:t>
            </w:r>
          </w:p>
          <w:p w14:paraId="02B354E8" w14:textId="1FA0A7A0" w:rsidR="00AB7777" w:rsidRDefault="00AB7777" w:rsidP="00AB7777">
            <w:pPr>
              <w:pStyle w:val="ListParagraph"/>
              <w:numPr>
                <w:ilvl w:val="0"/>
                <w:numId w:val="1"/>
              </w:numPr>
              <w:tabs>
                <w:tab w:val="left" w:pos="462"/>
              </w:tabs>
              <w:kinsoku w:val="0"/>
              <w:overflowPunct w:val="0"/>
              <w:spacing w:before="36" w:line="276" w:lineRule="auto"/>
              <w:ind w:left="462" w:right="262"/>
              <w:rPr>
                <w:rFonts w:ascii="Calibri" w:hAnsi="Calibri" w:cs="Calibri"/>
                <w:sz w:val="20"/>
                <w:szCs w:val="20"/>
              </w:rPr>
            </w:pPr>
            <w:r>
              <w:rPr>
                <w:rFonts w:ascii="Calibri" w:hAnsi="Calibri" w:cs="Calibri"/>
                <w:i/>
                <w:iCs/>
                <w:sz w:val="20"/>
                <w:szCs w:val="20"/>
              </w:rPr>
              <w:t>Develop</w:t>
            </w:r>
            <w:r>
              <w:rPr>
                <w:rFonts w:ascii="Calibri" w:hAnsi="Calibri" w:cs="Calibri"/>
                <w:i/>
                <w:iCs/>
                <w:spacing w:val="-7"/>
                <w:sz w:val="20"/>
                <w:szCs w:val="20"/>
              </w:rPr>
              <w:t xml:space="preserve"> </w:t>
            </w:r>
            <w:r>
              <w:rPr>
                <w:rFonts w:ascii="Calibri" w:hAnsi="Calibri" w:cs="Calibri"/>
                <w:i/>
                <w:iCs/>
                <w:sz w:val="20"/>
                <w:szCs w:val="20"/>
              </w:rPr>
              <w:t>a</w:t>
            </w:r>
            <w:r>
              <w:rPr>
                <w:rFonts w:ascii="Calibri" w:hAnsi="Calibri" w:cs="Calibri"/>
                <w:i/>
                <w:iCs/>
                <w:spacing w:val="-5"/>
                <w:sz w:val="20"/>
                <w:szCs w:val="20"/>
              </w:rPr>
              <w:t xml:space="preserve"> </w:t>
            </w:r>
            <w:r>
              <w:rPr>
                <w:rFonts w:ascii="Calibri" w:hAnsi="Calibri" w:cs="Calibri"/>
                <w:i/>
                <w:iCs/>
                <w:sz w:val="20"/>
                <w:szCs w:val="20"/>
              </w:rPr>
              <w:t>schedule</w:t>
            </w:r>
            <w:r>
              <w:rPr>
                <w:rFonts w:ascii="Calibri" w:hAnsi="Calibri" w:cs="Calibri"/>
                <w:i/>
                <w:iCs/>
                <w:spacing w:val="-8"/>
                <w:sz w:val="20"/>
                <w:szCs w:val="20"/>
              </w:rPr>
              <w:t xml:space="preserve"> </w:t>
            </w:r>
            <w:r>
              <w:rPr>
                <w:rFonts w:ascii="Calibri" w:hAnsi="Calibri" w:cs="Calibri"/>
                <w:i/>
                <w:iCs/>
                <w:sz w:val="20"/>
                <w:szCs w:val="20"/>
              </w:rPr>
              <w:t>of</w:t>
            </w:r>
            <w:r>
              <w:rPr>
                <w:rFonts w:ascii="Calibri" w:hAnsi="Calibri" w:cs="Calibri"/>
                <w:i/>
                <w:iCs/>
                <w:spacing w:val="-7"/>
                <w:sz w:val="20"/>
                <w:szCs w:val="20"/>
              </w:rPr>
              <w:t xml:space="preserve"> </w:t>
            </w:r>
            <w:r>
              <w:rPr>
                <w:rFonts w:ascii="Calibri" w:hAnsi="Calibri" w:cs="Calibri"/>
                <w:i/>
                <w:iCs/>
                <w:spacing w:val="1"/>
                <w:sz w:val="20"/>
                <w:szCs w:val="20"/>
              </w:rPr>
              <w:t>m</w:t>
            </w:r>
            <w:r>
              <w:rPr>
                <w:rFonts w:ascii="Calibri" w:hAnsi="Calibri" w:cs="Calibri"/>
                <w:i/>
                <w:iCs/>
                <w:sz w:val="20"/>
                <w:szCs w:val="20"/>
              </w:rPr>
              <w:t>onth</w:t>
            </w:r>
            <w:r>
              <w:rPr>
                <w:rFonts w:ascii="Calibri" w:hAnsi="Calibri" w:cs="Calibri"/>
                <w:i/>
                <w:iCs/>
                <w:spacing w:val="-3"/>
                <w:sz w:val="20"/>
                <w:szCs w:val="20"/>
              </w:rPr>
              <w:t>l</w:t>
            </w:r>
            <w:r>
              <w:rPr>
                <w:rFonts w:ascii="Calibri" w:hAnsi="Calibri" w:cs="Calibri"/>
                <w:i/>
                <w:iCs/>
                <w:sz w:val="20"/>
                <w:szCs w:val="20"/>
              </w:rPr>
              <w:t>y</w:t>
            </w:r>
            <w:r>
              <w:rPr>
                <w:rFonts w:ascii="Calibri" w:hAnsi="Calibri" w:cs="Calibri"/>
                <w:i/>
                <w:iCs/>
                <w:spacing w:val="-7"/>
                <w:sz w:val="20"/>
                <w:szCs w:val="20"/>
              </w:rPr>
              <w:t xml:space="preserve"> </w:t>
            </w:r>
            <w:r>
              <w:rPr>
                <w:rFonts w:ascii="Calibri" w:hAnsi="Calibri" w:cs="Calibri"/>
                <w:i/>
                <w:iCs/>
                <w:spacing w:val="-1"/>
                <w:sz w:val="20"/>
                <w:szCs w:val="20"/>
              </w:rPr>
              <w:t>r</w:t>
            </w:r>
            <w:r>
              <w:rPr>
                <w:rFonts w:ascii="Calibri" w:hAnsi="Calibri" w:cs="Calibri"/>
                <w:i/>
                <w:iCs/>
                <w:sz w:val="20"/>
                <w:szCs w:val="20"/>
              </w:rPr>
              <w:t>ep</w:t>
            </w:r>
            <w:r>
              <w:rPr>
                <w:rFonts w:ascii="Calibri" w:hAnsi="Calibri" w:cs="Calibri"/>
                <w:i/>
                <w:iCs/>
                <w:spacing w:val="-2"/>
                <w:sz w:val="20"/>
                <w:szCs w:val="20"/>
              </w:rPr>
              <w:t>r</w:t>
            </w:r>
            <w:r>
              <w:rPr>
                <w:rFonts w:ascii="Calibri" w:hAnsi="Calibri" w:cs="Calibri"/>
                <w:i/>
                <w:iCs/>
                <w:sz w:val="20"/>
                <w:szCs w:val="20"/>
              </w:rPr>
              <w:t>e</w:t>
            </w:r>
            <w:r>
              <w:rPr>
                <w:rFonts w:ascii="Calibri" w:hAnsi="Calibri" w:cs="Calibri"/>
                <w:i/>
                <w:iCs/>
                <w:spacing w:val="-1"/>
                <w:sz w:val="20"/>
                <w:szCs w:val="20"/>
              </w:rPr>
              <w:t>s</w:t>
            </w:r>
            <w:r>
              <w:rPr>
                <w:rFonts w:ascii="Calibri" w:hAnsi="Calibri" w:cs="Calibri"/>
                <w:i/>
                <w:iCs/>
                <w:sz w:val="20"/>
                <w:szCs w:val="20"/>
              </w:rPr>
              <w:t>entative</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6"/>
                <w:sz w:val="20"/>
                <w:szCs w:val="20"/>
              </w:rPr>
              <w:t xml:space="preserve"> </w:t>
            </w:r>
            <w:r>
              <w:rPr>
                <w:rFonts w:ascii="Calibri" w:hAnsi="Calibri" w:cs="Calibri"/>
                <w:i/>
                <w:iCs/>
                <w:spacing w:val="1"/>
                <w:sz w:val="20"/>
                <w:szCs w:val="20"/>
              </w:rPr>
              <w:t>e</w:t>
            </w:r>
            <w:r>
              <w:rPr>
                <w:rFonts w:ascii="Calibri" w:hAnsi="Calibri" w:cs="Calibri"/>
                <w:i/>
                <w:iCs/>
                <w:sz w:val="20"/>
                <w:szCs w:val="20"/>
              </w:rPr>
              <w:t>d</w:t>
            </w:r>
            <w:r>
              <w:rPr>
                <w:rFonts w:ascii="Calibri" w:hAnsi="Calibri" w:cs="Calibri"/>
                <w:i/>
                <w:iCs/>
                <w:spacing w:val="-2"/>
                <w:sz w:val="20"/>
                <w:szCs w:val="20"/>
              </w:rPr>
              <w:t>u</w:t>
            </w:r>
            <w:r>
              <w:rPr>
                <w:rFonts w:ascii="Calibri" w:hAnsi="Calibri" w:cs="Calibri"/>
                <w:i/>
                <w:iCs/>
                <w:spacing w:val="1"/>
                <w:sz w:val="20"/>
                <w:szCs w:val="20"/>
              </w:rPr>
              <w:t>c</w:t>
            </w:r>
            <w:r>
              <w:rPr>
                <w:rFonts w:ascii="Calibri" w:hAnsi="Calibri" w:cs="Calibri"/>
                <w:i/>
                <w:iCs/>
                <w:sz w:val="20"/>
                <w:szCs w:val="20"/>
              </w:rPr>
              <w:t>a</w:t>
            </w:r>
            <w:r>
              <w:rPr>
                <w:rFonts w:ascii="Calibri" w:hAnsi="Calibri" w:cs="Calibri"/>
                <w:i/>
                <w:iCs/>
                <w:spacing w:val="-2"/>
                <w:sz w:val="20"/>
                <w:szCs w:val="20"/>
              </w:rPr>
              <w:t>t</w:t>
            </w:r>
            <w:r>
              <w:rPr>
                <w:rFonts w:ascii="Calibri" w:hAnsi="Calibri" w:cs="Calibri"/>
                <w:i/>
                <w:iCs/>
                <w:sz w:val="20"/>
                <w:szCs w:val="20"/>
              </w:rPr>
              <w:t>ion</w:t>
            </w:r>
            <w:r>
              <w:rPr>
                <w:rFonts w:ascii="Calibri" w:hAnsi="Calibri" w:cs="Calibri"/>
                <w:i/>
                <w:iCs/>
                <w:spacing w:val="-6"/>
                <w:sz w:val="20"/>
                <w:szCs w:val="20"/>
              </w:rPr>
              <w:t xml:space="preserve"> </w:t>
            </w:r>
            <w:r>
              <w:rPr>
                <w:rFonts w:ascii="Calibri" w:hAnsi="Calibri" w:cs="Calibri"/>
                <w:i/>
                <w:iCs/>
                <w:sz w:val="20"/>
                <w:szCs w:val="20"/>
              </w:rPr>
              <w:t>se</w:t>
            </w:r>
            <w:r>
              <w:rPr>
                <w:rFonts w:ascii="Calibri" w:hAnsi="Calibri" w:cs="Calibri"/>
                <w:i/>
                <w:iCs/>
                <w:spacing w:val="-1"/>
                <w:sz w:val="20"/>
                <w:szCs w:val="20"/>
              </w:rPr>
              <w:t>ss</w:t>
            </w:r>
            <w:r>
              <w:rPr>
                <w:rFonts w:ascii="Calibri" w:hAnsi="Calibri" w:cs="Calibri"/>
                <w:i/>
                <w:iCs/>
                <w:sz w:val="20"/>
                <w:szCs w:val="20"/>
              </w:rPr>
              <w:t>i</w:t>
            </w:r>
            <w:r>
              <w:rPr>
                <w:rFonts w:ascii="Calibri" w:hAnsi="Calibri" w:cs="Calibri"/>
                <w:i/>
                <w:iCs/>
                <w:spacing w:val="8"/>
                <w:sz w:val="20"/>
                <w:szCs w:val="20"/>
              </w:rPr>
              <w:t>o</w:t>
            </w:r>
            <w:r>
              <w:rPr>
                <w:rFonts w:ascii="Calibri" w:hAnsi="Calibri" w:cs="Calibri"/>
                <w:i/>
                <w:iCs/>
                <w:sz w:val="20"/>
                <w:szCs w:val="20"/>
              </w:rPr>
              <w:t>n</w:t>
            </w:r>
            <w:r>
              <w:rPr>
                <w:rFonts w:ascii="Calibri" w:hAnsi="Calibri" w:cs="Calibri"/>
                <w:i/>
                <w:iCs/>
                <w:spacing w:val="-1"/>
                <w:sz w:val="20"/>
                <w:szCs w:val="20"/>
              </w:rPr>
              <w:t>s</w:t>
            </w:r>
            <w:r>
              <w:rPr>
                <w:rFonts w:ascii="Calibri" w:hAnsi="Calibri" w:cs="Calibri"/>
                <w:i/>
                <w:iCs/>
                <w:sz w:val="20"/>
                <w:szCs w:val="20"/>
              </w:rPr>
              <w:t>,</w:t>
            </w:r>
            <w:r>
              <w:rPr>
                <w:rFonts w:ascii="Calibri" w:hAnsi="Calibri" w:cs="Calibri"/>
                <w:i/>
                <w:iCs/>
                <w:spacing w:val="-6"/>
                <w:sz w:val="20"/>
                <w:szCs w:val="20"/>
              </w:rPr>
              <w:t xml:space="preserve"> </w:t>
            </w:r>
            <w:r>
              <w:rPr>
                <w:rFonts w:ascii="Calibri" w:hAnsi="Calibri" w:cs="Calibri"/>
                <w:i/>
                <w:iCs/>
                <w:sz w:val="20"/>
                <w:szCs w:val="20"/>
              </w:rPr>
              <w:t>whi</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6"/>
                <w:sz w:val="20"/>
                <w:szCs w:val="20"/>
              </w:rPr>
              <w:t xml:space="preserve"> </w:t>
            </w:r>
            <w:r>
              <w:rPr>
                <w:rFonts w:ascii="Calibri" w:hAnsi="Calibri" w:cs="Calibri"/>
                <w:i/>
                <w:iCs/>
                <w:sz w:val="20"/>
                <w:szCs w:val="20"/>
              </w:rPr>
              <w:t>s</w:t>
            </w:r>
            <w:r>
              <w:rPr>
                <w:rFonts w:ascii="Calibri" w:hAnsi="Calibri" w:cs="Calibri"/>
                <w:i/>
                <w:iCs/>
                <w:spacing w:val="1"/>
                <w:sz w:val="20"/>
                <w:szCs w:val="20"/>
              </w:rPr>
              <w:t>h</w:t>
            </w:r>
            <w:r>
              <w:rPr>
                <w:rFonts w:ascii="Calibri" w:hAnsi="Calibri" w:cs="Calibri"/>
                <w:i/>
                <w:iCs/>
                <w:sz w:val="20"/>
                <w:szCs w:val="20"/>
              </w:rPr>
              <w:t>ould</w:t>
            </w:r>
            <w:r>
              <w:rPr>
                <w:rFonts w:ascii="Calibri" w:hAnsi="Calibri" w:cs="Calibri"/>
                <w:i/>
                <w:iCs/>
                <w:spacing w:val="-6"/>
                <w:sz w:val="20"/>
                <w:szCs w:val="20"/>
              </w:rPr>
              <w:t xml:space="preserve"> </w:t>
            </w:r>
            <w:r>
              <w:rPr>
                <w:rFonts w:ascii="Calibri" w:hAnsi="Calibri" w:cs="Calibri"/>
                <w:i/>
                <w:iCs/>
                <w:sz w:val="20"/>
                <w:szCs w:val="20"/>
              </w:rPr>
              <w:t>be</w:t>
            </w:r>
            <w:r>
              <w:rPr>
                <w:rFonts w:ascii="Calibri" w:hAnsi="Calibri" w:cs="Calibri"/>
                <w:i/>
                <w:iCs/>
                <w:w w:val="99"/>
                <w:sz w:val="20"/>
                <w:szCs w:val="20"/>
              </w:rPr>
              <w:t xml:space="preserve"> </w:t>
            </w:r>
            <w:r>
              <w:rPr>
                <w:rFonts w:ascii="Calibri" w:hAnsi="Calibri" w:cs="Calibri"/>
                <w:i/>
                <w:iCs/>
                <w:spacing w:val="1"/>
                <w:sz w:val="20"/>
                <w:szCs w:val="20"/>
              </w:rPr>
              <w:t>c</w:t>
            </w:r>
            <w:r>
              <w:rPr>
                <w:rFonts w:ascii="Calibri" w:hAnsi="Calibri" w:cs="Calibri"/>
                <w:i/>
                <w:iCs/>
                <w:sz w:val="20"/>
                <w:szCs w:val="20"/>
              </w:rPr>
              <w:t>ondu</w:t>
            </w:r>
            <w:r>
              <w:rPr>
                <w:rFonts w:ascii="Calibri" w:hAnsi="Calibri" w:cs="Calibri"/>
                <w:i/>
                <w:iCs/>
                <w:spacing w:val="1"/>
                <w:sz w:val="20"/>
                <w:szCs w:val="20"/>
              </w:rPr>
              <w:t>c</w:t>
            </w:r>
            <w:r>
              <w:rPr>
                <w:rFonts w:ascii="Calibri" w:hAnsi="Calibri" w:cs="Calibri"/>
                <w:i/>
                <w:iCs/>
                <w:spacing w:val="-2"/>
                <w:sz w:val="20"/>
                <w:szCs w:val="20"/>
              </w:rPr>
              <w:t>t</w:t>
            </w:r>
            <w:r>
              <w:rPr>
                <w:rFonts w:ascii="Calibri" w:hAnsi="Calibri" w:cs="Calibri"/>
                <w:i/>
                <w:iCs/>
                <w:sz w:val="20"/>
                <w:szCs w:val="20"/>
              </w:rPr>
              <w:t>ed</w:t>
            </w:r>
            <w:r>
              <w:rPr>
                <w:rFonts w:ascii="Calibri" w:hAnsi="Calibri" w:cs="Calibri"/>
                <w:i/>
                <w:iCs/>
                <w:spacing w:val="-4"/>
                <w:sz w:val="20"/>
                <w:szCs w:val="20"/>
              </w:rPr>
              <w:t xml:space="preserve"> </w:t>
            </w:r>
            <w:r>
              <w:rPr>
                <w:rFonts w:ascii="Calibri" w:hAnsi="Calibri" w:cs="Calibri"/>
                <w:i/>
                <w:iCs/>
                <w:sz w:val="20"/>
                <w:szCs w:val="20"/>
              </w:rPr>
              <w:t>o</w:t>
            </w:r>
            <w:r>
              <w:rPr>
                <w:rFonts w:ascii="Calibri" w:hAnsi="Calibri" w:cs="Calibri"/>
                <w:i/>
                <w:iCs/>
                <w:spacing w:val="-2"/>
                <w:sz w:val="20"/>
                <w:szCs w:val="20"/>
              </w:rPr>
              <w:t>n</w:t>
            </w:r>
            <w:r>
              <w:rPr>
                <w:rFonts w:ascii="Calibri" w:hAnsi="Calibri" w:cs="Calibri"/>
                <w:i/>
                <w:iCs/>
                <w:spacing w:val="1"/>
                <w:sz w:val="20"/>
                <w:szCs w:val="20"/>
              </w:rPr>
              <w:t>c</w:t>
            </w:r>
            <w:r>
              <w:rPr>
                <w:rFonts w:ascii="Calibri" w:hAnsi="Calibri" w:cs="Calibri"/>
                <w:i/>
                <w:iCs/>
                <w:sz w:val="20"/>
                <w:szCs w:val="20"/>
              </w:rPr>
              <w:t>e</w:t>
            </w:r>
            <w:r>
              <w:rPr>
                <w:rFonts w:ascii="Calibri" w:hAnsi="Calibri" w:cs="Calibri"/>
                <w:i/>
                <w:iCs/>
                <w:spacing w:val="-6"/>
                <w:sz w:val="20"/>
                <w:szCs w:val="20"/>
              </w:rPr>
              <w:t xml:space="preserve"> </w:t>
            </w:r>
            <w:r w:rsidR="001D5F45">
              <w:rPr>
                <w:rFonts w:ascii="Calibri" w:hAnsi="Calibri" w:cs="Calibri"/>
                <w:i/>
                <w:iCs/>
                <w:spacing w:val="1"/>
                <w:sz w:val="20"/>
                <w:szCs w:val="20"/>
              </w:rPr>
              <w:t>e</w:t>
            </w:r>
            <w:r w:rsidR="001D5F45">
              <w:rPr>
                <w:rFonts w:ascii="Calibri" w:hAnsi="Calibri" w:cs="Calibri"/>
                <w:i/>
                <w:iCs/>
                <w:sz w:val="20"/>
                <w:szCs w:val="20"/>
              </w:rPr>
              <w:t>ve</w:t>
            </w:r>
            <w:r w:rsidR="001D5F45">
              <w:rPr>
                <w:rFonts w:ascii="Calibri" w:hAnsi="Calibri" w:cs="Calibri"/>
                <w:i/>
                <w:iCs/>
                <w:spacing w:val="-2"/>
                <w:sz w:val="20"/>
                <w:szCs w:val="20"/>
              </w:rPr>
              <w:t>r</w:t>
            </w:r>
            <w:r w:rsidR="001D5F45">
              <w:rPr>
                <w:rFonts w:ascii="Calibri" w:hAnsi="Calibri" w:cs="Calibri"/>
                <w:i/>
                <w:iCs/>
                <w:sz w:val="20"/>
                <w:szCs w:val="20"/>
              </w:rPr>
              <w:t>y</w:t>
            </w:r>
            <w:r w:rsidR="001D5F45">
              <w:rPr>
                <w:rFonts w:ascii="Calibri" w:hAnsi="Calibri" w:cs="Calibri"/>
                <w:i/>
                <w:iCs/>
                <w:spacing w:val="-6"/>
                <w:sz w:val="20"/>
                <w:szCs w:val="20"/>
              </w:rPr>
              <w:t xml:space="preserve"> </w:t>
            </w:r>
            <w:r w:rsidR="001D5F45">
              <w:rPr>
                <w:rFonts w:ascii="Calibri" w:hAnsi="Calibri" w:cs="Calibri"/>
                <w:i/>
                <w:iCs/>
                <w:spacing w:val="-8"/>
                <w:sz w:val="20"/>
                <w:szCs w:val="20"/>
              </w:rPr>
              <w:t>month</w:t>
            </w:r>
            <w:r>
              <w:rPr>
                <w:rFonts w:ascii="Calibri" w:hAnsi="Calibri" w:cs="Calibri"/>
                <w:i/>
                <w:iCs/>
                <w:sz w:val="20"/>
                <w:szCs w:val="20"/>
              </w:rPr>
              <w:t>.</w:t>
            </w:r>
          </w:p>
          <w:p w14:paraId="34CCF829" w14:textId="77777777" w:rsidR="00AB7777" w:rsidRPr="005C3565" w:rsidRDefault="00AB7777" w:rsidP="00AB7777">
            <w:pPr>
              <w:pStyle w:val="ListParagraph"/>
              <w:numPr>
                <w:ilvl w:val="0"/>
                <w:numId w:val="1"/>
              </w:numPr>
              <w:tabs>
                <w:tab w:val="left" w:pos="462"/>
              </w:tabs>
              <w:kinsoku w:val="0"/>
              <w:overflowPunct w:val="0"/>
              <w:spacing w:line="276" w:lineRule="auto"/>
              <w:ind w:left="462" w:right="233"/>
              <w:rPr>
                <w:rFonts w:ascii="Calibri" w:hAnsi="Calibri" w:cs="Calibri"/>
                <w:sz w:val="20"/>
                <w:szCs w:val="20"/>
              </w:rPr>
            </w:pPr>
            <w:r>
              <w:rPr>
                <w:rFonts w:ascii="Calibri" w:hAnsi="Calibri" w:cs="Calibri"/>
                <w:i/>
                <w:iCs/>
                <w:sz w:val="20"/>
                <w:szCs w:val="20"/>
              </w:rPr>
              <w:t>Invite</w:t>
            </w:r>
            <w:r>
              <w:rPr>
                <w:rFonts w:ascii="Calibri" w:hAnsi="Calibri" w:cs="Calibri"/>
                <w:i/>
                <w:iCs/>
                <w:spacing w:val="-5"/>
                <w:sz w:val="20"/>
                <w:szCs w:val="20"/>
              </w:rPr>
              <w:t xml:space="preserve"> </w:t>
            </w:r>
            <w:r>
              <w:rPr>
                <w:rFonts w:ascii="Calibri" w:hAnsi="Calibri" w:cs="Calibri"/>
                <w:i/>
                <w:iCs/>
                <w:sz w:val="20"/>
                <w:szCs w:val="20"/>
              </w:rPr>
              <w:t>tale</w:t>
            </w:r>
            <w:r>
              <w:rPr>
                <w:rFonts w:ascii="Calibri" w:hAnsi="Calibri" w:cs="Calibri"/>
                <w:i/>
                <w:iCs/>
                <w:spacing w:val="1"/>
                <w:sz w:val="20"/>
                <w:szCs w:val="20"/>
              </w:rPr>
              <w:t>n</w:t>
            </w:r>
            <w:r>
              <w:rPr>
                <w:rFonts w:ascii="Calibri" w:hAnsi="Calibri" w:cs="Calibri"/>
                <w:i/>
                <w:iCs/>
                <w:sz w:val="20"/>
                <w:szCs w:val="20"/>
              </w:rPr>
              <w:t>t</w:t>
            </w:r>
            <w:r>
              <w:rPr>
                <w:rFonts w:ascii="Calibri" w:hAnsi="Calibri" w:cs="Calibri"/>
                <w:i/>
                <w:iCs/>
                <w:spacing w:val="1"/>
                <w:sz w:val="20"/>
                <w:szCs w:val="20"/>
              </w:rPr>
              <w:t>e</w:t>
            </w:r>
            <w:r>
              <w:rPr>
                <w:rFonts w:ascii="Calibri" w:hAnsi="Calibri" w:cs="Calibri"/>
                <w:i/>
                <w:iCs/>
                <w:sz w:val="20"/>
                <w:szCs w:val="20"/>
              </w:rPr>
              <w:t>d</w:t>
            </w:r>
            <w:r>
              <w:rPr>
                <w:rFonts w:ascii="Calibri" w:hAnsi="Calibri" w:cs="Calibri"/>
                <w:i/>
                <w:iCs/>
                <w:spacing w:val="-4"/>
                <w:sz w:val="20"/>
                <w:szCs w:val="20"/>
              </w:rPr>
              <w:t xml:space="preserve"> </w:t>
            </w:r>
            <w:r>
              <w:rPr>
                <w:rFonts w:ascii="Calibri" w:hAnsi="Calibri" w:cs="Calibri"/>
                <w:i/>
                <w:iCs/>
                <w:sz w:val="20"/>
                <w:szCs w:val="20"/>
              </w:rPr>
              <w:t>rep</w:t>
            </w:r>
            <w:r>
              <w:rPr>
                <w:rFonts w:ascii="Calibri" w:hAnsi="Calibri" w:cs="Calibri"/>
                <w:i/>
                <w:iCs/>
                <w:spacing w:val="-6"/>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2"/>
                <w:sz w:val="20"/>
                <w:szCs w:val="20"/>
              </w:rPr>
              <w:t>c</w:t>
            </w:r>
            <w:r>
              <w:rPr>
                <w:rFonts w:ascii="Calibri" w:hAnsi="Calibri" w:cs="Calibri"/>
                <w:i/>
                <w:iCs/>
                <w:sz w:val="20"/>
                <w:szCs w:val="20"/>
              </w:rPr>
              <w:t>hes</w:t>
            </w:r>
            <w:r>
              <w:rPr>
                <w:rFonts w:ascii="Calibri" w:hAnsi="Calibri" w:cs="Calibri"/>
                <w:i/>
                <w:iCs/>
                <w:spacing w:val="-6"/>
                <w:sz w:val="20"/>
                <w:szCs w:val="20"/>
              </w:rPr>
              <w:t xml:space="preserve"> </w:t>
            </w:r>
            <w:r>
              <w:rPr>
                <w:rFonts w:ascii="Calibri" w:hAnsi="Calibri" w:cs="Calibri"/>
                <w:i/>
                <w:iCs/>
                <w:sz w:val="20"/>
                <w:szCs w:val="20"/>
              </w:rPr>
              <w:t>to</w:t>
            </w:r>
            <w:r>
              <w:rPr>
                <w:rFonts w:ascii="Calibri" w:hAnsi="Calibri" w:cs="Calibri"/>
                <w:i/>
                <w:iCs/>
                <w:spacing w:val="-6"/>
                <w:sz w:val="20"/>
                <w:szCs w:val="20"/>
              </w:rPr>
              <w:t xml:space="preserve"> </w:t>
            </w:r>
            <w:r>
              <w:rPr>
                <w:rFonts w:ascii="Calibri" w:hAnsi="Calibri" w:cs="Calibri"/>
                <w:i/>
                <w:iCs/>
                <w:sz w:val="20"/>
                <w:szCs w:val="20"/>
              </w:rPr>
              <w:t>a</w:t>
            </w:r>
            <w:r>
              <w:rPr>
                <w:rFonts w:ascii="Calibri" w:hAnsi="Calibri" w:cs="Calibri"/>
                <w:i/>
                <w:iCs/>
                <w:spacing w:val="-1"/>
                <w:sz w:val="20"/>
                <w:szCs w:val="20"/>
              </w:rPr>
              <w:t>ss</w:t>
            </w:r>
            <w:r>
              <w:rPr>
                <w:rFonts w:ascii="Calibri" w:hAnsi="Calibri" w:cs="Calibri"/>
                <w:i/>
                <w:iCs/>
                <w:sz w:val="20"/>
                <w:szCs w:val="20"/>
              </w:rPr>
              <w:t>i</w:t>
            </w:r>
            <w:r>
              <w:rPr>
                <w:rFonts w:ascii="Calibri" w:hAnsi="Calibri" w:cs="Calibri"/>
                <w:i/>
                <w:iCs/>
                <w:spacing w:val="-1"/>
                <w:sz w:val="20"/>
                <w:szCs w:val="20"/>
              </w:rPr>
              <w:t>s</w:t>
            </w:r>
            <w:r>
              <w:rPr>
                <w:rFonts w:ascii="Calibri" w:hAnsi="Calibri" w:cs="Calibri"/>
                <w:i/>
                <w:iCs/>
                <w:sz w:val="20"/>
                <w:szCs w:val="20"/>
              </w:rPr>
              <w:t>t</w:t>
            </w:r>
            <w:r>
              <w:rPr>
                <w:rFonts w:ascii="Calibri" w:hAnsi="Calibri" w:cs="Calibri"/>
                <w:i/>
                <w:iCs/>
                <w:spacing w:val="-1"/>
                <w:sz w:val="20"/>
                <w:szCs w:val="20"/>
              </w:rPr>
              <w:t xml:space="preserve"> w</w:t>
            </w:r>
            <w:r>
              <w:rPr>
                <w:rFonts w:ascii="Calibri" w:hAnsi="Calibri" w:cs="Calibri"/>
                <w:i/>
                <w:iCs/>
                <w:sz w:val="20"/>
                <w:szCs w:val="20"/>
              </w:rPr>
              <w:t>ith the</w:t>
            </w:r>
            <w:r>
              <w:rPr>
                <w:rFonts w:ascii="Calibri" w:hAnsi="Calibri" w:cs="Calibri"/>
                <w:i/>
                <w:iCs/>
                <w:spacing w:val="-4"/>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w:t>
            </w:r>
            <w:r>
              <w:rPr>
                <w:rFonts w:ascii="Calibri" w:hAnsi="Calibri" w:cs="Calibri"/>
                <w:i/>
                <w:iCs/>
                <w:spacing w:val="-7"/>
                <w:sz w:val="20"/>
                <w:szCs w:val="20"/>
              </w:rPr>
              <w:t xml:space="preserve"> </w:t>
            </w:r>
            <w:r>
              <w:rPr>
                <w:rFonts w:ascii="Calibri" w:hAnsi="Calibri" w:cs="Calibri"/>
                <w:i/>
                <w:iCs/>
                <w:spacing w:val="1"/>
                <w:sz w:val="20"/>
                <w:szCs w:val="20"/>
              </w:rPr>
              <w:t>e</w:t>
            </w:r>
            <w:r>
              <w:rPr>
                <w:rFonts w:ascii="Calibri" w:hAnsi="Calibri" w:cs="Calibri"/>
                <w:i/>
                <w:iCs/>
                <w:sz w:val="20"/>
                <w:szCs w:val="20"/>
              </w:rPr>
              <w:t>du</w:t>
            </w:r>
            <w:r>
              <w:rPr>
                <w:rFonts w:ascii="Calibri" w:hAnsi="Calibri" w:cs="Calibri"/>
                <w:i/>
                <w:iCs/>
                <w:spacing w:val="-2"/>
                <w:sz w:val="20"/>
                <w:szCs w:val="20"/>
              </w:rPr>
              <w:t>c</w:t>
            </w:r>
            <w:r>
              <w:rPr>
                <w:rFonts w:ascii="Calibri" w:hAnsi="Calibri" w:cs="Calibri"/>
                <w:i/>
                <w:iCs/>
                <w:sz w:val="20"/>
                <w:szCs w:val="20"/>
              </w:rPr>
              <w:t>ati</w:t>
            </w:r>
            <w:r>
              <w:rPr>
                <w:rFonts w:ascii="Calibri" w:hAnsi="Calibri" w:cs="Calibri"/>
                <w:i/>
                <w:iCs/>
                <w:spacing w:val="-2"/>
                <w:sz w:val="20"/>
                <w:szCs w:val="20"/>
              </w:rPr>
              <w:t>o</w:t>
            </w:r>
            <w:r>
              <w:rPr>
                <w:rFonts w:ascii="Calibri" w:hAnsi="Calibri" w:cs="Calibri"/>
                <w:i/>
                <w:iCs/>
                <w:sz w:val="20"/>
                <w:szCs w:val="20"/>
              </w:rPr>
              <w:t>n</w:t>
            </w:r>
            <w:r>
              <w:rPr>
                <w:rFonts w:ascii="Calibri" w:hAnsi="Calibri" w:cs="Calibri"/>
                <w:i/>
                <w:iCs/>
                <w:spacing w:val="-4"/>
                <w:sz w:val="20"/>
                <w:szCs w:val="20"/>
              </w:rPr>
              <w:t xml:space="preserve"> </w:t>
            </w:r>
            <w:r>
              <w:rPr>
                <w:rFonts w:ascii="Calibri" w:hAnsi="Calibri" w:cs="Calibri"/>
                <w:i/>
                <w:iCs/>
                <w:sz w:val="20"/>
                <w:szCs w:val="20"/>
              </w:rPr>
              <w:t>se</w:t>
            </w:r>
            <w:r>
              <w:rPr>
                <w:rFonts w:ascii="Calibri" w:hAnsi="Calibri" w:cs="Calibri"/>
                <w:i/>
                <w:iCs/>
                <w:spacing w:val="-1"/>
                <w:sz w:val="20"/>
                <w:szCs w:val="20"/>
              </w:rPr>
              <w:t>ss</w:t>
            </w:r>
            <w:r>
              <w:rPr>
                <w:rFonts w:ascii="Calibri" w:hAnsi="Calibri" w:cs="Calibri"/>
                <w:i/>
                <w:iCs/>
                <w:sz w:val="20"/>
                <w:szCs w:val="20"/>
              </w:rPr>
              <w:t>ion</w:t>
            </w:r>
            <w:r>
              <w:rPr>
                <w:rFonts w:ascii="Calibri" w:hAnsi="Calibri" w:cs="Calibri"/>
                <w:i/>
                <w:iCs/>
                <w:spacing w:val="-1"/>
                <w:sz w:val="20"/>
                <w:szCs w:val="20"/>
              </w:rPr>
              <w:t>s</w:t>
            </w:r>
            <w:r>
              <w:rPr>
                <w:rFonts w:ascii="Calibri" w:hAnsi="Calibri" w:cs="Calibri"/>
                <w:i/>
                <w:iCs/>
                <w:sz w:val="20"/>
                <w:szCs w:val="20"/>
              </w:rPr>
              <w:t>,</w:t>
            </w:r>
            <w:r>
              <w:rPr>
                <w:rFonts w:ascii="Calibri" w:hAnsi="Calibri" w:cs="Calibri"/>
                <w:i/>
                <w:iCs/>
                <w:spacing w:val="-4"/>
                <w:sz w:val="20"/>
                <w:szCs w:val="20"/>
              </w:rPr>
              <w:t xml:space="preserve"> </w:t>
            </w:r>
            <w:r>
              <w:rPr>
                <w:rFonts w:ascii="Calibri" w:hAnsi="Calibri" w:cs="Calibri"/>
                <w:i/>
                <w:iCs/>
                <w:sz w:val="20"/>
                <w:szCs w:val="20"/>
              </w:rPr>
              <w:t>the</w:t>
            </w:r>
            <w:r>
              <w:rPr>
                <w:rFonts w:ascii="Calibri" w:hAnsi="Calibri" w:cs="Calibri"/>
                <w:i/>
                <w:iCs/>
                <w:spacing w:val="-5"/>
                <w:sz w:val="20"/>
                <w:szCs w:val="20"/>
              </w:rPr>
              <w:t xml:space="preserve"> </w:t>
            </w:r>
            <w:r>
              <w:rPr>
                <w:rFonts w:ascii="Calibri" w:hAnsi="Calibri" w:cs="Calibri"/>
                <w:i/>
                <w:iCs/>
                <w:spacing w:val="1"/>
                <w:sz w:val="20"/>
                <w:szCs w:val="20"/>
              </w:rPr>
              <w:t>a</w:t>
            </w:r>
            <w:r>
              <w:rPr>
                <w:rFonts w:ascii="Calibri" w:hAnsi="Calibri" w:cs="Calibri"/>
                <w:i/>
                <w:iCs/>
                <w:sz w:val="20"/>
                <w:szCs w:val="20"/>
              </w:rPr>
              <w:t>im</w:t>
            </w:r>
            <w:r>
              <w:rPr>
                <w:rFonts w:ascii="Calibri" w:hAnsi="Calibri" w:cs="Calibri"/>
                <w:i/>
                <w:iCs/>
                <w:spacing w:val="-4"/>
                <w:sz w:val="20"/>
                <w:szCs w:val="20"/>
              </w:rPr>
              <w:t xml:space="preserve"> </w:t>
            </w:r>
            <w:r>
              <w:rPr>
                <w:rFonts w:ascii="Calibri" w:hAnsi="Calibri" w:cs="Calibri"/>
                <w:i/>
                <w:iCs/>
                <w:sz w:val="20"/>
                <w:szCs w:val="20"/>
              </w:rPr>
              <w:t>to</w:t>
            </w:r>
            <w:r>
              <w:rPr>
                <w:rFonts w:ascii="Calibri" w:hAnsi="Calibri" w:cs="Calibri"/>
                <w:i/>
                <w:iCs/>
                <w:spacing w:val="-4"/>
                <w:sz w:val="20"/>
                <w:szCs w:val="20"/>
              </w:rPr>
              <w:t xml:space="preserve"> </w:t>
            </w:r>
            <w:r>
              <w:rPr>
                <w:rFonts w:ascii="Calibri" w:hAnsi="Calibri" w:cs="Calibri"/>
                <w:i/>
                <w:iCs/>
                <w:spacing w:val="1"/>
                <w:sz w:val="20"/>
                <w:szCs w:val="20"/>
              </w:rPr>
              <w:t>b</w:t>
            </w:r>
            <w:r>
              <w:rPr>
                <w:rFonts w:ascii="Calibri" w:hAnsi="Calibri" w:cs="Calibri"/>
                <w:i/>
                <w:iCs/>
                <w:sz w:val="20"/>
                <w:szCs w:val="20"/>
              </w:rPr>
              <w:t>uild</w:t>
            </w:r>
            <w:r>
              <w:rPr>
                <w:rFonts w:ascii="Calibri" w:hAnsi="Calibri" w:cs="Calibri"/>
                <w:i/>
                <w:iCs/>
                <w:spacing w:val="-5"/>
                <w:sz w:val="20"/>
                <w:szCs w:val="20"/>
              </w:rPr>
              <w:t xml:space="preserve"> </w:t>
            </w:r>
            <w:r>
              <w:rPr>
                <w:rFonts w:ascii="Calibri" w:hAnsi="Calibri" w:cs="Calibri"/>
                <w:i/>
                <w:iCs/>
                <w:sz w:val="20"/>
                <w:szCs w:val="20"/>
              </w:rPr>
              <w:t>a</w:t>
            </w:r>
            <w:r>
              <w:rPr>
                <w:rFonts w:ascii="Calibri" w:hAnsi="Calibri" w:cs="Calibri"/>
                <w:i/>
                <w:iCs/>
                <w:w w:val="99"/>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hes</w:t>
            </w:r>
            <w:r>
              <w:rPr>
                <w:rFonts w:ascii="Calibri" w:hAnsi="Calibri" w:cs="Calibri"/>
                <w:i/>
                <w:iCs/>
                <w:spacing w:val="-16"/>
                <w:sz w:val="20"/>
                <w:szCs w:val="20"/>
              </w:rPr>
              <w:t xml:space="preserve"> </w:t>
            </w:r>
            <w:r>
              <w:rPr>
                <w:rFonts w:ascii="Calibri" w:hAnsi="Calibri" w:cs="Calibri"/>
                <w:i/>
                <w:iCs/>
                <w:spacing w:val="1"/>
                <w:sz w:val="20"/>
                <w:szCs w:val="20"/>
              </w:rPr>
              <w:t>N</w:t>
            </w:r>
            <w:r>
              <w:rPr>
                <w:rFonts w:ascii="Calibri" w:hAnsi="Calibri" w:cs="Calibri"/>
                <w:i/>
                <w:iCs/>
                <w:sz w:val="20"/>
                <w:szCs w:val="20"/>
              </w:rPr>
              <w:t>etwo</w:t>
            </w:r>
            <w:r>
              <w:rPr>
                <w:rFonts w:ascii="Calibri" w:hAnsi="Calibri" w:cs="Calibri"/>
                <w:i/>
                <w:iCs/>
                <w:spacing w:val="-2"/>
                <w:sz w:val="20"/>
                <w:szCs w:val="20"/>
              </w:rPr>
              <w:t>r</w:t>
            </w:r>
            <w:r>
              <w:rPr>
                <w:rFonts w:ascii="Calibri" w:hAnsi="Calibri" w:cs="Calibri"/>
                <w:i/>
                <w:iCs/>
                <w:sz w:val="20"/>
                <w:szCs w:val="20"/>
              </w:rPr>
              <w:t>k.</w:t>
            </w:r>
          </w:p>
          <w:p w14:paraId="3659195C" w14:textId="732E16A1" w:rsidR="00AB7777" w:rsidRDefault="00AB7777" w:rsidP="00AB7777">
            <w:pPr>
              <w:pStyle w:val="ListParagraph"/>
              <w:numPr>
                <w:ilvl w:val="0"/>
                <w:numId w:val="1"/>
              </w:numPr>
              <w:tabs>
                <w:tab w:val="left" w:pos="462"/>
              </w:tabs>
              <w:kinsoku w:val="0"/>
              <w:overflowPunct w:val="0"/>
              <w:ind w:left="462"/>
              <w:rPr>
                <w:rFonts w:ascii="Calibri" w:hAnsi="Calibri" w:cs="Calibri"/>
                <w:sz w:val="20"/>
                <w:szCs w:val="20"/>
              </w:rPr>
            </w:pPr>
            <w:r w:rsidRPr="005C3565">
              <w:rPr>
                <w:rFonts w:ascii="Calibri" w:hAnsi="Calibri" w:cs="Calibri"/>
                <w:i/>
                <w:iCs/>
                <w:sz w:val="20"/>
                <w:szCs w:val="20"/>
              </w:rPr>
              <w:t>P</w:t>
            </w:r>
            <w:r w:rsidRPr="005C3565">
              <w:rPr>
                <w:rFonts w:ascii="Calibri" w:hAnsi="Calibri" w:cs="Calibri"/>
                <w:i/>
                <w:iCs/>
                <w:spacing w:val="-1"/>
                <w:sz w:val="20"/>
                <w:szCs w:val="20"/>
              </w:rPr>
              <w:t>r</w:t>
            </w:r>
            <w:r w:rsidRPr="005C3565">
              <w:rPr>
                <w:rFonts w:ascii="Calibri" w:hAnsi="Calibri" w:cs="Calibri"/>
                <w:i/>
                <w:iCs/>
                <w:sz w:val="20"/>
                <w:szCs w:val="20"/>
              </w:rPr>
              <w:t>ovide</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m</w:t>
            </w:r>
            <w:r w:rsidRPr="005C3565">
              <w:rPr>
                <w:rFonts w:ascii="Calibri" w:hAnsi="Calibri" w:cs="Calibri"/>
                <w:i/>
                <w:iCs/>
                <w:sz w:val="20"/>
                <w:szCs w:val="20"/>
              </w:rPr>
              <w:t>otivati</w:t>
            </w:r>
            <w:r w:rsidRPr="005C3565">
              <w:rPr>
                <w:rFonts w:ascii="Calibri" w:hAnsi="Calibri" w:cs="Calibri"/>
                <w:i/>
                <w:iCs/>
                <w:spacing w:val="1"/>
                <w:sz w:val="20"/>
                <w:szCs w:val="20"/>
              </w:rPr>
              <w:t>o</w:t>
            </w:r>
            <w:r w:rsidRPr="005C3565">
              <w:rPr>
                <w:rFonts w:ascii="Calibri" w:hAnsi="Calibri" w:cs="Calibri"/>
                <w:i/>
                <w:iCs/>
                <w:sz w:val="20"/>
                <w:szCs w:val="20"/>
              </w:rPr>
              <w:t>n</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a</w:t>
            </w:r>
            <w:r w:rsidRPr="005C3565">
              <w:rPr>
                <w:rFonts w:ascii="Calibri" w:hAnsi="Calibri" w:cs="Calibri"/>
                <w:i/>
                <w:iCs/>
                <w:sz w:val="20"/>
                <w:szCs w:val="20"/>
              </w:rPr>
              <w:t>nd</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e</w:t>
            </w:r>
            <w:r w:rsidRPr="005C3565">
              <w:rPr>
                <w:rFonts w:ascii="Calibri" w:hAnsi="Calibri" w:cs="Calibri"/>
                <w:i/>
                <w:iCs/>
                <w:sz w:val="20"/>
                <w:szCs w:val="20"/>
              </w:rPr>
              <w:t>du</w:t>
            </w:r>
            <w:r w:rsidRPr="005C3565">
              <w:rPr>
                <w:rFonts w:ascii="Calibri" w:hAnsi="Calibri" w:cs="Calibri"/>
                <w:i/>
                <w:iCs/>
                <w:spacing w:val="1"/>
                <w:sz w:val="20"/>
                <w:szCs w:val="20"/>
              </w:rPr>
              <w:t>c</w:t>
            </w:r>
            <w:r w:rsidRPr="005C3565">
              <w:rPr>
                <w:rFonts w:ascii="Calibri" w:hAnsi="Calibri" w:cs="Calibri"/>
                <w:i/>
                <w:iCs/>
                <w:spacing w:val="-2"/>
                <w:sz w:val="20"/>
                <w:szCs w:val="20"/>
              </w:rPr>
              <w:t>a</w:t>
            </w:r>
            <w:r w:rsidRPr="005C3565">
              <w:rPr>
                <w:rFonts w:ascii="Calibri" w:hAnsi="Calibri" w:cs="Calibri"/>
                <w:i/>
                <w:iCs/>
                <w:sz w:val="20"/>
                <w:szCs w:val="20"/>
              </w:rPr>
              <w:t>ti</w:t>
            </w:r>
            <w:r w:rsidRPr="005C3565">
              <w:rPr>
                <w:rFonts w:ascii="Calibri" w:hAnsi="Calibri" w:cs="Calibri"/>
                <w:i/>
                <w:iCs/>
                <w:spacing w:val="1"/>
                <w:sz w:val="20"/>
                <w:szCs w:val="20"/>
              </w:rPr>
              <w:t>o</w:t>
            </w:r>
            <w:r w:rsidRPr="005C3565">
              <w:rPr>
                <w:rFonts w:ascii="Calibri" w:hAnsi="Calibri" w:cs="Calibri"/>
                <w:i/>
                <w:iCs/>
                <w:sz w:val="20"/>
                <w:szCs w:val="20"/>
              </w:rPr>
              <w:t>n</w:t>
            </w:r>
            <w:r w:rsidRPr="005C3565">
              <w:rPr>
                <w:rFonts w:ascii="Calibri" w:hAnsi="Calibri" w:cs="Calibri"/>
                <w:i/>
                <w:iCs/>
                <w:spacing w:val="-5"/>
                <w:sz w:val="20"/>
                <w:szCs w:val="20"/>
              </w:rPr>
              <w:t xml:space="preserve"> </w:t>
            </w:r>
            <w:r w:rsidRPr="005C3565">
              <w:rPr>
                <w:rFonts w:ascii="Calibri" w:hAnsi="Calibri" w:cs="Calibri"/>
                <w:i/>
                <w:iCs/>
                <w:sz w:val="20"/>
                <w:szCs w:val="20"/>
              </w:rPr>
              <w:t>to</w:t>
            </w:r>
            <w:r w:rsidRPr="005C3565">
              <w:rPr>
                <w:rFonts w:ascii="Calibri" w:hAnsi="Calibri" w:cs="Calibri"/>
                <w:i/>
                <w:iCs/>
                <w:spacing w:val="-6"/>
                <w:sz w:val="20"/>
                <w:szCs w:val="20"/>
              </w:rPr>
              <w:t xml:space="preserve"> </w:t>
            </w:r>
            <w:r w:rsidRPr="005C3565">
              <w:rPr>
                <w:rFonts w:ascii="Calibri" w:hAnsi="Calibri" w:cs="Calibri"/>
                <w:i/>
                <w:iCs/>
                <w:spacing w:val="-1"/>
                <w:sz w:val="20"/>
                <w:szCs w:val="20"/>
              </w:rPr>
              <w:t>c</w:t>
            </w:r>
            <w:r w:rsidRPr="005C3565">
              <w:rPr>
                <w:rFonts w:ascii="Calibri" w:hAnsi="Calibri" w:cs="Calibri"/>
                <w:i/>
                <w:iCs/>
                <w:sz w:val="20"/>
                <w:szCs w:val="20"/>
              </w:rPr>
              <w:t>oa</w:t>
            </w:r>
            <w:r w:rsidRPr="005C3565">
              <w:rPr>
                <w:rFonts w:ascii="Calibri" w:hAnsi="Calibri" w:cs="Calibri"/>
                <w:i/>
                <w:iCs/>
                <w:spacing w:val="1"/>
                <w:sz w:val="20"/>
                <w:szCs w:val="20"/>
              </w:rPr>
              <w:t>c</w:t>
            </w:r>
            <w:r w:rsidRPr="005C3565">
              <w:rPr>
                <w:rFonts w:ascii="Calibri" w:hAnsi="Calibri" w:cs="Calibri"/>
                <w:i/>
                <w:iCs/>
                <w:sz w:val="20"/>
                <w:szCs w:val="20"/>
              </w:rPr>
              <w:t>hes</w:t>
            </w:r>
            <w:r w:rsidRPr="005C3565">
              <w:rPr>
                <w:rFonts w:ascii="Calibri" w:hAnsi="Calibri" w:cs="Calibri"/>
                <w:i/>
                <w:iCs/>
                <w:spacing w:val="-6"/>
                <w:sz w:val="20"/>
                <w:szCs w:val="20"/>
              </w:rPr>
              <w:t xml:space="preserve"> </w:t>
            </w:r>
            <w:r w:rsidRPr="005C3565">
              <w:rPr>
                <w:rFonts w:ascii="Calibri" w:hAnsi="Calibri" w:cs="Calibri"/>
                <w:i/>
                <w:iCs/>
                <w:sz w:val="20"/>
                <w:szCs w:val="20"/>
              </w:rPr>
              <w:t>via</w:t>
            </w:r>
            <w:r w:rsidRPr="005C3565">
              <w:rPr>
                <w:rFonts w:ascii="Calibri" w:hAnsi="Calibri" w:cs="Calibri"/>
                <w:i/>
                <w:iCs/>
                <w:spacing w:val="-5"/>
                <w:sz w:val="20"/>
                <w:szCs w:val="20"/>
              </w:rPr>
              <w:t xml:space="preserve"> </w:t>
            </w:r>
            <w:r w:rsidRPr="005C3565">
              <w:rPr>
                <w:rFonts w:ascii="Calibri" w:hAnsi="Calibri" w:cs="Calibri"/>
                <w:i/>
                <w:iCs/>
                <w:spacing w:val="1"/>
                <w:sz w:val="20"/>
                <w:szCs w:val="20"/>
              </w:rPr>
              <w:t>e</w:t>
            </w:r>
            <w:r w:rsidRPr="005C3565">
              <w:rPr>
                <w:rFonts w:ascii="Calibri" w:hAnsi="Calibri" w:cs="Calibri"/>
                <w:i/>
                <w:iCs/>
                <w:spacing w:val="-2"/>
                <w:sz w:val="20"/>
                <w:szCs w:val="20"/>
              </w:rPr>
              <w:t>m</w:t>
            </w:r>
            <w:r w:rsidRPr="005C3565">
              <w:rPr>
                <w:rFonts w:ascii="Calibri" w:hAnsi="Calibri" w:cs="Calibri"/>
                <w:i/>
                <w:iCs/>
                <w:sz w:val="20"/>
                <w:szCs w:val="20"/>
              </w:rPr>
              <w:t>ails</w:t>
            </w:r>
            <w:r w:rsidR="00CC1D01" w:rsidRPr="005C3565">
              <w:rPr>
                <w:rFonts w:ascii="Calibri" w:hAnsi="Calibri" w:cs="Calibri"/>
                <w:i/>
                <w:iCs/>
                <w:sz w:val="20"/>
                <w:szCs w:val="20"/>
              </w:rPr>
              <w:t xml:space="preserve">, </w:t>
            </w:r>
            <w:r w:rsidR="001D5F45" w:rsidRPr="005C3565">
              <w:rPr>
                <w:rFonts w:ascii="Calibri" w:hAnsi="Calibri" w:cs="Calibri"/>
                <w:i/>
                <w:iCs/>
                <w:sz w:val="20"/>
                <w:szCs w:val="20"/>
              </w:rPr>
              <w:t>Facebook</w:t>
            </w:r>
            <w:r w:rsidR="00CC1D01" w:rsidRPr="005C3565">
              <w:rPr>
                <w:rFonts w:ascii="Calibri" w:hAnsi="Calibri" w:cs="Calibri"/>
                <w:i/>
                <w:iCs/>
                <w:sz w:val="20"/>
                <w:szCs w:val="20"/>
              </w:rPr>
              <w:t xml:space="preserve"> page</w:t>
            </w:r>
            <w:r w:rsidRPr="005C3565">
              <w:rPr>
                <w:rFonts w:ascii="Calibri" w:hAnsi="Calibri" w:cs="Calibri"/>
                <w:i/>
                <w:iCs/>
                <w:spacing w:val="-8"/>
                <w:sz w:val="20"/>
                <w:szCs w:val="20"/>
              </w:rPr>
              <w:t xml:space="preserve"> </w:t>
            </w:r>
            <w:r>
              <w:rPr>
                <w:rFonts w:ascii="Calibri" w:hAnsi="Calibri" w:cs="Calibri"/>
                <w:i/>
                <w:iCs/>
                <w:spacing w:val="1"/>
                <w:sz w:val="20"/>
                <w:szCs w:val="20"/>
              </w:rPr>
              <w:t>a</w:t>
            </w:r>
            <w:r>
              <w:rPr>
                <w:rFonts w:ascii="Calibri" w:hAnsi="Calibri" w:cs="Calibri"/>
                <w:i/>
                <w:iCs/>
                <w:sz w:val="20"/>
                <w:szCs w:val="20"/>
              </w:rPr>
              <w:t>nd</w:t>
            </w:r>
            <w:r>
              <w:rPr>
                <w:rFonts w:ascii="Calibri" w:hAnsi="Calibri" w:cs="Calibri"/>
                <w:i/>
                <w:iCs/>
                <w:spacing w:val="-5"/>
                <w:sz w:val="20"/>
                <w:szCs w:val="20"/>
              </w:rPr>
              <w:t xml:space="preserve"> </w:t>
            </w:r>
            <w:r>
              <w:rPr>
                <w:rFonts w:ascii="Calibri" w:hAnsi="Calibri" w:cs="Calibri"/>
                <w:i/>
                <w:iCs/>
                <w:sz w:val="20"/>
                <w:szCs w:val="20"/>
              </w:rPr>
              <w:t>the</w:t>
            </w:r>
            <w:r>
              <w:rPr>
                <w:rFonts w:ascii="Calibri" w:hAnsi="Calibri" w:cs="Calibri"/>
                <w:i/>
                <w:iCs/>
                <w:spacing w:val="-5"/>
                <w:sz w:val="20"/>
                <w:szCs w:val="20"/>
              </w:rPr>
              <w:t xml:space="preserve"> </w:t>
            </w:r>
            <w:r>
              <w:rPr>
                <w:rFonts w:ascii="Calibri" w:hAnsi="Calibri" w:cs="Calibri"/>
                <w:i/>
                <w:iCs/>
                <w:sz w:val="20"/>
                <w:szCs w:val="20"/>
              </w:rPr>
              <w:t>we</w:t>
            </w:r>
            <w:r>
              <w:rPr>
                <w:rFonts w:ascii="Calibri" w:hAnsi="Calibri" w:cs="Calibri"/>
                <w:i/>
                <w:iCs/>
                <w:spacing w:val="1"/>
                <w:sz w:val="20"/>
                <w:szCs w:val="20"/>
              </w:rPr>
              <w:t>b</w:t>
            </w:r>
            <w:r>
              <w:rPr>
                <w:rFonts w:ascii="Calibri" w:hAnsi="Calibri" w:cs="Calibri"/>
                <w:i/>
                <w:iCs/>
                <w:spacing w:val="-1"/>
                <w:sz w:val="20"/>
                <w:szCs w:val="20"/>
              </w:rPr>
              <w:t>s</w:t>
            </w:r>
            <w:r>
              <w:rPr>
                <w:rFonts w:ascii="Calibri" w:hAnsi="Calibri" w:cs="Calibri"/>
                <w:i/>
                <w:iCs/>
                <w:sz w:val="20"/>
                <w:szCs w:val="20"/>
              </w:rPr>
              <w:t>ite</w:t>
            </w:r>
          </w:p>
          <w:p w14:paraId="132EAE73" w14:textId="77777777" w:rsidR="00384EFF" w:rsidRDefault="00AB7777" w:rsidP="00AB7777">
            <w:pPr>
              <w:pStyle w:val="ListParagraph"/>
              <w:numPr>
                <w:ilvl w:val="0"/>
                <w:numId w:val="1"/>
              </w:numPr>
              <w:tabs>
                <w:tab w:val="left" w:pos="462"/>
              </w:tabs>
              <w:kinsoku w:val="0"/>
              <w:overflowPunct w:val="0"/>
              <w:spacing w:before="36"/>
              <w:ind w:left="462"/>
            </w:pPr>
            <w:r>
              <w:rPr>
                <w:rFonts w:ascii="Calibri" w:hAnsi="Calibri" w:cs="Calibri"/>
                <w:i/>
                <w:iCs/>
                <w:sz w:val="20"/>
                <w:szCs w:val="20"/>
              </w:rPr>
              <w:t>En</w:t>
            </w:r>
            <w:r>
              <w:rPr>
                <w:rFonts w:ascii="Calibri" w:hAnsi="Calibri" w:cs="Calibri"/>
                <w:i/>
                <w:iCs/>
                <w:spacing w:val="-1"/>
                <w:sz w:val="20"/>
                <w:szCs w:val="20"/>
              </w:rPr>
              <w:t>s</w:t>
            </w:r>
            <w:r>
              <w:rPr>
                <w:rFonts w:ascii="Calibri" w:hAnsi="Calibri" w:cs="Calibri"/>
                <w:i/>
                <w:iCs/>
                <w:sz w:val="20"/>
                <w:szCs w:val="20"/>
              </w:rPr>
              <w:t>u</w:t>
            </w:r>
            <w:r>
              <w:rPr>
                <w:rFonts w:ascii="Calibri" w:hAnsi="Calibri" w:cs="Calibri"/>
                <w:i/>
                <w:iCs/>
                <w:spacing w:val="-2"/>
                <w:sz w:val="20"/>
                <w:szCs w:val="20"/>
              </w:rPr>
              <w:t>r</w:t>
            </w:r>
            <w:r>
              <w:rPr>
                <w:rFonts w:ascii="Calibri" w:hAnsi="Calibri" w:cs="Calibri"/>
                <w:i/>
                <w:iCs/>
                <w:sz w:val="20"/>
                <w:szCs w:val="20"/>
              </w:rPr>
              <w:t>e</w:t>
            </w:r>
            <w:r>
              <w:rPr>
                <w:rFonts w:ascii="Calibri" w:hAnsi="Calibri" w:cs="Calibri"/>
                <w:i/>
                <w:iCs/>
                <w:spacing w:val="-6"/>
                <w:sz w:val="20"/>
                <w:szCs w:val="20"/>
              </w:rPr>
              <w:t xml:space="preserve"> </w:t>
            </w:r>
            <w:r>
              <w:rPr>
                <w:rFonts w:ascii="Calibri" w:hAnsi="Calibri" w:cs="Calibri"/>
                <w:i/>
                <w:iCs/>
                <w:spacing w:val="1"/>
                <w:sz w:val="20"/>
                <w:szCs w:val="20"/>
              </w:rPr>
              <w:t>a</w:t>
            </w:r>
            <w:r>
              <w:rPr>
                <w:rFonts w:ascii="Calibri" w:hAnsi="Calibri" w:cs="Calibri"/>
                <w:i/>
                <w:iCs/>
                <w:sz w:val="20"/>
                <w:szCs w:val="20"/>
              </w:rPr>
              <w:t>ll</w:t>
            </w:r>
            <w:r>
              <w:rPr>
                <w:rFonts w:ascii="Calibri" w:hAnsi="Calibri" w:cs="Calibri"/>
                <w:i/>
                <w:iCs/>
                <w:spacing w:val="-5"/>
                <w:sz w:val="20"/>
                <w:szCs w:val="20"/>
              </w:rPr>
              <w:t xml:space="preserve"> </w:t>
            </w:r>
            <w:r>
              <w:rPr>
                <w:rFonts w:ascii="Calibri" w:hAnsi="Calibri" w:cs="Calibri"/>
                <w:i/>
                <w:iCs/>
                <w:spacing w:val="1"/>
                <w:sz w:val="20"/>
                <w:szCs w:val="20"/>
              </w:rPr>
              <w:t>c</w:t>
            </w:r>
            <w:r>
              <w:rPr>
                <w:rFonts w:ascii="Calibri" w:hAnsi="Calibri" w:cs="Calibri"/>
                <w:i/>
                <w:iCs/>
                <w:sz w:val="20"/>
                <w:szCs w:val="20"/>
              </w:rPr>
              <w:t>oa</w:t>
            </w:r>
            <w:r>
              <w:rPr>
                <w:rFonts w:ascii="Calibri" w:hAnsi="Calibri" w:cs="Calibri"/>
                <w:i/>
                <w:iCs/>
                <w:spacing w:val="1"/>
                <w:sz w:val="20"/>
                <w:szCs w:val="20"/>
              </w:rPr>
              <w:t>c</w:t>
            </w:r>
            <w:r>
              <w:rPr>
                <w:rFonts w:ascii="Calibri" w:hAnsi="Calibri" w:cs="Calibri"/>
                <w:i/>
                <w:iCs/>
                <w:sz w:val="20"/>
                <w:szCs w:val="20"/>
              </w:rPr>
              <w:t>hing</w:t>
            </w:r>
            <w:r>
              <w:rPr>
                <w:rFonts w:ascii="Calibri" w:hAnsi="Calibri" w:cs="Calibri"/>
                <w:i/>
                <w:iCs/>
                <w:spacing w:val="-7"/>
                <w:sz w:val="20"/>
                <w:szCs w:val="20"/>
              </w:rPr>
              <w:t xml:space="preserve"> </w:t>
            </w:r>
            <w:r>
              <w:rPr>
                <w:rFonts w:ascii="Calibri" w:hAnsi="Calibri" w:cs="Calibri"/>
                <w:i/>
                <w:iCs/>
                <w:spacing w:val="1"/>
                <w:sz w:val="20"/>
                <w:szCs w:val="20"/>
              </w:rPr>
              <w:t>m</w:t>
            </w:r>
            <w:r>
              <w:rPr>
                <w:rFonts w:ascii="Calibri" w:hAnsi="Calibri" w:cs="Calibri"/>
                <w:i/>
                <w:iCs/>
                <w:sz w:val="20"/>
                <w:szCs w:val="20"/>
              </w:rPr>
              <w:t>at</w:t>
            </w:r>
            <w:r>
              <w:rPr>
                <w:rFonts w:ascii="Calibri" w:hAnsi="Calibri" w:cs="Calibri"/>
                <w:i/>
                <w:iCs/>
                <w:spacing w:val="1"/>
                <w:sz w:val="20"/>
                <w:szCs w:val="20"/>
              </w:rPr>
              <w:t>e</w:t>
            </w:r>
            <w:r>
              <w:rPr>
                <w:rFonts w:ascii="Calibri" w:hAnsi="Calibri" w:cs="Calibri"/>
                <w:i/>
                <w:iCs/>
                <w:spacing w:val="-2"/>
                <w:sz w:val="20"/>
                <w:szCs w:val="20"/>
              </w:rPr>
              <w:t>r</w:t>
            </w:r>
            <w:r>
              <w:rPr>
                <w:rFonts w:ascii="Calibri" w:hAnsi="Calibri" w:cs="Calibri"/>
                <w:i/>
                <w:iCs/>
                <w:sz w:val="20"/>
                <w:szCs w:val="20"/>
              </w:rPr>
              <w:t>ial</w:t>
            </w:r>
            <w:r>
              <w:rPr>
                <w:rFonts w:ascii="Calibri" w:hAnsi="Calibri" w:cs="Calibri"/>
                <w:i/>
                <w:iCs/>
                <w:spacing w:val="-5"/>
                <w:sz w:val="20"/>
                <w:szCs w:val="20"/>
              </w:rPr>
              <w:t xml:space="preserve"> </w:t>
            </w:r>
            <w:r>
              <w:rPr>
                <w:rFonts w:ascii="Calibri" w:hAnsi="Calibri" w:cs="Calibri"/>
                <w:i/>
                <w:iCs/>
                <w:sz w:val="20"/>
                <w:szCs w:val="20"/>
              </w:rPr>
              <w:t>is</w:t>
            </w:r>
            <w:r>
              <w:rPr>
                <w:rFonts w:ascii="Calibri" w:hAnsi="Calibri" w:cs="Calibri"/>
                <w:i/>
                <w:iCs/>
                <w:spacing w:val="-7"/>
                <w:sz w:val="20"/>
                <w:szCs w:val="20"/>
              </w:rPr>
              <w:t xml:space="preserve"> </w:t>
            </w:r>
            <w:r>
              <w:rPr>
                <w:rFonts w:ascii="Calibri" w:hAnsi="Calibri" w:cs="Calibri"/>
                <w:i/>
                <w:iCs/>
                <w:spacing w:val="1"/>
                <w:sz w:val="20"/>
                <w:szCs w:val="20"/>
              </w:rPr>
              <w:t>a</w:t>
            </w:r>
            <w:r>
              <w:rPr>
                <w:rFonts w:ascii="Calibri" w:hAnsi="Calibri" w:cs="Calibri"/>
                <w:i/>
                <w:iCs/>
                <w:sz w:val="20"/>
                <w:szCs w:val="20"/>
              </w:rPr>
              <w:t>vaila</w:t>
            </w:r>
            <w:r>
              <w:rPr>
                <w:rFonts w:ascii="Calibri" w:hAnsi="Calibri" w:cs="Calibri"/>
                <w:i/>
                <w:iCs/>
                <w:spacing w:val="1"/>
                <w:sz w:val="20"/>
                <w:szCs w:val="20"/>
              </w:rPr>
              <w:t>b</w:t>
            </w:r>
            <w:r>
              <w:rPr>
                <w:rFonts w:ascii="Calibri" w:hAnsi="Calibri" w:cs="Calibri"/>
                <w:i/>
                <w:iCs/>
                <w:sz w:val="20"/>
                <w:szCs w:val="20"/>
              </w:rPr>
              <w:t>le</w:t>
            </w:r>
            <w:r>
              <w:rPr>
                <w:rFonts w:ascii="Calibri" w:hAnsi="Calibri" w:cs="Calibri"/>
                <w:i/>
                <w:iCs/>
                <w:spacing w:val="-4"/>
                <w:sz w:val="20"/>
                <w:szCs w:val="20"/>
              </w:rPr>
              <w:t xml:space="preserve"> </w:t>
            </w:r>
            <w:r>
              <w:rPr>
                <w:rFonts w:ascii="Calibri" w:hAnsi="Calibri" w:cs="Calibri"/>
                <w:i/>
                <w:iCs/>
                <w:sz w:val="20"/>
                <w:szCs w:val="20"/>
              </w:rPr>
              <w:t>on</w:t>
            </w:r>
            <w:r>
              <w:rPr>
                <w:rFonts w:ascii="Calibri" w:hAnsi="Calibri" w:cs="Calibri"/>
                <w:i/>
                <w:iCs/>
                <w:spacing w:val="-5"/>
                <w:sz w:val="20"/>
                <w:szCs w:val="20"/>
              </w:rPr>
              <w:t xml:space="preserve"> </w:t>
            </w:r>
            <w:r>
              <w:rPr>
                <w:rFonts w:ascii="Calibri" w:hAnsi="Calibri" w:cs="Calibri"/>
                <w:i/>
                <w:iCs/>
                <w:sz w:val="20"/>
                <w:szCs w:val="20"/>
              </w:rPr>
              <w:t>the</w:t>
            </w:r>
            <w:r>
              <w:rPr>
                <w:rFonts w:ascii="Calibri" w:hAnsi="Calibri" w:cs="Calibri"/>
                <w:i/>
                <w:iCs/>
                <w:spacing w:val="-6"/>
                <w:sz w:val="20"/>
                <w:szCs w:val="20"/>
              </w:rPr>
              <w:t xml:space="preserve"> </w:t>
            </w:r>
            <w:r>
              <w:rPr>
                <w:rFonts w:ascii="Calibri" w:hAnsi="Calibri" w:cs="Calibri"/>
                <w:i/>
                <w:iCs/>
                <w:sz w:val="20"/>
                <w:szCs w:val="20"/>
              </w:rPr>
              <w:t>we</w:t>
            </w:r>
            <w:r>
              <w:rPr>
                <w:rFonts w:ascii="Calibri" w:hAnsi="Calibri" w:cs="Calibri"/>
                <w:i/>
                <w:iCs/>
                <w:spacing w:val="1"/>
                <w:sz w:val="20"/>
                <w:szCs w:val="20"/>
              </w:rPr>
              <w:t>b</w:t>
            </w:r>
            <w:r>
              <w:rPr>
                <w:rFonts w:ascii="Calibri" w:hAnsi="Calibri" w:cs="Calibri"/>
                <w:i/>
                <w:iCs/>
                <w:spacing w:val="-1"/>
                <w:sz w:val="20"/>
                <w:szCs w:val="20"/>
              </w:rPr>
              <w:t>s</w:t>
            </w:r>
            <w:r>
              <w:rPr>
                <w:rFonts w:ascii="Calibri" w:hAnsi="Calibri" w:cs="Calibri"/>
                <w:i/>
                <w:iCs/>
                <w:sz w:val="20"/>
                <w:szCs w:val="20"/>
              </w:rPr>
              <w:t>ite</w:t>
            </w:r>
          </w:p>
        </w:tc>
        <w:tc>
          <w:tcPr>
            <w:tcW w:w="3432" w:type="dxa"/>
            <w:tcBorders>
              <w:top w:val="single" w:sz="4" w:space="0" w:color="000000"/>
              <w:left w:val="single" w:sz="4" w:space="0" w:color="000000"/>
              <w:bottom w:val="single" w:sz="4" w:space="0" w:color="000000"/>
              <w:right w:val="single" w:sz="4" w:space="0" w:color="000000"/>
            </w:tcBorders>
          </w:tcPr>
          <w:p w14:paraId="3DC20718" w14:textId="77777777" w:rsidR="00165128" w:rsidRDefault="00165128">
            <w:r>
              <w:t xml:space="preserve">   </w:t>
            </w:r>
          </w:p>
          <w:p w14:paraId="00E724F5" w14:textId="2896D6FA" w:rsidR="00384EFF" w:rsidRPr="00165128" w:rsidRDefault="00165128">
            <w:pPr>
              <w:rPr>
                <w:rFonts w:asciiTheme="minorHAnsi" w:hAnsiTheme="minorHAnsi" w:cstheme="minorHAnsi"/>
                <w:b/>
                <w:sz w:val="20"/>
                <w:szCs w:val="20"/>
              </w:rPr>
            </w:pPr>
            <w:r>
              <w:rPr>
                <w:rFonts w:asciiTheme="minorHAnsi" w:hAnsiTheme="minorHAnsi" w:cstheme="minorHAnsi"/>
                <w:b/>
                <w:sz w:val="20"/>
                <w:szCs w:val="20"/>
              </w:rPr>
              <w:t>Representative Player and Coach   Programs</w:t>
            </w:r>
          </w:p>
        </w:tc>
      </w:tr>
    </w:tbl>
    <w:p w14:paraId="0937225A" w14:textId="77777777" w:rsidR="00384EFF" w:rsidRDefault="0003609A">
      <w:pPr>
        <w:kinsoku w:val="0"/>
        <w:overflowPunct w:val="0"/>
        <w:spacing w:line="200" w:lineRule="exact"/>
        <w:rPr>
          <w:sz w:val="20"/>
          <w:szCs w:val="20"/>
        </w:rPr>
      </w:pPr>
      <w:r>
        <w:rPr>
          <w:noProof/>
        </w:rPr>
        <mc:AlternateContent>
          <mc:Choice Requires="wpg">
            <w:drawing>
              <wp:anchor distT="0" distB="0" distL="114300" distR="114300" simplePos="0" relativeHeight="251663360" behindDoc="1" locked="0" layoutInCell="0" allowOverlap="1" wp14:anchorId="7C477F66" wp14:editId="5DEF6AD5">
                <wp:simplePos x="0" y="0"/>
                <wp:positionH relativeFrom="page">
                  <wp:posOffset>515620</wp:posOffset>
                </wp:positionH>
                <wp:positionV relativeFrom="page">
                  <wp:posOffset>421005</wp:posOffset>
                </wp:positionV>
                <wp:extent cx="9653905" cy="417830"/>
                <wp:effectExtent l="0" t="0" r="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3905" cy="417830"/>
                          <a:chOff x="812" y="663"/>
                          <a:chExt cx="15203" cy="658"/>
                        </a:xfrm>
                      </wpg:grpSpPr>
                      <wps:wsp>
                        <wps:cNvPr id="5" name="Freeform 21"/>
                        <wps:cNvSpPr>
                          <a:spLocks/>
                        </wps:cNvSpPr>
                        <wps:spPr bwMode="auto">
                          <a:xfrm>
                            <a:off x="835" y="1298"/>
                            <a:ext cx="15158" cy="20"/>
                          </a:xfrm>
                          <a:custGeom>
                            <a:avLst/>
                            <a:gdLst>
                              <a:gd name="T0" fmla="*/ 0 w 15158"/>
                              <a:gd name="T1" fmla="*/ 0 h 20"/>
                              <a:gd name="T2" fmla="*/ 15158 w 15158"/>
                              <a:gd name="T3" fmla="*/ 0 h 20"/>
                            </a:gdLst>
                            <a:ahLst/>
                            <a:cxnLst>
                              <a:cxn ang="0">
                                <a:pos x="T0" y="T1"/>
                              </a:cxn>
                              <a:cxn ang="0">
                                <a:pos x="T2" y="T3"/>
                              </a:cxn>
                            </a:cxnLst>
                            <a:rect l="0" t="0" r="r" b="b"/>
                            <a:pathLst>
                              <a:path w="15158" h="20">
                                <a:moveTo>
                                  <a:pt x="0" y="0"/>
                                </a:moveTo>
                                <a:lnTo>
                                  <a:pt x="15158" y="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2"/>
                        <wps:cNvSpPr>
                          <a:spLocks/>
                        </wps:cNvSpPr>
                        <wps:spPr bwMode="auto">
                          <a:xfrm>
                            <a:off x="14106" y="686"/>
                            <a:ext cx="20" cy="591"/>
                          </a:xfrm>
                          <a:custGeom>
                            <a:avLst/>
                            <a:gdLst>
                              <a:gd name="T0" fmla="*/ 0 w 20"/>
                              <a:gd name="T1" fmla="*/ 0 h 591"/>
                              <a:gd name="T2" fmla="*/ 0 w 20"/>
                              <a:gd name="T3" fmla="*/ 590 h 591"/>
                            </a:gdLst>
                            <a:ahLst/>
                            <a:cxnLst>
                              <a:cxn ang="0">
                                <a:pos x="T0" y="T1"/>
                              </a:cxn>
                              <a:cxn ang="0">
                                <a:pos x="T2" y="T3"/>
                              </a:cxn>
                            </a:cxnLst>
                            <a:rect l="0" t="0" r="r" b="b"/>
                            <a:pathLst>
                              <a:path w="20" h="591">
                                <a:moveTo>
                                  <a:pt x="0" y="0"/>
                                </a:moveTo>
                                <a:lnTo>
                                  <a:pt x="0" y="59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AC20767" id="Group 20" o:spid="_x0000_s1026" style="position:absolute;margin-left:40.6pt;margin-top:33.15pt;width:760.15pt;height:32.9pt;z-index:-251653120;mso-position-horizontal-relative:page;mso-position-vertical-relative:page" coordorigin="812,663" coordsize="1520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" o:allowincell="f">
                <v:shape id="Freeform 21" o:spid="_x0000_s1027" style="position:absolute;left:835;top:1298;width:15158;height:20;visibility:visible;mso-wrap-style:square;v-text-anchor:top" coordsize="15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" path="m,l15158,e" filled="f" strokecolor="gray" strokeweight=".79725mm">
                  <v:path arrowok="t" o:connecttype="custom" o:connectlocs="0,0;15158,0" o:connectangles="0,0"/>
                </v:shape>
                <v:shape id="Freeform 22" o:spid="_x0000_s1028" style="position:absolute;left:14106;top:686;width:20;height:591;visibility:visible;mso-wrap-style:square;v-text-anchor:top" coordsize="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" path="m,l,590e" filled="f" strokecolor="gray" strokeweight=".79725mm">
                  <v:path arrowok="t" o:connecttype="custom" o:connectlocs="0,0;0,590" o:connectangles="0,0"/>
                </v:shape>
                <w10:wrap anchorx="page" anchory="page"/>
              </v:group>
            </w:pict>
          </mc:Fallback>
        </mc:AlternateContent>
      </w:r>
    </w:p>
    <w:p w14:paraId="232D8886" w14:textId="77777777" w:rsidR="00384EFF" w:rsidRDefault="00384EFF">
      <w:pPr>
        <w:kinsoku w:val="0"/>
        <w:overflowPunct w:val="0"/>
        <w:spacing w:line="200" w:lineRule="exact"/>
        <w:rPr>
          <w:sz w:val="20"/>
          <w:szCs w:val="20"/>
        </w:rPr>
      </w:pPr>
    </w:p>
    <w:p w14:paraId="24DB4E81" w14:textId="77777777" w:rsidR="00384EFF" w:rsidRDefault="00384EFF">
      <w:pPr>
        <w:kinsoku w:val="0"/>
        <w:overflowPunct w:val="0"/>
        <w:spacing w:before="17" w:line="220" w:lineRule="exact"/>
        <w:rPr>
          <w:sz w:val="22"/>
          <w:szCs w:val="22"/>
        </w:rPr>
      </w:pPr>
    </w:p>
    <w:p w14:paraId="0C5F6BD4" w14:textId="77777777" w:rsidR="00384EFF" w:rsidRDefault="00384EFF"/>
    <w:sectPr w:rsidR="00384EFF">
      <w:pgSz w:w="16841" w:h="11920" w:orient="landscape"/>
      <w:pgMar w:top="1180" w:right="740" w:bottom="280" w:left="740" w:header="829"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95E1" w14:textId="77777777" w:rsidR="006F52FA" w:rsidRDefault="006F52FA" w:rsidP="006D791E">
      <w:r>
        <w:separator/>
      </w:r>
    </w:p>
  </w:endnote>
  <w:endnote w:type="continuationSeparator" w:id="0">
    <w:p w14:paraId="65088C69" w14:textId="77777777" w:rsidR="006F52FA" w:rsidRDefault="006F52FA" w:rsidP="006D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3A7F" w14:textId="77777777" w:rsidR="006F52FA" w:rsidRDefault="006F52FA" w:rsidP="006D791E">
      <w:r>
        <w:separator/>
      </w:r>
    </w:p>
  </w:footnote>
  <w:footnote w:type="continuationSeparator" w:id="0">
    <w:p w14:paraId="1FFD1E71" w14:textId="77777777" w:rsidR="006F52FA" w:rsidRDefault="006F52FA" w:rsidP="006D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4017" w14:textId="77777777" w:rsidR="00384EFF" w:rsidRDefault="0003609A" w:rsidP="00D7482C">
    <w:pPr>
      <w:tabs>
        <w:tab w:val="right" w:pos="10087"/>
      </w:tabs>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56B7CEE" wp14:editId="27A4874F">
              <wp:simplePos x="0" y="0"/>
              <wp:positionH relativeFrom="page">
                <wp:posOffset>3298190</wp:posOffset>
              </wp:positionH>
              <wp:positionV relativeFrom="page">
                <wp:posOffset>513715</wp:posOffset>
              </wp:positionV>
              <wp:extent cx="3545205" cy="254000"/>
              <wp:effectExtent l="0" t="0" r="1079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8105" w14:textId="77777777" w:rsidR="00384EFF" w:rsidRDefault="00384EFF">
                          <w:pPr>
                            <w:tabs>
                              <w:tab w:val="left" w:pos="4708"/>
                            </w:tabs>
                            <w:kinsoku w:val="0"/>
                            <w:overflowPunct w:val="0"/>
                            <w:spacing w:line="392" w:lineRule="exact"/>
                            <w:ind w:left="20"/>
                            <w:rPr>
                              <w:rFonts w:ascii="Cambria" w:hAnsi="Cambria" w:cs="Cambria"/>
                              <w:sz w:val="36"/>
                              <w:szCs w:val="36"/>
                            </w:rPr>
                          </w:pPr>
                          <w:r>
                            <w:rPr>
                              <w:rFonts w:ascii="Cambria" w:hAnsi="Cambria" w:cs="Cambria"/>
                              <w:spacing w:val="-1"/>
                              <w:sz w:val="36"/>
                              <w:szCs w:val="36"/>
                            </w:rPr>
                            <w:t>C</w:t>
                          </w:r>
                          <w:r>
                            <w:rPr>
                              <w:rFonts w:ascii="Cambria" w:hAnsi="Cambria" w:cs="Cambria"/>
                              <w:sz w:val="36"/>
                              <w:szCs w:val="36"/>
                            </w:rPr>
                            <w:t>HBA</w:t>
                          </w:r>
                          <w:r>
                            <w:rPr>
                              <w:rFonts w:ascii="Cambria" w:hAnsi="Cambria" w:cs="Cambria"/>
                              <w:spacing w:val="-6"/>
                              <w:sz w:val="36"/>
                              <w:szCs w:val="36"/>
                            </w:rPr>
                            <w:t xml:space="preserve"> </w:t>
                          </w:r>
                          <w:r>
                            <w:rPr>
                              <w:rFonts w:ascii="Cambria" w:hAnsi="Cambria" w:cs="Cambria"/>
                              <w:sz w:val="36"/>
                              <w:szCs w:val="36"/>
                            </w:rPr>
                            <w:t>D</w:t>
                          </w:r>
                          <w:r>
                            <w:rPr>
                              <w:rFonts w:ascii="Cambria" w:hAnsi="Cambria" w:cs="Cambria"/>
                              <w:spacing w:val="-1"/>
                              <w:sz w:val="36"/>
                              <w:szCs w:val="36"/>
                            </w:rPr>
                            <w:t>e</w:t>
                          </w:r>
                          <w:r>
                            <w:rPr>
                              <w:rFonts w:ascii="Cambria" w:hAnsi="Cambria" w:cs="Cambria"/>
                              <w:sz w:val="36"/>
                              <w:szCs w:val="36"/>
                            </w:rPr>
                            <w:t>ve</w:t>
                          </w:r>
                          <w:r>
                            <w:rPr>
                              <w:rFonts w:ascii="Cambria" w:hAnsi="Cambria" w:cs="Cambria"/>
                              <w:spacing w:val="1"/>
                              <w:sz w:val="36"/>
                              <w:szCs w:val="36"/>
                            </w:rPr>
                            <w:t>l</w:t>
                          </w:r>
                          <w:r>
                            <w:rPr>
                              <w:rFonts w:ascii="Cambria" w:hAnsi="Cambria" w:cs="Cambria"/>
                              <w:sz w:val="36"/>
                              <w:szCs w:val="36"/>
                            </w:rPr>
                            <w:t>o</w:t>
                          </w:r>
                          <w:r>
                            <w:rPr>
                              <w:rFonts w:ascii="Cambria" w:hAnsi="Cambria" w:cs="Cambria"/>
                              <w:spacing w:val="1"/>
                              <w:sz w:val="36"/>
                              <w:szCs w:val="36"/>
                            </w:rPr>
                            <w:t>p</w:t>
                          </w:r>
                          <w:r>
                            <w:rPr>
                              <w:rFonts w:ascii="Cambria" w:hAnsi="Cambria" w:cs="Cambria"/>
                              <w:sz w:val="36"/>
                              <w:szCs w:val="36"/>
                            </w:rPr>
                            <w:t>ment</w:t>
                          </w:r>
                          <w:r>
                            <w:rPr>
                              <w:rFonts w:ascii="Cambria" w:hAnsi="Cambria" w:cs="Cambria"/>
                              <w:spacing w:val="-5"/>
                              <w:sz w:val="36"/>
                              <w:szCs w:val="36"/>
                            </w:rPr>
                            <w:t xml:space="preserve"> </w:t>
                          </w:r>
                          <w:r w:rsidR="004310E7">
                            <w:rPr>
                              <w:rFonts w:ascii="Cambria" w:hAnsi="Cambria" w:cs="Cambria"/>
                              <w:sz w:val="36"/>
                              <w:szCs w:val="36"/>
                            </w:rPr>
                            <w:t>Officer</w:t>
                          </w:r>
                          <w:r>
                            <w:rPr>
                              <w:rFonts w:ascii="Cambria" w:hAnsi="Cambria" w:cs="Cambria"/>
                              <w:sz w:val="36"/>
                              <w:szCs w:val="36"/>
                            </w:rPr>
                            <w:tab/>
                          </w:r>
                          <w:r w:rsidRPr="000E5EEB">
                            <w:rPr>
                              <w:rFonts w:ascii="Cambria" w:hAnsi="Cambria" w:cs="Cambria"/>
                              <w:b/>
                              <w:bCs/>
                              <w:sz w:val="36"/>
                              <w:szCs w:val="36"/>
                              <w:shd w:val="clear" w:color="auto" w:fill="FFFFFF" w:themeFill="background1"/>
                            </w:rPr>
                            <w:t>201</w:t>
                          </w:r>
                          <w:r w:rsidR="00EC1E9F">
                            <w:rPr>
                              <w:rFonts w:ascii="Cambria" w:hAnsi="Cambria" w:cs="Cambria"/>
                              <w:b/>
                              <w:bCs/>
                              <w:sz w:val="36"/>
                              <w:szCs w:val="36"/>
                              <w:shd w:val="clear" w:color="auto" w:fill="FFFFFF" w:themeFill="background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56B7CEE" id="_x0000_t202" coordsize="21600,21600" o:spt="202" path="m,l,21600r21600,l21600,xe">
              <v:stroke joinstyle="miter"/>
              <v:path gradientshapeok="t" o:connecttype="rect"/>
            </v:shapetype>
            <v:shape id="Text Box 1" o:spid="_x0000_s1030" type="#_x0000_t202" style="position:absolute;margin-left:259.7pt;margin-top:40.45pt;width:279.1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" o:allowincell="f" filled="f" stroked="f">
              <v:textbox inset="0,0,0,0">
                <w:txbxContent>
                  <w:p w14:paraId="44658105" w14:textId="77777777" w:rsidR="00384EFF" w:rsidRDefault="00384EFF">
                    <w:pPr>
                      <w:tabs>
                        <w:tab w:val="left" w:pos="4708"/>
                      </w:tabs>
                      <w:kinsoku w:val="0"/>
                      <w:overflowPunct w:val="0"/>
                      <w:spacing w:line="392" w:lineRule="exact"/>
                      <w:ind w:left="20"/>
                      <w:rPr>
                        <w:rFonts w:ascii="Cambria" w:hAnsi="Cambria" w:cs="Cambria"/>
                        <w:sz w:val="36"/>
                        <w:szCs w:val="36"/>
                      </w:rPr>
                    </w:pPr>
                    <w:r>
                      <w:rPr>
                        <w:rFonts w:ascii="Cambria" w:hAnsi="Cambria" w:cs="Cambria"/>
                        <w:spacing w:val="-1"/>
                        <w:sz w:val="36"/>
                        <w:szCs w:val="36"/>
                      </w:rPr>
                      <w:t>C</w:t>
                    </w:r>
                    <w:r>
                      <w:rPr>
                        <w:rFonts w:ascii="Cambria" w:hAnsi="Cambria" w:cs="Cambria"/>
                        <w:sz w:val="36"/>
                        <w:szCs w:val="36"/>
                      </w:rPr>
                      <w:t>HBA</w:t>
                    </w:r>
                    <w:r>
                      <w:rPr>
                        <w:rFonts w:ascii="Cambria" w:hAnsi="Cambria" w:cs="Cambria"/>
                        <w:spacing w:val="-6"/>
                        <w:sz w:val="36"/>
                        <w:szCs w:val="36"/>
                      </w:rPr>
                      <w:t xml:space="preserve"> </w:t>
                    </w:r>
                    <w:r>
                      <w:rPr>
                        <w:rFonts w:ascii="Cambria" w:hAnsi="Cambria" w:cs="Cambria"/>
                        <w:sz w:val="36"/>
                        <w:szCs w:val="36"/>
                      </w:rPr>
                      <w:t>D</w:t>
                    </w:r>
                    <w:r>
                      <w:rPr>
                        <w:rFonts w:ascii="Cambria" w:hAnsi="Cambria" w:cs="Cambria"/>
                        <w:spacing w:val="-1"/>
                        <w:sz w:val="36"/>
                        <w:szCs w:val="36"/>
                      </w:rPr>
                      <w:t>e</w:t>
                    </w:r>
                    <w:r>
                      <w:rPr>
                        <w:rFonts w:ascii="Cambria" w:hAnsi="Cambria" w:cs="Cambria"/>
                        <w:sz w:val="36"/>
                        <w:szCs w:val="36"/>
                      </w:rPr>
                      <w:t>ve</w:t>
                    </w:r>
                    <w:r>
                      <w:rPr>
                        <w:rFonts w:ascii="Cambria" w:hAnsi="Cambria" w:cs="Cambria"/>
                        <w:spacing w:val="1"/>
                        <w:sz w:val="36"/>
                        <w:szCs w:val="36"/>
                      </w:rPr>
                      <w:t>l</w:t>
                    </w:r>
                    <w:r>
                      <w:rPr>
                        <w:rFonts w:ascii="Cambria" w:hAnsi="Cambria" w:cs="Cambria"/>
                        <w:sz w:val="36"/>
                        <w:szCs w:val="36"/>
                      </w:rPr>
                      <w:t>o</w:t>
                    </w:r>
                    <w:r>
                      <w:rPr>
                        <w:rFonts w:ascii="Cambria" w:hAnsi="Cambria" w:cs="Cambria"/>
                        <w:spacing w:val="1"/>
                        <w:sz w:val="36"/>
                        <w:szCs w:val="36"/>
                      </w:rPr>
                      <w:t>p</w:t>
                    </w:r>
                    <w:r>
                      <w:rPr>
                        <w:rFonts w:ascii="Cambria" w:hAnsi="Cambria" w:cs="Cambria"/>
                        <w:sz w:val="36"/>
                        <w:szCs w:val="36"/>
                      </w:rPr>
                      <w:t>ment</w:t>
                    </w:r>
                    <w:r>
                      <w:rPr>
                        <w:rFonts w:ascii="Cambria" w:hAnsi="Cambria" w:cs="Cambria"/>
                        <w:spacing w:val="-5"/>
                        <w:sz w:val="36"/>
                        <w:szCs w:val="36"/>
                      </w:rPr>
                      <w:t xml:space="preserve"> </w:t>
                    </w:r>
                    <w:r w:rsidR="004310E7">
                      <w:rPr>
                        <w:rFonts w:ascii="Cambria" w:hAnsi="Cambria" w:cs="Cambria"/>
                        <w:sz w:val="36"/>
                        <w:szCs w:val="36"/>
                      </w:rPr>
                      <w:t>Officer</w:t>
                    </w:r>
                    <w:r>
                      <w:rPr>
                        <w:rFonts w:ascii="Cambria" w:hAnsi="Cambria" w:cs="Cambria"/>
                        <w:sz w:val="36"/>
                        <w:szCs w:val="36"/>
                      </w:rPr>
                      <w:tab/>
                    </w:r>
                    <w:r w:rsidRPr="000E5EEB">
                      <w:rPr>
                        <w:rFonts w:ascii="Cambria" w:hAnsi="Cambria" w:cs="Cambria"/>
                        <w:b/>
                        <w:bCs/>
                        <w:sz w:val="36"/>
                        <w:szCs w:val="36"/>
                        <w:shd w:val="clear" w:color="auto" w:fill="FFFFFF" w:themeFill="background1"/>
                      </w:rPr>
                      <w:t>201</w:t>
                    </w:r>
                    <w:r w:rsidR="00EC1E9F">
                      <w:rPr>
                        <w:rFonts w:ascii="Cambria" w:hAnsi="Cambria" w:cs="Cambria"/>
                        <w:b/>
                        <w:bCs/>
                        <w:sz w:val="36"/>
                        <w:szCs w:val="36"/>
                        <w:shd w:val="clear" w:color="auto" w:fill="FFFFFF" w:themeFill="background1"/>
                      </w:rPr>
                      <w:t>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EA99" w14:textId="77777777" w:rsidR="00384EFF" w:rsidRDefault="0003609A">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6DE7BB29" wp14:editId="6E040F73">
              <wp:simplePos x="0" y="0"/>
              <wp:positionH relativeFrom="page">
                <wp:posOffset>6041390</wp:posOffset>
              </wp:positionH>
              <wp:positionV relativeFrom="page">
                <wp:posOffset>513715</wp:posOffset>
              </wp:positionV>
              <wp:extent cx="3545205" cy="254000"/>
              <wp:effectExtent l="0" t="0" r="1079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73FB" w14:textId="77777777" w:rsidR="00384EFF" w:rsidRDefault="00384EFF" w:rsidP="008E760F">
                          <w:pPr>
                            <w:shd w:val="clear" w:color="auto" w:fill="FFFFFF" w:themeFill="background1"/>
                            <w:tabs>
                              <w:tab w:val="left" w:pos="4707"/>
                            </w:tabs>
                            <w:kinsoku w:val="0"/>
                            <w:overflowPunct w:val="0"/>
                            <w:spacing w:line="392" w:lineRule="exact"/>
                            <w:ind w:left="20"/>
                            <w:rPr>
                              <w:rFonts w:ascii="Cambria" w:hAnsi="Cambria" w:cs="Cambria"/>
                              <w:sz w:val="36"/>
                              <w:szCs w:val="36"/>
                            </w:rPr>
                          </w:pPr>
                          <w:r>
                            <w:rPr>
                              <w:rFonts w:ascii="Cambria" w:hAnsi="Cambria" w:cs="Cambria"/>
                              <w:spacing w:val="-1"/>
                              <w:sz w:val="36"/>
                              <w:szCs w:val="36"/>
                            </w:rPr>
                            <w:t>C</w:t>
                          </w:r>
                          <w:r>
                            <w:rPr>
                              <w:rFonts w:ascii="Cambria" w:hAnsi="Cambria" w:cs="Cambria"/>
                              <w:sz w:val="36"/>
                              <w:szCs w:val="36"/>
                            </w:rPr>
                            <w:t>HBA</w:t>
                          </w:r>
                          <w:r>
                            <w:rPr>
                              <w:rFonts w:ascii="Cambria" w:hAnsi="Cambria" w:cs="Cambria"/>
                              <w:spacing w:val="-6"/>
                              <w:sz w:val="36"/>
                              <w:szCs w:val="36"/>
                            </w:rPr>
                            <w:t xml:space="preserve"> </w:t>
                          </w:r>
                          <w:r>
                            <w:rPr>
                              <w:rFonts w:ascii="Cambria" w:hAnsi="Cambria" w:cs="Cambria"/>
                              <w:spacing w:val="-1"/>
                              <w:sz w:val="36"/>
                              <w:szCs w:val="36"/>
                            </w:rPr>
                            <w:t>D</w:t>
                          </w:r>
                          <w:r>
                            <w:rPr>
                              <w:rFonts w:ascii="Cambria" w:hAnsi="Cambria" w:cs="Cambria"/>
                              <w:sz w:val="36"/>
                              <w:szCs w:val="36"/>
                            </w:rPr>
                            <w:t>evel</w:t>
                          </w:r>
                          <w:r>
                            <w:rPr>
                              <w:rFonts w:ascii="Cambria" w:hAnsi="Cambria" w:cs="Cambria"/>
                              <w:spacing w:val="1"/>
                              <w:sz w:val="36"/>
                              <w:szCs w:val="36"/>
                            </w:rPr>
                            <w:t>op</w:t>
                          </w:r>
                          <w:r>
                            <w:rPr>
                              <w:rFonts w:ascii="Cambria" w:hAnsi="Cambria" w:cs="Cambria"/>
                              <w:sz w:val="36"/>
                              <w:szCs w:val="36"/>
                            </w:rPr>
                            <w:t>ment</w:t>
                          </w:r>
                          <w:r>
                            <w:rPr>
                              <w:rFonts w:ascii="Cambria" w:hAnsi="Cambria" w:cs="Cambria"/>
                              <w:spacing w:val="-5"/>
                              <w:sz w:val="36"/>
                              <w:szCs w:val="36"/>
                            </w:rPr>
                            <w:t xml:space="preserve"> </w:t>
                          </w:r>
                          <w:r w:rsidR="007A32BE">
                            <w:rPr>
                              <w:rFonts w:ascii="Cambria" w:hAnsi="Cambria" w:cs="Cambria"/>
                              <w:sz w:val="36"/>
                              <w:szCs w:val="36"/>
                            </w:rPr>
                            <w:t>Officer</w:t>
                          </w:r>
                          <w:r>
                            <w:rPr>
                              <w:rFonts w:ascii="Cambria" w:hAnsi="Cambria" w:cs="Cambria"/>
                              <w:sz w:val="36"/>
                              <w:szCs w:val="36"/>
                            </w:rPr>
                            <w:tab/>
                          </w:r>
                          <w:r>
                            <w:rPr>
                              <w:rFonts w:ascii="Cambria" w:hAnsi="Cambria" w:cs="Cambria"/>
                              <w:b/>
                              <w:bCs/>
                              <w:sz w:val="36"/>
                              <w:szCs w:val="36"/>
                            </w:rPr>
                            <w:t>201</w:t>
                          </w:r>
                          <w:r w:rsidR="00EC1E9F">
                            <w:rPr>
                              <w:rFonts w:ascii="Cambria" w:hAnsi="Cambria" w:cs="Cambria"/>
                              <w:b/>
                              <w:bCs/>
                              <w:sz w:val="36"/>
                              <w:szCs w:val="3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DE7BB29" id="_x0000_t202" coordsize="21600,21600" o:spt="202" path="m,l,21600r21600,l21600,xe">
              <v:stroke joinstyle="miter"/>
              <v:path gradientshapeok="t" o:connecttype="rect"/>
            </v:shapetype>
            <v:shape id="Text Box 2" o:spid="_x0000_s1031" type="#_x0000_t202" style="position:absolute;margin-left:475.7pt;margin-top:40.45pt;width:279.15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" o:allowincell="f" filled="f" stroked="f">
              <v:textbox inset="0,0,0,0">
                <w:txbxContent>
                  <w:p w14:paraId="54B673FB" w14:textId="77777777" w:rsidR="00384EFF" w:rsidRDefault="00384EFF" w:rsidP="008E760F">
                    <w:pPr>
                      <w:shd w:val="clear" w:color="auto" w:fill="FFFFFF" w:themeFill="background1"/>
                      <w:tabs>
                        <w:tab w:val="left" w:pos="4707"/>
                      </w:tabs>
                      <w:kinsoku w:val="0"/>
                      <w:overflowPunct w:val="0"/>
                      <w:spacing w:line="392" w:lineRule="exact"/>
                      <w:ind w:left="20"/>
                      <w:rPr>
                        <w:rFonts w:ascii="Cambria" w:hAnsi="Cambria" w:cs="Cambria"/>
                        <w:sz w:val="36"/>
                        <w:szCs w:val="36"/>
                      </w:rPr>
                    </w:pPr>
                    <w:r>
                      <w:rPr>
                        <w:rFonts w:ascii="Cambria" w:hAnsi="Cambria" w:cs="Cambria"/>
                        <w:spacing w:val="-1"/>
                        <w:sz w:val="36"/>
                        <w:szCs w:val="36"/>
                      </w:rPr>
                      <w:t>C</w:t>
                    </w:r>
                    <w:r>
                      <w:rPr>
                        <w:rFonts w:ascii="Cambria" w:hAnsi="Cambria" w:cs="Cambria"/>
                        <w:sz w:val="36"/>
                        <w:szCs w:val="36"/>
                      </w:rPr>
                      <w:t>HBA</w:t>
                    </w:r>
                    <w:r>
                      <w:rPr>
                        <w:rFonts w:ascii="Cambria" w:hAnsi="Cambria" w:cs="Cambria"/>
                        <w:spacing w:val="-6"/>
                        <w:sz w:val="36"/>
                        <w:szCs w:val="36"/>
                      </w:rPr>
                      <w:t xml:space="preserve"> </w:t>
                    </w:r>
                    <w:r>
                      <w:rPr>
                        <w:rFonts w:ascii="Cambria" w:hAnsi="Cambria" w:cs="Cambria"/>
                        <w:spacing w:val="-1"/>
                        <w:sz w:val="36"/>
                        <w:szCs w:val="36"/>
                      </w:rPr>
                      <w:t>D</w:t>
                    </w:r>
                    <w:r>
                      <w:rPr>
                        <w:rFonts w:ascii="Cambria" w:hAnsi="Cambria" w:cs="Cambria"/>
                        <w:sz w:val="36"/>
                        <w:szCs w:val="36"/>
                      </w:rPr>
                      <w:t>evel</w:t>
                    </w:r>
                    <w:r>
                      <w:rPr>
                        <w:rFonts w:ascii="Cambria" w:hAnsi="Cambria" w:cs="Cambria"/>
                        <w:spacing w:val="1"/>
                        <w:sz w:val="36"/>
                        <w:szCs w:val="36"/>
                      </w:rPr>
                      <w:t>op</w:t>
                    </w:r>
                    <w:r>
                      <w:rPr>
                        <w:rFonts w:ascii="Cambria" w:hAnsi="Cambria" w:cs="Cambria"/>
                        <w:sz w:val="36"/>
                        <w:szCs w:val="36"/>
                      </w:rPr>
                      <w:t>ment</w:t>
                    </w:r>
                    <w:r>
                      <w:rPr>
                        <w:rFonts w:ascii="Cambria" w:hAnsi="Cambria" w:cs="Cambria"/>
                        <w:spacing w:val="-5"/>
                        <w:sz w:val="36"/>
                        <w:szCs w:val="36"/>
                      </w:rPr>
                      <w:t xml:space="preserve"> </w:t>
                    </w:r>
                    <w:r w:rsidR="007A32BE">
                      <w:rPr>
                        <w:rFonts w:ascii="Cambria" w:hAnsi="Cambria" w:cs="Cambria"/>
                        <w:sz w:val="36"/>
                        <w:szCs w:val="36"/>
                      </w:rPr>
                      <w:t>Officer</w:t>
                    </w:r>
                    <w:r>
                      <w:rPr>
                        <w:rFonts w:ascii="Cambria" w:hAnsi="Cambria" w:cs="Cambria"/>
                        <w:sz w:val="36"/>
                        <w:szCs w:val="36"/>
                      </w:rPr>
                      <w:tab/>
                    </w:r>
                    <w:r>
                      <w:rPr>
                        <w:rFonts w:ascii="Cambria" w:hAnsi="Cambria" w:cs="Cambria"/>
                        <w:b/>
                        <w:bCs/>
                        <w:sz w:val="36"/>
                        <w:szCs w:val="36"/>
                      </w:rPr>
                      <w:t>201</w:t>
                    </w:r>
                    <w:r w:rsidR="00EC1E9F">
                      <w:rPr>
                        <w:rFonts w:ascii="Cambria" w:hAnsi="Cambria" w:cs="Cambria"/>
                        <w:b/>
                        <w:bCs/>
                        <w:sz w:val="36"/>
                        <w:szCs w:val="36"/>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0"/>
      </w:pPr>
      <w:rPr>
        <w:rFonts w:ascii="Wingdings" w:hAnsi="Wingdings"/>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61"/>
      </w:pPr>
      <w:rPr>
        <w:rFonts w:ascii="Wingdings" w:hAnsi="Wingdings"/>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360"/>
      </w:pPr>
      <w:rPr>
        <w:rFonts w:ascii="Wingdings" w:hAnsi="Wingdings"/>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numFmt w:val="bullet"/>
      <w:lvlText w:val=""/>
      <w:lvlJc w:val="left"/>
      <w:pPr>
        <w:ind w:hanging="361"/>
      </w:pPr>
      <w:rPr>
        <w:rFonts w:ascii="Wingdings" w:hAnsi="Wingdings"/>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numFmt w:val="bullet"/>
      <w:lvlText w:val=""/>
      <w:lvlJc w:val="left"/>
      <w:pPr>
        <w:ind w:hanging="361"/>
      </w:pPr>
      <w:rPr>
        <w:rFonts w:ascii="Wingdings" w:hAnsi="Wingdings"/>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numFmt w:val="bullet"/>
      <w:lvlText w:val=""/>
      <w:lvlJc w:val="left"/>
      <w:pPr>
        <w:ind w:hanging="360"/>
      </w:pPr>
      <w:rPr>
        <w:rFonts w:ascii="Wingdings" w:hAnsi="Wingdings"/>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19426D7"/>
    <w:multiLevelType w:val="hybridMultilevel"/>
    <w:tmpl w:val="D604FFD8"/>
    <w:lvl w:ilvl="0" w:tplc="0C090001">
      <w:start w:val="1"/>
      <w:numFmt w:val="bullet"/>
      <w:lvlText w:val=""/>
      <w:lvlJc w:val="left"/>
      <w:pPr>
        <w:ind w:left="817" w:hanging="360"/>
      </w:pPr>
      <w:rPr>
        <w:rFonts w:ascii="Symbol" w:hAnsi="Symbol" w:hint="default"/>
      </w:rPr>
    </w:lvl>
    <w:lvl w:ilvl="1" w:tplc="BC5A6B60">
      <w:numFmt w:val="bullet"/>
      <w:lvlText w:val="–"/>
      <w:lvlJc w:val="left"/>
      <w:pPr>
        <w:ind w:left="2430" w:hanging="360"/>
      </w:pPr>
      <w:rPr>
        <w:rFonts w:ascii="Arial" w:eastAsia="Arial" w:hAnsi="Arial" w:cs="Arial" w:hint="default"/>
      </w:rPr>
    </w:lvl>
    <w:lvl w:ilvl="2" w:tplc="0C090005">
      <w:start w:val="1"/>
      <w:numFmt w:val="bullet"/>
      <w:lvlText w:val=""/>
      <w:lvlJc w:val="left"/>
      <w:pPr>
        <w:ind w:left="2257" w:hanging="360"/>
      </w:pPr>
      <w:rPr>
        <w:rFonts w:ascii="Wingdings" w:hAnsi="Wingdings" w:hint="default"/>
      </w:rPr>
    </w:lvl>
    <w:lvl w:ilvl="3" w:tplc="0C090001">
      <w:start w:val="1"/>
      <w:numFmt w:val="bullet"/>
      <w:lvlText w:val=""/>
      <w:lvlJc w:val="left"/>
      <w:pPr>
        <w:ind w:left="2977" w:hanging="360"/>
      </w:pPr>
      <w:rPr>
        <w:rFonts w:ascii="Symbol" w:hAnsi="Symbol" w:hint="default"/>
      </w:rPr>
    </w:lvl>
    <w:lvl w:ilvl="4" w:tplc="0C090003">
      <w:start w:val="1"/>
      <w:numFmt w:val="bullet"/>
      <w:lvlText w:val="o"/>
      <w:lvlJc w:val="left"/>
      <w:pPr>
        <w:ind w:left="3697" w:hanging="360"/>
      </w:pPr>
      <w:rPr>
        <w:rFonts w:ascii="Courier New" w:hAnsi="Courier New" w:cs="Courier New" w:hint="default"/>
      </w:rPr>
    </w:lvl>
    <w:lvl w:ilvl="5" w:tplc="0C090005">
      <w:start w:val="1"/>
      <w:numFmt w:val="bullet"/>
      <w:lvlText w:val=""/>
      <w:lvlJc w:val="left"/>
      <w:pPr>
        <w:ind w:left="4417" w:hanging="360"/>
      </w:pPr>
      <w:rPr>
        <w:rFonts w:ascii="Wingdings" w:hAnsi="Wingdings" w:hint="default"/>
      </w:rPr>
    </w:lvl>
    <w:lvl w:ilvl="6" w:tplc="0C090001">
      <w:start w:val="1"/>
      <w:numFmt w:val="bullet"/>
      <w:lvlText w:val=""/>
      <w:lvlJc w:val="left"/>
      <w:pPr>
        <w:ind w:left="5137" w:hanging="360"/>
      </w:pPr>
      <w:rPr>
        <w:rFonts w:ascii="Symbol" w:hAnsi="Symbol" w:hint="default"/>
      </w:rPr>
    </w:lvl>
    <w:lvl w:ilvl="7" w:tplc="0C090003">
      <w:start w:val="1"/>
      <w:numFmt w:val="bullet"/>
      <w:lvlText w:val="o"/>
      <w:lvlJc w:val="left"/>
      <w:pPr>
        <w:ind w:left="5857" w:hanging="360"/>
      </w:pPr>
      <w:rPr>
        <w:rFonts w:ascii="Courier New" w:hAnsi="Courier New" w:cs="Courier New" w:hint="default"/>
      </w:rPr>
    </w:lvl>
    <w:lvl w:ilvl="8" w:tplc="0C090005">
      <w:start w:val="1"/>
      <w:numFmt w:val="bullet"/>
      <w:lvlText w:val=""/>
      <w:lvlJc w:val="left"/>
      <w:pPr>
        <w:ind w:left="6577" w:hanging="360"/>
      </w:pPr>
      <w:rPr>
        <w:rFonts w:ascii="Wingdings" w:hAnsi="Wingdings" w:hint="default"/>
      </w:rPr>
    </w:lvl>
  </w:abstractNum>
  <w:abstractNum w:abstractNumId="16" w15:restartNumberingAfterBreak="0">
    <w:nsid w:val="09495802"/>
    <w:multiLevelType w:val="hybridMultilevel"/>
    <w:tmpl w:val="F962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E73BD"/>
    <w:multiLevelType w:val="hybridMultilevel"/>
    <w:tmpl w:val="B2A4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438BA"/>
    <w:multiLevelType w:val="hybridMultilevel"/>
    <w:tmpl w:val="112E7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EF"/>
    <w:rsid w:val="00033BCC"/>
    <w:rsid w:val="0003609A"/>
    <w:rsid w:val="00053210"/>
    <w:rsid w:val="000E5EEB"/>
    <w:rsid w:val="0010731C"/>
    <w:rsid w:val="00165128"/>
    <w:rsid w:val="001D5F45"/>
    <w:rsid w:val="00201516"/>
    <w:rsid w:val="002632DC"/>
    <w:rsid w:val="00273B1A"/>
    <w:rsid w:val="00283BF9"/>
    <w:rsid w:val="002C6D77"/>
    <w:rsid w:val="00353FA7"/>
    <w:rsid w:val="003610AC"/>
    <w:rsid w:val="00382DE8"/>
    <w:rsid w:val="00384EFF"/>
    <w:rsid w:val="003C4D52"/>
    <w:rsid w:val="003F4E46"/>
    <w:rsid w:val="00401779"/>
    <w:rsid w:val="004310E7"/>
    <w:rsid w:val="00440ACD"/>
    <w:rsid w:val="004B42E0"/>
    <w:rsid w:val="004C04E5"/>
    <w:rsid w:val="004C3158"/>
    <w:rsid w:val="0051601B"/>
    <w:rsid w:val="00540672"/>
    <w:rsid w:val="00557C6E"/>
    <w:rsid w:val="00580698"/>
    <w:rsid w:val="00580E1C"/>
    <w:rsid w:val="005B79B9"/>
    <w:rsid w:val="005C21B4"/>
    <w:rsid w:val="005C3565"/>
    <w:rsid w:val="005D2585"/>
    <w:rsid w:val="0066371D"/>
    <w:rsid w:val="00694A0A"/>
    <w:rsid w:val="006C67F3"/>
    <w:rsid w:val="006D791E"/>
    <w:rsid w:val="006F52FA"/>
    <w:rsid w:val="007338BC"/>
    <w:rsid w:val="007A04E9"/>
    <w:rsid w:val="007A32BE"/>
    <w:rsid w:val="00855202"/>
    <w:rsid w:val="008E760F"/>
    <w:rsid w:val="00917B4B"/>
    <w:rsid w:val="00930CDC"/>
    <w:rsid w:val="00981677"/>
    <w:rsid w:val="009B2FD5"/>
    <w:rsid w:val="009E1EC8"/>
    <w:rsid w:val="009E2C9B"/>
    <w:rsid w:val="009E4801"/>
    <w:rsid w:val="00A2367D"/>
    <w:rsid w:val="00A4676E"/>
    <w:rsid w:val="00AB1761"/>
    <w:rsid w:val="00AB7777"/>
    <w:rsid w:val="00B00019"/>
    <w:rsid w:val="00B12E27"/>
    <w:rsid w:val="00B57EB2"/>
    <w:rsid w:val="00B625EF"/>
    <w:rsid w:val="00B865D2"/>
    <w:rsid w:val="00C674C5"/>
    <w:rsid w:val="00CA5EE3"/>
    <w:rsid w:val="00CC1D01"/>
    <w:rsid w:val="00CD350B"/>
    <w:rsid w:val="00CE0220"/>
    <w:rsid w:val="00D24DC3"/>
    <w:rsid w:val="00D736AD"/>
    <w:rsid w:val="00D7482C"/>
    <w:rsid w:val="00D917EB"/>
    <w:rsid w:val="00E822B1"/>
    <w:rsid w:val="00EC1E9F"/>
    <w:rsid w:val="00F301ED"/>
    <w:rsid w:val="00F423D9"/>
    <w:rsid w:val="00F43244"/>
    <w:rsid w:val="00F46480"/>
    <w:rsid w:val="00F94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28B25D"/>
  <w14:defaultImageDpi w14:val="0"/>
  <w15:docId w15:val="{FA1CB368-0E82-434B-BB16-56403CA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4"/>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825" w:hanging="360"/>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01ED"/>
    <w:pPr>
      <w:tabs>
        <w:tab w:val="center" w:pos="4513"/>
        <w:tab w:val="right" w:pos="9026"/>
      </w:tabs>
    </w:pPr>
  </w:style>
  <w:style w:type="character" w:customStyle="1" w:styleId="HeaderChar">
    <w:name w:val="Header Char"/>
    <w:basedOn w:val="DefaultParagraphFont"/>
    <w:link w:val="Header"/>
    <w:uiPriority w:val="99"/>
    <w:locked/>
    <w:rsid w:val="00F301ED"/>
    <w:rPr>
      <w:rFonts w:ascii="Times New Roman" w:hAnsi="Times New Roman" w:cs="Times New Roman"/>
      <w:sz w:val="24"/>
      <w:szCs w:val="24"/>
    </w:rPr>
  </w:style>
  <w:style w:type="paragraph" w:styleId="Footer">
    <w:name w:val="footer"/>
    <w:basedOn w:val="Normal"/>
    <w:link w:val="FooterChar"/>
    <w:uiPriority w:val="99"/>
    <w:unhideWhenUsed/>
    <w:rsid w:val="00F301ED"/>
    <w:pPr>
      <w:tabs>
        <w:tab w:val="center" w:pos="4513"/>
        <w:tab w:val="right" w:pos="9026"/>
      </w:tabs>
    </w:pPr>
  </w:style>
  <w:style w:type="character" w:customStyle="1" w:styleId="FooterChar">
    <w:name w:val="Footer Char"/>
    <w:basedOn w:val="DefaultParagraphFont"/>
    <w:link w:val="Footer"/>
    <w:uiPriority w:val="99"/>
    <w:locked/>
    <w:rsid w:val="00F301ED"/>
    <w:rPr>
      <w:rFonts w:ascii="Times New Roman" w:hAnsi="Times New Roman" w:cs="Times New Roman"/>
      <w:sz w:val="24"/>
      <w:szCs w:val="24"/>
    </w:rPr>
  </w:style>
  <w:style w:type="character" w:styleId="Hyperlink">
    <w:name w:val="Hyperlink"/>
    <w:basedOn w:val="DefaultParagraphFont"/>
    <w:uiPriority w:val="99"/>
    <w:unhideWhenUsed/>
    <w:rsid w:val="000E5EEB"/>
    <w:rPr>
      <w:rFonts w:cs="Times New Roman"/>
      <w:color w:val="0000FF" w:themeColor="hyperlink"/>
      <w:u w:val="single"/>
    </w:rPr>
  </w:style>
  <w:style w:type="paragraph" w:styleId="BalloonText">
    <w:name w:val="Balloon Text"/>
    <w:basedOn w:val="Normal"/>
    <w:link w:val="BalloonTextChar"/>
    <w:uiPriority w:val="99"/>
    <w:semiHidden/>
    <w:unhideWhenUsed/>
    <w:rsid w:val="007A32BE"/>
    <w:rPr>
      <w:rFonts w:ascii="Tahoma" w:hAnsi="Tahoma" w:cs="Tahoma"/>
      <w:sz w:val="16"/>
      <w:szCs w:val="16"/>
    </w:rPr>
  </w:style>
  <w:style w:type="character" w:customStyle="1" w:styleId="BalloonTextChar">
    <w:name w:val="Balloon Text Char"/>
    <w:basedOn w:val="DefaultParagraphFont"/>
    <w:link w:val="BalloonText"/>
    <w:uiPriority w:val="99"/>
    <w:semiHidden/>
    <w:rsid w:val="007A32BE"/>
    <w:rPr>
      <w:rFonts w:ascii="Tahoma" w:hAnsi="Tahoma" w:cs="Tahoma"/>
      <w:sz w:val="16"/>
      <w:szCs w:val="16"/>
    </w:rPr>
  </w:style>
  <w:style w:type="character" w:customStyle="1" w:styleId="UnresolvedMention1">
    <w:name w:val="Unresolved Mention1"/>
    <w:basedOn w:val="DefaultParagraphFont"/>
    <w:uiPriority w:val="99"/>
    <w:semiHidden/>
    <w:unhideWhenUsed/>
    <w:rsid w:val="00D7482C"/>
    <w:rPr>
      <w:color w:val="808080"/>
      <w:shd w:val="clear" w:color="auto" w:fill="E6E6E6"/>
    </w:rPr>
  </w:style>
  <w:style w:type="character" w:styleId="FollowedHyperlink">
    <w:name w:val="FollowedHyperlink"/>
    <w:basedOn w:val="DefaultParagraphFont"/>
    <w:uiPriority w:val="99"/>
    <w:semiHidden/>
    <w:unhideWhenUsed/>
    <w:rsid w:val="00D73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CED48A-9473-4470-9835-886B60A3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1450</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Development Manager</vt:lpstr>
    </vt:vector>
  </TitlesOfParts>
  <Company>Grizli777</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Manager</dc:title>
  <dc:creator>Judy</dc:creator>
  <cp:lastModifiedBy>Coffs Harbour Basketball</cp:lastModifiedBy>
  <cp:revision>3</cp:revision>
  <cp:lastPrinted>2013-06-21T00:34:00Z</cp:lastPrinted>
  <dcterms:created xsi:type="dcterms:W3CDTF">2017-11-16T03:45:00Z</dcterms:created>
  <dcterms:modified xsi:type="dcterms:W3CDTF">2017-11-16T03:53:00Z</dcterms:modified>
</cp:coreProperties>
</file>