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0C" w:rsidRDefault="00D82FEE" w:rsidP="00FE68AA">
      <w:pPr>
        <w:pStyle w:val="NoSpacing"/>
      </w:pPr>
      <w:r>
        <w:rPr>
          <w:w w:val="116"/>
        </w:rPr>
        <w:t>NOR</w:t>
      </w:r>
      <w:r>
        <w:rPr>
          <w:spacing w:val="1"/>
          <w:w w:val="116"/>
        </w:rPr>
        <w:t>T</w:t>
      </w:r>
      <w:r>
        <w:rPr>
          <w:spacing w:val="-3"/>
          <w:w w:val="116"/>
        </w:rPr>
        <w:t>H</w:t>
      </w:r>
      <w:r>
        <w:rPr>
          <w:spacing w:val="1"/>
          <w:w w:val="116"/>
        </w:rPr>
        <w:t>E</w:t>
      </w:r>
      <w:r>
        <w:rPr>
          <w:spacing w:val="-2"/>
          <w:w w:val="116"/>
        </w:rPr>
        <w:t>R</w:t>
      </w:r>
      <w:r>
        <w:rPr>
          <w:w w:val="116"/>
        </w:rPr>
        <w:t>N</w:t>
      </w:r>
      <w:r>
        <w:rPr>
          <w:spacing w:val="22"/>
          <w:w w:val="116"/>
        </w:rPr>
        <w:t xml:space="preserve"> </w:t>
      </w:r>
      <w:r>
        <w:rPr>
          <w:w w:val="116"/>
        </w:rPr>
        <w:t>U</w:t>
      </w:r>
      <w:r>
        <w:rPr>
          <w:spacing w:val="-1"/>
          <w:w w:val="116"/>
        </w:rPr>
        <w:t>M</w:t>
      </w:r>
      <w:r>
        <w:rPr>
          <w:spacing w:val="1"/>
          <w:w w:val="116"/>
        </w:rPr>
        <w:t>P</w:t>
      </w:r>
      <w:r>
        <w:rPr>
          <w:w w:val="116"/>
        </w:rPr>
        <w:t>IR</w:t>
      </w:r>
      <w:r>
        <w:rPr>
          <w:spacing w:val="-2"/>
          <w:w w:val="116"/>
        </w:rPr>
        <w:t>E</w:t>
      </w:r>
      <w:r>
        <w:rPr>
          <w:w w:val="116"/>
        </w:rPr>
        <w:t>S</w:t>
      </w:r>
      <w:r>
        <w:rPr>
          <w:spacing w:val="52"/>
          <w:w w:val="116"/>
        </w:rPr>
        <w:t xml:space="preserve"> </w:t>
      </w:r>
      <w:r>
        <w:rPr>
          <w:spacing w:val="-2"/>
          <w:w w:val="107"/>
        </w:rPr>
        <w:t>A</w:t>
      </w:r>
      <w:r>
        <w:rPr>
          <w:spacing w:val="1"/>
          <w:w w:val="130"/>
        </w:rPr>
        <w:t>SS</w:t>
      </w:r>
      <w:r>
        <w:rPr>
          <w:spacing w:val="-3"/>
          <w:w w:val="115"/>
        </w:rPr>
        <w:t>O</w:t>
      </w:r>
      <w:r>
        <w:rPr>
          <w:w w:val="117"/>
        </w:rPr>
        <w:t>CI</w:t>
      </w:r>
      <w:r>
        <w:rPr>
          <w:spacing w:val="-2"/>
          <w:w w:val="107"/>
        </w:rPr>
        <w:t>A</w:t>
      </w:r>
      <w:r>
        <w:rPr>
          <w:spacing w:val="1"/>
          <w:w w:val="118"/>
        </w:rPr>
        <w:t>T</w:t>
      </w:r>
      <w:r>
        <w:rPr>
          <w:w w:val="117"/>
        </w:rPr>
        <w:t>I</w:t>
      </w:r>
      <w:r>
        <w:rPr>
          <w:w w:val="115"/>
        </w:rPr>
        <w:t>ON</w:t>
      </w:r>
    </w:p>
    <w:p w:rsidR="0020150C" w:rsidRDefault="0020150C" w:rsidP="00FE68AA">
      <w:pPr>
        <w:pStyle w:val="NoSpacing"/>
        <w:rPr>
          <w:sz w:val="14"/>
          <w:szCs w:val="14"/>
        </w:rPr>
      </w:pPr>
    </w:p>
    <w:p w:rsidR="0020150C" w:rsidRDefault="00D82FEE" w:rsidP="00FE68AA">
      <w:pPr>
        <w:pStyle w:val="NoSpacing"/>
      </w:pPr>
      <w:proofErr w:type="gramStart"/>
      <w:r>
        <w:rPr>
          <w:position w:val="-1"/>
        </w:rPr>
        <w:t>ADD</w:t>
      </w:r>
      <w:r>
        <w:rPr>
          <w:spacing w:val="-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S</w:t>
      </w:r>
      <w:r>
        <w:rPr>
          <w:position w:val="-1"/>
        </w:rPr>
        <w:t xml:space="preserve">S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L</w:t>
      </w:r>
      <w:r>
        <w:rPr>
          <w:position w:val="-1"/>
        </w:rPr>
        <w:t>L</w:t>
      </w:r>
      <w:proofErr w:type="gramEnd"/>
      <w:r>
        <w:rPr>
          <w:spacing w:val="-15"/>
          <w:position w:val="-1"/>
        </w:rPr>
        <w:t xml:space="preserve"> </w:t>
      </w:r>
      <w:r>
        <w:rPr>
          <w:spacing w:val="-1"/>
          <w:w w:val="105"/>
          <w:position w:val="-1"/>
        </w:rPr>
        <w:t>C</w:t>
      </w:r>
      <w:r>
        <w:rPr>
          <w:w w:val="105"/>
          <w:position w:val="-1"/>
        </w:rPr>
        <w:t>O</w:t>
      </w:r>
      <w:r>
        <w:rPr>
          <w:spacing w:val="2"/>
          <w:w w:val="105"/>
          <w:position w:val="-1"/>
        </w:rPr>
        <w:t>R</w:t>
      </w:r>
      <w:r>
        <w:rPr>
          <w:spacing w:val="-1"/>
          <w:w w:val="105"/>
          <w:position w:val="-1"/>
        </w:rPr>
        <w:t>R</w:t>
      </w:r>
      <w:r>
        <w:rPr>
          <w:w w:val="105"/>
          <w:position w:val="-1"/>
        </w:rPr>
        <w:t>E</w:t>
      </w:r>
      <w:r>
        <w:rPr>
          <w:spacing w:val="1"/>
          <w:w w:val="105"/>
          <w:position w:val="-1"/>
        </w:rPr>
        <w:t>S</w:t>
      </w:r>
      <w:r>
        <w:rPr>
          <w:spacing w:val="3"/>
          <w:w w:val="105"/>
          <w:position w:val="-1"/>
        </w:rPr>
        <w:t>P</w:t>
      </w:r>
      <w:r>
        <w:rPr>
          <w:w w:val="105"/>
          <w:position w:val="-1"/>
        </w:rPr>
        <w:t>ONDE</w:t>
      </w:r>
      <w:r>
        <w:rPr>
          <w:spacing w:val="3"/>
          <w:w w:val="105"/>
          <w:position w:val="-1"/>
        </w:rPr>
        <w:t>N</w:t>
      </w:r>
      <w:r>
        <w:rPr>
          <w:spacing w:val="-1"/>
          <w:w w:val="105"/>
          <w:position w:val="-1"/>
        </w:rPr>
        <w:t>C</w:t>
      </w:r>
      <w:r>
        <w:rPr>
          <w:w w:val="105"/>
          <w:position w:val="-1"/>
        </w:rPr>
        <w:t>E</w:t>
      </w:r>
      <w:r>
        <w:rPr>
          <w:spacing w:val="4"/>
          <w:w w:val="105"/>
          <w:position w:val="-1"/>
        </w:rPr>
        <w:t xml:space="preserve"> </w:t>
      </w:r>
      <w:r>
        <w:rPr>
          <w:spacing w:val="3"/>
          <w:position w:val="-1"/>
        </w:rPr>
        <w:t>T</w:t>
      </w:r>
      <w:r>
        <w:rPr>
          <w:position w:val="-1"/>
        </w:rPr>
        <w:t>O</w:t>
      </w:r>
      <w:r>
        <w:rPr>
          <w:spacing w:val="15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 xml:space="preserve">.O. 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BOX</w:t>
      </w:r>
      <w:r>
        <w:rPr>
          <w:spacing w:val="13"/>
          <w:position w:val="-1"/>
        </w:rPr>
        <w:t xml:space="preserve"> </w:t>
      </w:r>
      <w:r>
        <w:rPr>
          <w:w w:val="126"/>
          <w:position w:val="-1"/>
        </w:rPr>
        <w:t>345</w:t>
      </w:r>
      <w:r>
        <w:rPr>
          <w:spacing w:val="-5"/>
          <w:w w:val="126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O</w:t>
      </w:r>
      <w:r>
        <w:rPr>
          <w:spacing w:val="-1"/>
          <w:position w:val="-1"/>
        </w:rPr>
        <w:t>U</w:t>
      </w:r>
      <w:r>
        <w:rPr>
          <w:spacing w:val="3"/>
          <w:position w:val="-1"/>
        </w:rPr>
        <w:t>T</w:t>
      </w:r>
      <w:r>
        <w:rPr>
          <w:position w:val="-1"/>
        </w:rPr>
        <w:t>H</w:t>
      </w:r>
      <w:r>
        <w:rPr>
          <w:spacing w:val="40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3"/>
          <w:position w:val="-1"/>
        </w:rPr>
        <w:t>A</w:t>
      </w:r>
      <w:r>
        <w:rPr>
          <w:position w:val="-1"/>
        </w:rPr>
        <w:t>NG,</w:t>
      </w:r>
      <w:r>
        <w:rPr>
          <w:spacing w:val="42"/>
          <w:position w:val="-1"/>
        </w:rPr>
        <w:t xml:space="preserve"> </w:t>
      </w:r>
      <w:r>
        <w:rPr>
          <w:spacing w:val="3"/>
          <w:w w:val="126"/>
          <w:position w:val="-1"/>
        </w:rPr>
        <w:t>3</w:t>
      </w:r>
      <w:r>
        <w:rPr>
          <w:w w:val="126"/>
          <w:position w:val="-1"/>
        </w:rPr>
        <w:t>752</w:t>
      </w:r>
    </w:p>
    <w:p w:rsidR="0020150C" w:rsidRDefault="0020150C" w:rsidP="00FE68AA">
      <w:pPr>
        <w:pStyle w:val="NoSpacing"/>
        <w:rPr>
          <w:sz w:val="22"/>
          <w:szCs w:val="22"/>
        </w:rPr>
        <w:sectPr w:rsidR="0020150C">
          <w:type w:val="continuous"/>
          <w:pgSz w:w="11900" w:h="16840"/>
          <w:pgMar w:top="620" w:right="820" w:bottom="280" w:left="480" w:header="720" w:footer="720" w:gutter="0"/>
          <w:cols w:space="720"/>
        </w:sectPr>
      </w:pPr>
    </w:p>
    <w:p w:rsidR="0020150C" w:rsidRDefault="00D82FEE" w:rsidP="00FE68AA">
      <w:pPr>
        <w:pStyle w:val="NoSpacing"/>
      </w:pPr>
      <w:r>
        <w:rPr>
          <w:w w:val="109"/>
        </w:rPr>
        <w:lastRenderedPageBreak/>
        <w:t>I</w:t>
      </w:r>
      <w:r>
        <w:rPr>
          <w:spacing w:val="-1"/>
          <w:w w:val="109"/>
        </w:rPr>
        <w:t>nc</w:t>
      </w:r>
      <w:r>
        <w:rPr>
          <w:w w:val="109"/>
        </w:rPr>
        <w:t>or</w:t>
      </w:r>
      <w:r>
        <w:rPr>
          <w:spacing w:val="3"/>
          <w:w w:val="109"/>
        </w:rPr>
        <w:t>p</w:t>
      </w:r>
      <w:r>
        <w:rPr>
          <w:w w:val="109"/>
        </w:rPr>
        <w:t>or</w:t>
      </w:r>
      <w:r>
        <w:rPr>
          <w:spacing w:val="1"/>
          <w:w w:val="109"/>
        </w:rPr>
        <w:t>a</w:t>
      </w:r>
      <w:r>
        <w:rPr>
          <w:w w:val="109"/>
        </w:rPr>
        <w:t>t</w:t>
      </w:r>
      <w:r>
        <w:rPr>
          <w:spacing w:val="1"/>
          <w:w w:val="109"/>
        </w:rPr>
        <w:t>e</w:t>
      </w:r>
      <w:r>
        <w:rPr>
          <w:w w:val="109"/>
        </w:rPr>
        <w:t>d</w:t>
      </w:r>
      <w:r>
        <w:rPr>
          <w:spacing w:val="26"/>
          <w:w w:val="109"/>
        </w:rPr>
        <w:t xml:space="preserve"> </w:t>
      </w:r>
      <w:r>
        <w:rPr>
          <w:spacing w:val="-1"/>
          <w:w w:val="109"/>
        </w:rPr>
        <w:t>1</w:t>
      </w:r>
      <w:r>
        <w:rPr>
          <w:spacing w:val="2"/>
          <w:w w:val="109"/>
        </w:rPr>
        <w:t>9</w:t>
      </w:r>
      <w:r>
        <w:rPr>
          <w:spacing w:val="-1"/>
          <w:w w:val="109"/>
        </w:rPr>
        <w:t>8</w:t>
      </w:r>
      <w:r>
        <w:rPr>
          <w:w w:val="109"/>
        </w:rPr>
        <w:t xml:space="preserve">8 </w:t>
      </w:r>
      <w:r>
        <w:rPr>
          <w:spacing w:val="1"/>
          <w:w w:val="114"/>
        </w:rPr>
        <w:t>(</w:t>
      </w:r>
      <w:r>
        <w:rPr>
          <w:spacing w:val="1"/>
          <w:w w:val="82"/>
        </w:rPr>
        <w:t>A</w:t>
      </w:r>
      <w:r>
        <w:rPr>
          <w:spacing w:val="-1"/>
          <w:w w:val="108"/>
        </w:rPr>
        <w:t>00</w:t>
      </w:r>
      <w:r>
        <w:rPr>
          <w:spacing w:val="2"/>
          <w:w w:val="108"/>
        </w:rPr>
        <w:t>1</w:t>
      </w:r>
      <w:r>
        <w:rPr>
          <w:spacing w:val="-1"/>
          <w:w w:val="108"/>
        </w:rPr>
        <w:t>6</w:t>
      </w:r>
      <w:r>
        <w:rPr>
          <w:spacing w:val="2"/>
          <w:w w:val="108"/>
        </w:rPr>
        <w:t>4</w:t>
      </w:r>
      <w:r>
        <w:rPr>
          <w:spacing w:val="-1"/>
          <w:w w:val="108"/>
        </w:rPr>
        <w:t>98</w:t>
      </w:r>
      <w:r>
        <w:rPr>
          <w:w w:val="88"/>
        </w:rPr>
        <w:t>B</w:t>
      </w:r>
      <w:r>
        <w:rPr>
          <w:w w:val="114"/>
        </w:rPr>
        <w:t>)</w:t>
      </w:r>
    </w:p>
    <w:p w:rsidR="0020150C" w:rsidRDefault="00D82FEE" w:rsidP="00FE68AA">
      <w:pPr>
        <w:pStyle w:val="NoSpacing"/>
      </w:pPr>
      <w:r>
        <w:br w:type="column"/>
      </w:r>
      <w:r>
        <w:rPr>
          <w:spacing w:val="1"/>
          <w:w w:val="98"/>
        </w:rPr>
        <w:lastRenderedPageBreak/>
        <w:t>P</w:t>
      </w:r>
      <w:r>
        <w:rPr>
          <w:w w:val="107"/>
        </w:rPr>
        <w:t>r</w:t>
      </w:r>
      <w:r>
        <w:rPr>
          <w:spacing w:val="1"/>
          <w:w w:val="118"/>
        </w:rPr>
        <w:t>e</w:t>
      </w:r>
      <w:r>
        <w:rPr>
          <w:w w:val="114"/>
        </w:rPr>
        <w:t>s</w:t>
      </w:r>
      <w:r>
        <w:rPr>
          <w:w w:val="82"/>
        </w:rPr>
        <w:t>i</w:t>
      </w:r>
      <w:r>
        <w:rPr>
          <w:w w:val="110"/>
        </w:rPr>
        <w:t>d</w:t>
      </w:r>
      <w:r>
        <w:rPr>
          <w:spacing w:val="1"/>
          <w:w w:val="118"/>
        </w:rPr>
        <w:t>e</w:t>
      </w:r>
      <w:r>
        <w:rPr>
          <w:spacing w:val="-1"/>
          <w:w w:val="111"/>
        </w:rPr>
        <w:t>n</w:t>
      </w:r>
      <w:r>
        <w:rPr>
          <w:w w:val="120"/>
        </w:rPr>
        <w:t>t</w:t>
      </w:r>
      <w:r>
        <w:rPr>
          <w:w w:val="127"/>
        </w:rPr>
        <w:t>:</w:t>
      </w:r>
      <w:r>
        <w:t xml:space="preserve">  </w:t>
      </w:r>
      <w:r>
        <w:rPr>
          <w:spacing w:val="-25"/>
        </w:rPr>
        <w:t xml:space="preserve"> </w:t>
      </w:r>
      <w:r>
        <w:rPr>
          <w:w w:val="114"/>
        </w:rPr>
        <w:t>T</w:t>
      </w:r>
      <w:r>
        <w:rPr>
          <w:spacing w:val="-1"/>
          <w:w w:val="114"/>
        </w:rPr>
        <w:t>o</w:t>
      </w:r>
      <w:r>
        <w:rPr>
          <w:w w:val="114"/>
        </w:rPr>
        <w:t>ny</w:t>
      </w:r>
      <w:r>
        <w:rPr>
          <w:spacing w:val="6"/>
          <w:w w:val="114"/>
        </w:rPr>
        <w:t xml:space="preserve"> </w:t>
      </w:r>
      <w:proofErr w:type="spellStart"/>
      <w:r>
        <w:rPr>
          <w:w w:val="114"/>
        </w:rPr>
        <w:t>M</w:t>
      </w:r>
      <w:r>
        <w:rPr>
          <w:spacing w:val="1"/>
          <w:w w:val="114"/>
        </w:rPr>
        <w:t>a</w:t>
      </w:r>
      <w:r>
        <w:rPr>
          <w:spacing w:val="2"/>
          <w:w w:val="114"/>
        </w:rPr>
        <w:t>h</w:t>
      </w:r>
      <w:r>
        <w:rPr>
          <w:spacing w:val="-1"/>
          <w:w w:val="114"/>
        </w:rPr>
        <w:t>o</w:t>
      </w:r>
      <w:r>
        <w:rPr>
          <w:w w:val="114"/>
        </w:rPr>
        <w:t>ny</w:t>
      </w:r>
      <w:proofErr w:type="spellEnd"/>
      <w:r>
        <w:rPr>
          <w:w w:val="114"/>
        </w:rPr>
        <w:t xml:space="preserve">                      </w:t>
      </w:r>
      <w:r>
        <w:rPr>
          <w:spacing w:val="24"/>
          <w:w w:val="114"/>
        </w:rPr>
        <w:t xml:space="preserve"> </w:t>
      </w:r>
      <w:r>
        <w:rPr>
          <w:spacing w:val="-1"/>
          <w:w w:val="114"/>
        </w:rPr>
        <w:t>S</w:t>
      </w:r>
      <w:r>
        <w:rPr>
          <w:spacing w:val="3"/>
          <w:w w:val="114"/>
        </w:rPr>
        <w:t>e</w:t>
      </w:r>
      <w:r>
        <w:rPr>
          <w:spacing w:val="-1"/>
          <w:w w:val="114"/>
        </w:rPr>
        <w:t>c</w:t>
      </w:r>
      <w:r>
        <w:rPr>
          <w:w w:val="114"/>
        </w:rPr>
        <w:t>r</w:t>
      </w:r>
      <w:r>
        <w:rPr>
          <w:spacing w:val="1"/>
          <w:w w:val="114"/>
        </w:rPr>
        <w:t>e</w:t>
      </w:r>
      <w:r>
        <w:rPr>
          <w:w w:val="114"/>
        </w:rPr>
        <w:t>t</w:t>
      </w:r>
      <w:r>
        <w:rPr>
          <w:spacing w:val="1"/>
          <w:w w:val="114"/>
        </w:rPr>
        <w:t>a</w:t>
      </w:r>
      <w:r>
        <w:rPr>
          <w:w w:val="114"/>
        </w:rPr>
        <w:t>r</w:t>
      </w:r>
      <w:r>
        <w:rPr>
          <w:spacing w:val="-1"/>
          <w:w w:val="114"/>
        </w:rPr>
        <w:t>y</w:t>
      </w:r>
      <w:r>
        <w:rPr>
          <w:w w:val="114"/>
        </w:rPr>
        <w:t>:</w:t>
      </w:r>
      <w:r>
        <w:rPr>
          <w:spacing w:val="38"/>
          <w:w w:val="114"/>
        </w:rPr>
        <w:t xml:space="preserve"> </w:t>
      </w:r>
      <w:r w:rsidR="00FE68AA">
        <w:rPr>
          <w:spacing w:val="-1"/>
          <w:w w:val="114"/>
        </w:rPr>
        <w:t>Benjamin McWiggan</w:t>
      </w:r>
    </w:p>
    <w:p w:rsidR="0020150C" w:rsidRDefault="0020150C" w:rsidP="00FE68AA">
      <w:pPr>
        <w:pStyle w:val="NoSpacing"/>
        <w:rPr>
          <w:sz w:val="24"/>
          <w:szCs w:val="24"/>
        </w:rPr>
      </w:pPr>
    </w:p>
    <w:p w:rsidR="0020150C" w:rsidRDefault="00D82FEE" w:rsidP="00FE68AA">
      <w:pPr>
        <w:pStyle w:val="NoSpacing"/>
      </w:pPr>
      <w:r>
        <w:rPr>
          <w:spacing w:val="1"/>
          <w:w w:val="91"/>
        </w:rPr>
        <w:t>E</w:t>
      </w:r>
      <w:r>
        <w:rPr>
          <w:spacing w:val="1"/>
          <w:w w:val="107"/>
        </w:rPr>
        <w:t>m</w:t>
      </w:r>
      <w:r>
        <w:rPr>
          <w:spacing w:val="1"/>
          <w:w w:val="118"/>
        </w:rPr>
        <w:t>a</w:t>
      </w:r>
      <w:r>
        <w:rPr>
          <w:w w:val="82"/>
        </w:rPr>
        <w:t>il</w:t>
      </w:r>
      <w:r>
        <w:rPr>
          <w:w w:val="127"/>
        </w:rPr>
        <w:t>:</w:t>
      </w:r>
      <w:r>
        <w:t xml:space="preserve">        </w:t>
      </w:r>
      <w:r>
        <w:rPr>
          <w:spacing w:val="-16"/>
        </w:rPr>
        <w:t xml:space="preserve"> </w:t>
      </w:r>
      <w:hyperlink r:id="rId6">
        <w:r>
          <w:rPr>
            <w:color w:val="0000FF"/>
            <w:w w:val="111"/>
            <w:u w:val="single" w:color="0000FF"/>
          </w:rPr>
          <w:t>n</w:t>
        </w:r>
        <w:r>
          <w:rPr>
            <w:color w:val="0000FF"/>
            <w:spacing w:val="-1"/>
            <w:w w:val="111"/>
            <w:u w:val="single" w:color="0000FF"/>
          </w:rPr>
          <w:t>u</w:t>
        </w:r>
        <w:r>
          <w:rPr>
            <w:color w:val="0000FF"/>
            <w:spacing w:val="1"/>
            <w:w w:val="118"/>
            <w:u w:val="single" w:color="0000FF"/>
          </w:rPr>
          <w:t>a</w:t>
        </w:r>
        <w:r>
          <w:rPr>
            <w:color w:val="0000FF"/>
            <w:spacing w:val="1"/>
            <w:w w:val="98"/>
            <w:u w:val="single" w:color="0000FF"/>
          </w:rPr>
          <w:t>@</w:t>
        </w:r>
        <w:r>
          <w:rPr>
            <w:color w:val="0000FF"/>
            <w:spacing w:val="-1"/>
            <w:w w:val="111"/>
            <w:u w:val="single" w:color="0000FF"/>
          </w:rPr>
          <w:t>u</w:t>
        </w:r>
        <w:r>
          <w:rPr>
            <w:color w:val="0000FF"/>
            <w:spacing w:val="1"/>
            <w:w w:val="107"/>
            <w:u w:val="single" w:color="0000FF"/>
          </w:rPr>
          <w:t>m</w:t>
        </w:r>
        <w:r>
          <w:rPr>
            <w:color w:val="0000FF"/>
            <w:w w:val="110"/>
            <w:u w:val="single" w:color="0000FF"/>
          </w:rPr>
          <w:t>p</w:t>
        </w:r>
        <w:r>
          <w:rPr>
            <w:color w:val="0000FF"/>
            <w:w w:val="82"/>
            <w:u w:val="single" w:color="0000FF"/>
          </w:rPr>
          <w:t>i</w:t>
        </w:r>
        <w:r>
          <w:rPr>
            <w:color w:val="0000FF"/>
            <w:w w:val="107"/>
            <w:u w:val="single" w:color="0000FF"/>
          </w:rPr>
          <w:t>r</w:t>
        </w:r>
        <w:r>
          <w:rPr>
            <w:color w:val="0000FF"/>
            <w:spacing w:val="1"/>
            <w:w w:val="118"/>
            <w:u w:val="single" w:color="0000FF"/>
          </w:rPr>
          <w:t>e</w:t>
        </w:r>
        <w:r>
          <w:rPr>
            <w:color w:val="0000FF"/>
            <w:w w:val="114"/>
            <w:u w:val="single" w:color="0000FF"/>
          </w:rPr>
          <w:t>s</w:t>
        </w:r>
        <w:r>
          <w:rPr>
            <w:color w:val="0000FF"/>
            <w:w w:val="120"/>
            <w:u w:val="single" w:color="0000FF"/>
          </w:rPr>
          <w:t>.</w:t>
        </w:r>
        <w:r>
          <w:rPr>
            <w:color w:val="0000FF"/>
            <w:w w:val="108"/>
            <w:u w:val="single" w:color="0000FF"/>
          </w:rPr>
          <w:t>o</w:t>
        </w:r>
        <w:r>
          <w:rPr>
            <w:color w:val="0000FF"/>
            <w:w w:val="107"/>
            <w:u w:val="single" w:color="0000FF"/>
          </w:rPr>
          <w:t>r</w:t>
        </w:r>
        <w:r>
          <w:rPr>
            <w:color w:val="0000FF"/>
            <w:w w:val="110"/>
            <w:u w:val="single" w:color="0000FF"/>
          </w:rPr>
          <w:t>g</w:t>
        </w:r>
        <w:r>
          <w:rPr>
            <w:color w:val="0000FF"/>
            <w:w w:val="120"/>
            <w:u w:val="single" w:color="0000FF"/>
          </w:rPr>
          <w:t>.</w:t>
        </w:r>
        <w:r>
          <w:rPr>
            <w:color w:val="0000FF"/>
            <w:spacing w:val="3"/>
            <w:w w:val="118"/>
            <w:u w:val="single" w:color="0000FF"/>
          </w:rPr>
          <w:t>a</w:t>
        </w:r>
      </w:hyperlink>
      <w:hyperlink>
        <w:r>
          <w:rPr>
            <w:color w:val="0000FF"/>
            <w:w w:val="111"/>
            <w:u w:val="single" w:color="0000FF"/>
          </w:rPr>
          <w:t>u</w:t>
        </w:r>
        <w:r>
          <w:rPr>
            <w:color w:val="0000FF"/>
          </w:rPr>
          <w:t xml:space="preserve">       </w:t>
        </w:r>
        <w:r>
          <w:rPr>
            <w:color w:val="0000FF"/>
            <w:spacing w:val="9"/>
          </w:rPr>
          <w:t xml:space="preserve"> </w:t>
        </w:r>
        <w:r>
          <w:rPr>
            <w:spacing w:val="1"/>
            <w:w w:val="109"/>
          </w:rPr>
          <w:t>P</w:t>
        </w:r>
        <w:r>
          <w:rPr>
            <w:spacing w:val="-1"/>
            <w:w w:val="109"/>
          </w:rPr>
          <w:t>h</w:t>
        </w:r>
        <w:r>
          <w:rPr>
            <w:w w:val="109"/>
          </w:rPr>
          <w:t>o</w:t>
        </w:r>
        <w:r>
          <w:rPr>
            <w:spacing w:val="-1"/>
            <w:w w:val="109"/>
          </w:rPr>
          <w:t>n</w:t>
        </w:r>
        <w:r>
          <w:rPr>
            <w:spacing w:val="1"/>
            <w:w w:val="109"/>
          </w:rPr>
          <w:t>e</w:t>
        </w:r>
        <w:r>
          <w:rPr>
            <w:w w:val="109"/>
          </w:rPr>
          <w:t xml:space="preserve">:      </w:t>
        </w:r>
        <w:r>
          <w:rPr>
            <w:spacing w:val="4"/>
            <w:w w:val="109"/>
          </w:rPr>
          <w:t xml:space="preserve"> </w:t>
        </w:r>
        <w:r>
          <w:rPr>
            <w:spacing w:val="1"/>
            <w:w w:val="109"/>
          </w:rPr>
          <w:t>(</w:t>
        </w:r>
        <w:r>
          <w:rPr>
            <w:spacing w:val="-1"/>
            <w:w w:val="109"/>
          </w:rPr>
          <w:t>S</w:t>
        </w:r>
        <w:r>
          <w:rPr>
            <w:spacing w:val="1"/>
            <w:w w:val="109"/>
          </w:rPr>
          <w:t>e</w:t>
        </w:r>
        <w:r>
          <w:rPr>
            <w:spacing w:val="-1"/>
            <w:w w:val="109"/>
          </w:rPr>
          <w:t>c</w:t>
        </w:r>
        <w:r>
          <w:rPr>
            <w:w w:val="109"/>
          </w:rPr>
          <w:t>r</w:t>
        </w:r>
        <w:r>
          <w:rPr>
            <w:spacing w:val="1"/>
            <w:w w:val="109"/>
          </w:rPr>
          <w:t>e</w:t>
        </w:r>
        <w:r>
          <w:rPr>
            <w:w w:val="109"/>
          </w:rPr>
          <w:t>t</w:t>
        </w:r>
        <w:r>
          <w:rPr>
            <w:spacing w:val="1"/>
            <w:w w:val="109"/>
          </w:rPr>
          <w:t>a</w:t>
        </w:r>
        <w:r>
          <w:rPr>
            <w:w w:val="109"/>
          </w:rPr>
          <w:t>r</w:t>
        </w:r>
        <w:r>
          <w:rPr>
            <w:spacing w:val="-1"/>
            <w:w w:val="109"/>
          </w:rPr>
          <w:t>y</w:t>
        </w:r>
        <w:r>
          <w:rPr>
            <w:w w:val="109"/>
          </w:rPr>
          <w:t>)</w:t>
        </w:r>
        <w:r>
          <w:rPr>
            <w:spacing w:val="16"/>
            <w:w w:val="109"/>
          </w:rPr>
          <w:t xml:space="preserve"> </w:t>
        </w:r>
        <w:r>
          <w:t>0</w:t>
        </w:r>
        <w:r w:rsidR="00FE68AA">
          <w:rPr>
            <w:spacing w:val="-1"/>
          </w:rPr>
          <w:t>407</w:t>
        </w:r>
        <w:r>
          <w:rPr>
            <w:spacing w:val="44"/>
          </w:rPr>
          <w:t xml:space="preserve"> </w:t>
        </w:r>
        <w:r w:rsidR="00FE68AA">
          <w:t>809</w:t>
        </w:r>
        <w:r>
          <w:rPr>
            <w:spacing w:val="38"/>
          </w:rPr>
          <w:t xml:space="preserve"> </w:t>
        </w:r>
        <w:r w:rsidR="00FE68AA">
          <w:rPr>
            <w:spacing w:val="38"/>
          </w:rPr>
          <w:t>890</w:t>
        </w:r>
      </w:hyperlink>
    </w:p>
    <w:p w:rsidR="0020150C" w:rsidRDefault="00D82FEE" w:rsidP="00FE68AA">
      <w:pPr>
        <w:pStyle w:val="NoSpacing"/>
        <w:sectPr w:rsidR="0020150C">
          <w:type w:val="continuous"/>
          <w:pgSz w:w="11900" w:h="16840"/>
          <w:pgMar w:top="620" w:right="820" w:bottom="280" w:left="480" w:header="720" w:footer="720" w:gutter="0"/>
          <w:cols w:num="2" w:space="720" w:equalWidth="0">
            <w:col w:w="1744" w:space="1272"/>
            <w:col w:w="7584"/>
          </w:cols>
        </w:sectPr>
      </w:pPr>
      <w:r>
        <w:rPr>
          <w:w w:val="95"/>
          <w:position w:val="-1"/>
        </w:rPr>
        <w:t>W</w:t>
      </w:r>
      <w:r>
        <w:rPr>
          <w:spacing w:val="1"/>
          <w:w w:val="118"/>
          <w:position w:val="-1"/>
        </w:rPr>
        <w:t>e</w:t>
      </w:r>
      <w:r>
        <w:rPr>
          <w:w w:val="110"/>
          <w:position w:val="-1"/>
        </w:rPr>
        <w:t>b</w:t>
      </w:r>
      <w:r>
        <w:rPr>
          <w:w w:val="114"/>
          <w:position w:val="-1"/>
        </w:rPr>
        <w:t>s</w:t>
      </w:r>
      <w:r>
        <w:rPr>
          <w:w w:val="82"/>
          <w:position w:val="-1"/>
        </w:rPr>
        <w:t>i</w:t>
      </w:r>
      <w:r>
        <w:rPr>
          <w:w w:val="120"/>
          <w:position w:val="-1"/>
        </w:rPr>
        <w:t>t</w:t>
      </w:r>
      <w:r>
        <w:rPr>
          <w:spacing w:val="1"/>
          <w:w w:val="118"/>
          <w:position w:val="-1"/>
        </w:rPr>
        <w:t>e</w:t>
      </w:r>
      <w:r>
        <w:rPr>
          <w:w w:val="127"/>
          <w:position w:val="-1"/>
        </w:rPr>
        <w:t>:</w:t>
      </w:r>
      <w:r>
        <w:rPr>
          <w:position w:val="-1"/>
        </w:rPr>
        <w:t xml:space="preserve">   </w:t>
      </w:r>
      <w:r>
        <w:rPr>
          <w:spacing w:val="-15"/>
          <w:position w:val="-1"/>
        </w:rPr>
        <w:t xml:space="preserve"> </w:t>
      </w:r>
      <w:hyperlink r:id="rId7">
        <w:r>
          <w:rPr>
            <w:color w:val="0000FF"/>
            <w:spacing w:val="1"/>
            <w:w w:val="102"/>
            <w:position w:val="-1"/>
            <w:u w:val="single" w:color="0000FF"/>
          </w:rPr>
          <w:t>www</w:t>
        </w:r>
        <w:r>
          <w:rPr>
            <w:color w:val="0000FF"/>
            <w:spacing w:val="2"/>
            <w:w w:val="120"/>
            <w:position w:val="-1"/>
            <w:u w:val="single" w:color="0000FF"/>
          </w:rPr>
          <w:t>.</w:t>
        </w:r>
        <w:r>
          <w:rPr>
            <w:color w:val="0000FF"/>
            <w:spacing w:val="-1"/>
            <w:w w:val="111"/>
            <w:position w:val="-1"/>
            <w:u w:val="single" w:color="0000FF"/>
          </w:rPr>
          <w:t>u</w:t>
        </w:r>
        <w:r>
          <w:rPr>
            <w:color w:val="0000FF"/>
            <w:spacing w:val="1"/>
            <w:w w:val="107"/>
            <w:position w:val="-1"/>
            <w:u w:val="single" w:color="0000FF"/>
          </w:rPr>
          <w:t>m</w:t>
        </w:r>
        <w:r>
          <w:rPr>
            <w:color w:val="0000FF"/>
            <w:w w:val="110"/>
            <w:position w:val="-1"/>
            <w:u w:val="single" w:color="0000FF"/>
          </w:rPr>
          <w:t>p</w:t>
        </w:r>
        <w:r>
          <w:rPr>
            <w:color w:val="0000FF"/>
            <w:w w:val="82"/>
            <w:position w:val="-1"/>
            <w:u w:val="single" w:color="0000FF"/>
          </w:rPr>
          <w:t>i</w:t>
        </w:r>
        <w:r>
          <w:rPr>
            <w:color w:val="0000FF"/>
            <w:w w:val="107"/>
            <w:position w:val="-1"/>
            <w:u w:val="single" w:color="0000FF"/>
          </w:rPr>
          <w:t>r</w:t>
        </w:r>
        <w:r>
          <w:rPr>
            <w:color w:val="0000FF"/>
            <w:spacing w:val="1"/>
            <w:w w:val="118"/>
            <w:position w:val="-1"/>
            <w:u w:val="single" w:color="0000FF"/>
          </w:rPr>
          <w:t>e</w:t>
        </w:r>
        <w:r>
          <w:rPr>
            <w:color w:val="0000FF"/>
            <w:w w:val="114"/>
            <w:position w:val="-1"/>
            <w:u w:val="single" w:color="0000FF"/>
          </w:rPr>
          <w:t>s</w:t>
        </w:r>
        <w:r>
          <w:rPr>
            <w:color w:val="0000FF"/>
            <w:w w:val="120"/>
            <w:position w:val="-1"/>
            <w:u w:val="single" w:color="0000FF"/>
          </w:rPr>
          <w:t>.</w:t>
        </w:r>
        <w:r>
          <w:rPr>
            <w:color w:val="0000FF"/>
            <w:w w:val="108"/>
            <w:position w:val="-1"/>
            <w:u w:val="single" w:color="0000FF"/>
          </w:rPr>
          <w:t>o</w:t>
        </w:r>
        <w:r>
          <w:rPr>
            <w:color w:val="0000FF"/>
            <w:w w:val="107"/>
            <w:position w:val="-1"/>
            <w:u w:val="single" w:color="0000FF"/>
          </w:rPr>
          <w:t>r</w:t>
        </w:r>
        <w:r>
          <w:rPr>
            <w:color w:val="0000FF"/>
            <w:w w:val="110"/>
            <w:position w:val="-1"/>
            <w:u w:val="single" w:color="0000FF"/>
          </w:rPr>
          <w:t>g</w:t>
        </w:r>
        <w:r>
          <w:rPr>
            <w:color w:val="0000FF"/>
            <w:w w:val="120"/>
            <w:position w:val="-1"/>
            <w:u w:val="single" w:color="0000FF"/>
          </w:rPr>
          <w:t>.</w:t>
        </w:r>
        <w:r>
          <w:rPr>
            <w:color w:val="0000FF"/>
            <w:spacing w:val="3"/>
            <w:w w:val="118"/>
            <w:position w:val="-1"/>
            <w:u w:val="single" w:color="0000FF"/>
          </w:rPr>
          <w:t>a</w:t>
        </w:r>
      </w:hyperlink>
      <w:hyperlink>
        <w:r>
          <w:rPr>
            <w:color w:val="0000FF"/>
            <w:w w:val="111"/>
            <w:position w:val="-1"/>
            <w:u w:val="single" w:color="0000FF"/>
          </w:rPr>
          <w:t>u</w:t>
        </w:r>
        <w:r>
          <w:rPr>
            <w:color w:val="0000FF"/>
            <w:position w:val="-1"/>
          </w:rPr>
          <w:t xml:space="preserve">                            </w:t>
        </w:r>
        <w:r>
          <w:rPr>
            <w:color w:val="0000FF"/>
            <w:spacing w:val="-11"/>
            <w:position w:val="-1"/>
          </w:rPr>
          <w:t xml:space="preserve"> </w:t>
        </w:r>
        <w:r>
          <w:rPr>
            <w:color w:val="000000"/>
            <w:spacing w:val="1"/>
            <w:w w:val="114"/>
            <w:position w:val="-1"/>
          </w:rPr>
          <w:t>(</w:t>
        </w:r>
        <w:r>
          <w:rPr>
            <w:color w:val="000000"/>
            <w:spacing w:val="1"/>
            <w:w w:val="98"/>
            <w:position w:val="-1"/>
          </w:rPr>
          <w:t>P</w:t>
        </w:r>
        <w:r>
          <w:rPr>
            <w:color w:val="000000"/>
            <w:w w:val="107"/>
            <w:position w:val="-1"/>
          </w:rPr>
          <w:t>r</w:t>
        </w:r>
        <w:r>
          <w:rPr>
            <w:color w:val="000000"/>
            <w:spacing w:val="1"/>
            <w:w w:val="118"/>
            <w:position w:val="-1"/>
          </w:rPr>
          <w:t>e</w:t>
        </w:r>
        <w:r>
          <w:rPr>
            <w:color w:val="000000"/>
            <w:w w:val="114"/>
            <w:position w:val="-1"/>
          </w:rPr>
          <w:t>s</w:t>
        </w:r>
        <w:r>
          <w:rPr>
            <w:color w:val="000000"/>
            <w:w w:val="82"/>
            <w:position w:val="-1"/>
          </w:rPr>
          <w:t>i</w:t>
        </w:r>
        <w:r>
          <w:rPr>
            <w:color w:val="000000"/>
            <w:w w:val="110"/>
            <w:position w:val="-1"/>
          </w:rPr>
          <w:t>d</w:t>
        </w:r>
        <w:r>
          <w:rPr>
            <w:color w:val="000000"/>
            <w:spacing w:val="1"/>
            <w:w w:val="118"/>
            <w:position w:val="-1"/>
          </w:rPr>
          <w:t>e</w:t>
        </w:r>
        <w:r>
          <w:rPr>
            <w:color w:val="000000"/>
            <w:spacing w:val="-1"/>
            <w:w w:val="111"/>
            <w:position w:val="-1"/>
          </w:rPr>
          <w:t>n</w:t>
        </w:r>
        <w:r>
          <w:rPr>
            <w:color w:val="000000"/>
            <w:w w:val="120"/>
            <w:position w:val="-1"/>
          </w:rPr>
          <w:t>t</w:t>
        </w:r>
        <w:r>
          <w:rPr>
            <w:color w:val="000000"/>
            <w:w w:val="114"/>
            <w:position w:val="-1"/>
          </w:rPr>
          <w:t>)</w:t>
        </w:r>
        <w:r>
          <w:rPr>
            <w:color w:val="000000"/>
            <w:spacing w:val="13"/>
            <w:position w:val="-1"/>
          </w:rPr>
          <w:t xml:space="preserve"> </w:t>
        </w:r>
        <w:r>
          <w:rPr>
            <w:color w:val="000000"/>
            <w:spacing w:val="-1"/>
            <w:position w:val="-1"/>
          </w:rPr>
          <w:t>0</w:t>
        </w:r>
        <w:r>
          <w:rPr>
            <w:color w:val="000000"/>
            <w:spacing w:val="2"/>
            <w:position w:val="-1"/>
          </w:rPr>
          <w:t>4</w:t>
        </w:r>
        <w:r>
          <w:rPr>
            <w:color w:val="000000"/>
            <w:spacing w:val="-1"/>
            <w:position w:val="-1"/>
          </w:rPr>
          <w:t>1</w:t>
        </w:r>
        <w:r>
          <w:rPr>
            <w:color w:val="000000"/>
            <w:position w:val="-1"/>
          </w:rPr>
          <w:t>3</w:t>
        </w:r>
        <w:r>
          <w:rPr>
            <w:color w:val="000000"/>
            <w:spacing w:val="46"/>
            <w:position w:val="-1"/>
          </w:rPr>
          <w:t xml:space="preserve"> </w:t>
        </w:r>
        <w:r>
          <w:rPr>
            <w:color w:val="000000"/>
            <w:spacing w:val="-1"/>
            <w:position w:val="-1"/>
          </w:rPr>
          <w:t>3</w:t>
        </w:r>
        <w:r>
          <w:rPr>
            <w:color w:val="000000"/>
            <w:spacing w:val="2"/>
            <w:position w:val="-1"/>
          </w:rPr>
          <w:t>7</w:t>
        </w:r>
        <w:r>
          <w:rPr>
            <w:color w:val="000000"/>
            <w:position w:val="-1"/>
          </w:rPr>
          <w:t>2</w:t>
        </w:r>
        <w:r>
          <w:rPr>
            <w:color w:val="000000"/>
            <w:spacing w:val="36"/>
            <w:position w:val="-1"/>
          </w:rPr>
          <w:t xml:space="preserve"> </w:t>
        </w:r>
        <w:r>
          <w:rPr>
            <w:color w:val="000000"/>
            <w:spacing w:val="2"/>
            <w:w w:val="108"/>
            <w:position w:val="-1"/>
          </w:rPr>
          <w:t>00</w:t>
        </w:r>
        <w:r>
          <w:rPr>
            <w:color w:val="000000"/>
            <w:w w:val="108"/>
            <w:position w:val="-1"/>
          </w:rPr>
          <w:t>4</w:t>
        </w:r>
      </w:hyperlink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D82FEE" w:rsidP="00FE68AA">
      <w:pPr>
        <w:pStyle w:val="NoSpacing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  <w:u w:val="thick" w:color="000000"/>
        </w:rPr>
        <w:t>ELE</w:t>
      </w:r>
      <w:r>
        <w:rPr>
          <w:b/>
          <w:sz w:val="32"/>
          <w:szCs w:val="32"/>
          <w:u w:val="thick" w:color="000000"/>
        </w:rPr>
        <w:t>C</w:t>
      </w:r>
      <w:r>
        <w:rPr>
          <w:b/>
          <w:spacing w:val="1"/>
          <w:sz w:val="32"/>
          <w:szCs w:val="32"/>
          <w:u w:val="thick" w:color="000000"/>
        </w:rPr>
        <w:t>TI</w:t>
      </w:r>
      <w:r>
        <w:rPr>
          <w:b/>
          <w:spacing w:val="-1"/>
          <w:sz w:val="32"/>
          <w:szCs w:val="32"/>
          <w:u w:val="thick" w:color="000000"/>
        </w:rPr>
        <w:t>O</w:t>
      </w:r>
      <w:r>
        <w:rPr>
          <w:b/>
          <w:sz w:val="32"/>
          <w:szCs w:val="32"/>
          <w:u w:val="thick" w:color="000000"/>
        </w:rPr>
        <w:t>N</w:t>
      </w:r>
      <w:r>
        <w:rPr>
          <w:b/>
          <w:spacing w:val="-16"/>
          <w:sz w:val="32"/>
          <w:szCs w:val="32"/>
          <w:u w:val="thick" w:color="000000"/>
        </w:rPr>
        <w:t xml:space="preserve"> </w:t>
      </w:r>
      <w:r>
        <w:rPr>
          <w:b/>
          <w:spacing w:val="-1"/>
          <w:sz w:val="32"/>
          <w:szCs w:val="32"/>
          <w:u w:val="thick" w:color="000000"/>
        </w:rPr>
        <w:t>O</w:t>
      </w:r>
      <w:r>
        <w:rPr>
          <w:b/>
          <w:sz w:val="32"/>
          <w:szCs w:val="32"/>
          <w:u w:val="thick" w:color="000000"/>
        </w:rPr>
        <w:t>F</w:t>
      </w:r>
      <w:r>
        <w:rPr>
          <w:b/>
          <w:spacing w:val="-1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NUA</w:t>
      </w:r>
      <w:r>
        <w:rPr>
          <w:b/>
          <w:spacing w:val="-6"/>
          <w:sz w:val="32"/>
          <w:szCs w:val="32"/>
          <w:u w:val="thick" w:color="000000"/>
        </w:rPr>
        <w:t xml:space="preserve"> </w:t>
      </w:r>
      <w:r>
        <w:rPr>
          <w:b/>
          <w:spacing w:val="-1"/>
          <w:sz w:val="32"/>
          <w:szCs w:val="32"/>
          <w:u w:val="thick" w:color="000000"/>
        </w:rPr>
        <w:t>O</w:t>
      </w:r>
      <w:r>
        <w:rPr>
          <w:b/>
          <w:spacing w:val="2"/>
          <w:sz w:val="32"/>
          <w:szCs w:val="32"/>
          <w:u w:val="thick" w:color="000000"/>
        </w:rPr>
        <w:t>F</w:t>
      </w:r>
      <w:r>
        <w:rPr>
          <w:b/>
          <w:spacing w:val="-1"/>
          <w:sz w:val="32"/>
          <w:szCs w:val="32"/>
          <w:u w:val="thick" w:color="000000"/>
        </w:rPr>
        <w:t>F</w:t>
      </w:r>
      <w:r>
        <w:rPr>
          <w:b/>
          <w:spacing w:val="1"/>
          <w:sz w:val="32"/>
          <w:szCs w:val="32"/>
          <w:u w:val="thick" w:color="000000"/>
        </w:rPr>
        <w:t>I</w:t>
      </w:r>
      <w:r>
        <w:rPr>
          <w:b/>
          <w:sz w:val="32"/>
          <w:szCs w:val="32"/>
          <w:u w:val="thick" w:color="000000"/>
        </w:rPr>
        <w:t>CE</w:t>
      </w:r>
      <w:r>
        <w:rPr>
          <w:b/>
          <w:spacing w:val="-13"/>
          <w:sz w:val="32"/>
          <w:szCs w:val="32"/>
          <w:u w:val="thick" w:color="000000"/>
        </w:rPr>
        <w:t xml:space="preserve"> </w:t>
      </w:r>
      <w:r>
        <w:rPr>
          <w:b/>
          <w:spacing w:val="3"/>
          <w:sz w:val="32"/>
          <w:szCs w:val="32"/>
          <w:u w:val="thick" w:color="000000"/>
        </w:rPr>
        <w:t>B</w:t>
      </w:r>
      <w:r>
        <w:rPr>
          <w:b/>
          <w:spacing w:val="1"/>
          <w:sz w:val="32"/>
          <w:szCs w:val="32"/>
          <w:u w:val="thick" w:color="000000"/>
        </w:rPr>
        <w:t>E</w:t>
      </w:r>
      <w:r>
        <w:rPr>
          <w:b/>
          <w:sz w:val="32"/>
          <w:szCs w:val="32"/>
          <w:u w:val="thick" w:color="000000"/>
        </w:rPr>
        <w:t>AR</w:t>
      </w:r>
      <w:r>
        <w:rPr>
          <w:b/>
          <w:spacing w:val="1"/>
          <w:sz w:val="32"/>
          <w:szCs w:val="32"/>
          <w:u w:val="thick" w:color="000000"/>
        </w:rPr>
        <w:t>E</w:t>
      </w:r>
      <w:r>
        <w:rPr>
          <w:b/>
          <w:sz w:val="32"/>
          <w:szCs w:val="32"/>
          <w:u w:val="thick" w:color="000000"/>
        </w:rPr>
        <w:t>RS</w:t>
      </w:r>
      <w:r>
        <w:rPr>
          <w:b/>
          <w:spacing w:val="-16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–</w:t>
      </w:r>
      <w:r>
        <w:rPr>
          <w:b/>
          <w:spacing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sz w:val="32"/>
          <w:szCs w:val="32"/>
          <w:u w:val="thick" w:color="000000"/>
        </w:rPr>
        <w:t>201</w:t>
      </w:r>
      <w:r>
        <w:rPr>
          <w:b/>
          <w:sz w:val="32"/>
          <w:szCs w:val="32"/>
          <w:u w:val="thick" w:color="000000"/>
        </w:rPr>
        <w:t>4</w:t>
      </w: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  <w:rPr>
          <w:sz w:val="22"/>
          <w:szCs w:val="22"/>
        </w:rPr>
      </w:pPr>
    </w:p>
    <w:p w:rsidR="0020150C" w:rsidRDefault="00D82FEE" w:rsidP="00FE68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nnu</w:t>
      </w:r>
      <w:r>
        <w:rPr>
          <w:b/>
          <w:sz w:val="24"/>
          <w:szCs w:val="24"/>
        </w:rPr>
        <w:t xml:space="preserve">al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eet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</w:t>
      </w:r>
    </w:p>
    <w:p w:rsidR="0020150C" w:rsidRDefault="00D82FEE" w:rsidP="00FE68AA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ay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 w:rsidR="00FE68AA">
        <w:rPr>
          <w:b/>
          <w:spacing w:val="1"/>
          <w:sz w:val="24"/>
          <w:szCs w:val="24"/>
        </w:rPr>
        <w:t>19</w:t>
      </w:r>
      <w:r w:rsidR="00FE68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20150C" w:rsidRDefault="0020150C" w:rsidP="00FE68AA">
      <w:pPr>
        <w:pStyle w:val="NoSpacing"/>
        <w:jc w:val="center"/>
        <w:rPr>
          <w:sz w:val="26"/>
          <w:szCs w:val="26"/>
        </w:rPr>
      </w:pPr>
    </w:p>
    <w:p w:rsidR="0020150C" w:rsidRDefault="00D82FEE" w:rsidP="00FE68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 this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positions will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nt:</w:t>
      </w:r>
    </w:p>
    <w:p w:rsidR="0020150C" w:rsidRDefault="0020150C" w:rsidP="00FE68AA">
      <w:pPr>
        <w:pStyle w:val="NoSpacing"/>
        <w:jc w:val="center"/>
      </w:pPr>
    </w:p>
    <w:p w:rsidR="0020150C" w:rsidRDefault="0020150C" w:rsidP="00FE68AA">
      <w:pPr>
        <w:pStyle w:val="NoSpacing"/>
        <w:jc w:val="center"/>
        <w:rPr>
          <w:sz w:val="26"/>
          <w:szCs w:val="26"/>
        </w:rPr>
      </w:pPr>
    </w:p>
    <w:p w:rsidR="00FE68AA" w:rsidRDefault="00FE68AA" w:rsidP="00FE68AA">
      <w:pPr>
        <w:pStyle w:val="NoSpacing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FE68AA" w:rsidRDefault="00D82FEE" w:rsidP="00FE68AA">
      <w:pPr>
        <w:pStyle w:val="NoSpacing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</w:p>
    <w:p w:rsidR="00FE68AA" w:rsidRDefault="00D82FEE" w:rsidP="00FE68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CR</w:t>
      </w:r>
      <w:r>
        <w:rPr>
          <w:b/>
          <w:sz w:val="28"/>
          <w:szCs w:val="28"/>
        </w:rPr>
        <w:t>ET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Y</w:t>
      </w:r>
    </w:p>
    <w:p w:rsidR="0020150C" w:rsidRDefault="00D82FEE" w:rsidP="00FE68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UR</w:t>
      </w:r>
      <w:r>
        <w:rPr>
          <w:b/>
          <w:sz w:val="28"/>
          <w:szCs w:val="28"/>
        </w:rPr>
        <w:t>ER</w:t>
      </w:r>
    </w:p>
    <w:p w:rsidR="00FE68AA" w:rsidRDefault="00FE68AA" w:rsidP="00FE68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ASSISTANT SECRETARY</w:t>
      </w:r>
    </w:p>
    <w:p w:rsidR="00FE68AA" w:rsidRDefault="00FE68AA" w:rsidP="00FE68AA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ASSISTANT TREASURER</w:t>
      </w: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  <w:rPr>
          <w:sz w:val="22"/>
          <w:szCs w:val="22"/>
        </w:r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ret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y.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  <w:rPr>
          <w:sz w:val="26"/>
          <w:szCs w:val="26"/>
        </w:rPr>
        <w:sectPr w:rsidR="0020150C">
          <w:type w:val="continuous"/>
          <w:pgSz w:w="11900" w:h="16840"/>
          <w:pgMar w:top="620" w:right="820" w:bottom="280" w:left="480" w:header="720" w:footer="720" w:gutter="0"/>
          <w:cols w:space="720"/>
        </w:sectPr>
      </w:pPr>
    </w:p>
    <w:p w:rsidR="0020150C" w:rsidRDefault="00D82FEE" w:rsidP="00FE68AA">
      <w:pPr>
        <w:pStyle w:val="NoSpacing"/>
        <w:rPr>
          <w:sz w:val="24"/>
          <w:szCs w:val="24"/>
        </w:rPr>
        <w:sectPr w:rsidR="0020150C">
          <w:type w:val="continuous"/>
          <w:pgSz w:w="11900" w:h="16840"/>
          <w:pgMar w:top="620" w:right="820" w:bottom="280" w:left="480" w:header="720" w:footer="720" w:gutter="0"/>
          <w:cols w:num="2" w:space="720" w:equalWidth="0">
            <w:col w:w="2867" w:space="6121"/>
            <w:col w:w="1612"/>
          </w:cols>
        </w:sectPr>
      </w:pPr>
      <w:r>
        <w:lastRenderedPageBreak/>
        <w:pict>
          <v:group id="_x0000_s1044" style="position:absolute;margin-left:170pt;margin-top:13.15pt;width:300.7pt;height:.6pt;z-index:-251658240;mso-position-horizontal-relative:page" coordorigin="3400,263" coordsize="6014,12">
            <v:group id="_x0000_s1045" style="position:absolute;left:3406;top:269;width:840;height:0" coordorigin="3406,269" coordsize="840,0">
              <v:shape id="_x0000_s1048" style="position:absolute;left:3406;top:269;width:840;height:0" coordorigin="3406,269" coordsize="840,0" path="m3406,269r840,e" filled="f" strokeweight=".6pt">
                <v:path arrowok="t"/>
              </v:shape>
              <v:group id="_x0000_s1046" style="position:absolute;left:4248;top:269;width:5160;height:0" coordorigin="4248,269" coordsize="5160,0">
                <v:shape id="_x0000_s1047" style="position:absolute;left:4248;top:269;width:5160;height:0" coordorigin="4248,269" coordsize="5160,0" path="m4248,269r5160,e" filled="f" strokeweight=".6pt">
                  <v:path arrowok="t"/>
                </v:shape>
              </v:group>
            </v:group>
            <w10:wrap anchorx="page"/>
          </v:group>
        </w:pict>
      </w:r>
      <w:proofErr w:type="gramStart"/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proofErr w:type="gramEnd"/>
      <w:r>
        <w:br w:type="column"/>
      </w:r>
      <w:r>
        <w:rPr>
          <w:spacing w:val="-1"/>
          <w:sz w:val="24"/>
          <w:szCs w:val="24"/>
        </w:rPr>
        <w:lastRenderedPageBreak/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n)</w:t>
      </w: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  <w:sectPr w:rsidR="0020150C">
          <w:type w:val="continuous"/>
          <w:pgSz w:w="11900" w:h="16840"/>
          <w:pgMar w:top="620" w:right="820" w:bottom="280" w:left="480" w:header="720" w:footer="720" w:gutter="0"/>
          <w:cols w:space="720"/>
        </w:sect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SE</w:t>
      </w:r>
      <w:r>
        <w:rPr>
          <w:b/>
          <w:sz w:val="24"/>
          <w:szCs w:val="24"/>
        </w:rPr>
        <w:t>COND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  <w:u w:val="single" w:color="000000"/>
        </w:rPr>
        <w:t xml:space="preserve"> </w:t>
      </w:r>
      <w:r w:rsidR="00FE68AA">
        <w:rPr>
          <w:b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  <w:u w:val="single" w:color="000000"/>
        </w:rPr>
        <w:tab/>
      </w:r>
      <w:r w:rsidR="00FE68AA">
        <w:rPr>
          <w:b/>
          <w:sz w:val="24"/>
          <w:szCs w:val="24"/>
          <w:u w:val="single" w:color="000000"/>
        </w:rPr>
        <w:t xml:space="preserve">  </w:t>
      </w:r>
    </w:p>
    <w:p w:rsidR="0020150C" w:rsidRDefault="00D82FEE" w:rsidP="00FE68AA">
      <w:pPr>
        <w:pStyle w:val="NoSpacing"/>
        <w:rPr>
          <w:sz w:val="24"/>
          <w:szCs w:val="24"/>
        </w:rPr>
        <w:sectPr w:rsidR="0020150C">
          <w:type w:val="continuous"/>
          <w:pgSz w:w="11900" w:h="16840"/>
          <w:pgMar w:top="620" w:right="820" w:bottom="280" w:left="480" w:header="720" w:footer="720" w:gutter="0"/>
          <w:cols w:num="2" w:space="720" w:equalWidth="0">
            <w:col w:w="8835" w:space="119"/>
            <w:col w:w="1646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n)</w:t>
      </w:r>
    </w:p>
    <w:p w:rsidR="0020150C" w:rsidRDefault="00D82FEE" w:rsidP="00FE68AA">
      <w:pPr>
        <w:pStyle w:val="NoSpacing"/>
        <w:rPr>
          <w:sz w:val="24"/>
          <w:szCs w:val="24"/>
        </w:rPr>
      </w:pPr>
      <w:r>
        <w:lastRenderedPageBreak/>
        <w:pict>
          <v:group id="_x0000_s1026" style="position:absolute;margin-left:16.85pt;margin-top:25.85pt;width:560.25pt;height:122.85pt;z-index:-251659264;mso-position-horizontal-relative:page;mso-position-vertical-relative:page" coordorigin="337,517" coordsize="11205,24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68;top:586;width:2030;height:1147">
              <v:imagedata r:id="rId8" o:title=""/>
            </v:shape>
            <v:group id="_x0000_s1027" style="position:absolute;left:382;top:562;width:2062;height:0" coordorigin="382,562" coordsize="2062,0">
              <v:shape id="_x0000_s1042" style="position:absolute;left:382;top:562;width:2062;height:0" coordorigin="382,562" coordsize="2062,0" path="m382,562r2061,e" filled="f" strokeweight=".79711mm">
                <v:path arrowok="t"/>
              </v:shape>
              <v:group id="_x0000_s1028" style="position:absolute;left:2443;top:562;width:43;height:0" coordorigin="2443,562" coordsize="43,0">
                <v:shape id="_x0000_s1041" style="position:absolute;left:2443;top:562;width:43;height:0" coordorigin="2443,562" coordsize="43,0" path="m2443,562r43,e" filled="f" strokeweight=".79711mm">
                  <v:path arrowok="t"/>
                </v:shape>
                <v:group id="_x0000_s1029" style="position:absolute;left:2486;top:562;width:9012;height:0" coordorigin="2486,562" coordsize="9012,0">
                  <v:shape id="_x0000_s1040" style="position:absolute;left:2486;top:562;width:9012;height:0" coordorigin="2486,562" coordsize="9012,0" path="m2486,562r9012,e" filled="f" strokeweight=".79711mm">
                    <v:path arrowok="t"/>
                  </v:shape>
                  <v:group id="_x0000_s1030" style="position:absolute;left:360;top:540;width:0;height:2412" coordorigin="360,540" coordsize="0,2412">
                    <v:shape id="_x0000_s1039" style="position:absolute;left:360;top:540;width:0;height:2412" coordorigin="360,540" coordsize="0,2412" path="m360,540r,2412e" filled="f" strokeweight=".79711mm">
                      <v:path arrowok="t"/>
                    </v:shape>
                    <v:group id="_x0000_s1031" style="position:absolute;left:382;top:2930;width:2069;height:0" coordorigin="382,2930" coordsize="2069,0">
                      <v:shape id="_x0000_s1038" style="position:absolute;left:382;top:2930;width:2069;height:0" coordorigin="382,2930" coordsize="2069,0" path="m382,2930r2068,e" filled="f" strokeweight=".79711mm">
                        <v:path arrowok="t"/>
                      </v:shape>
                      <v:group id="_x0000_s1032" style="position:absolute;left:2436;top:2930;width:43;height:0" coordorigin="2436,2930" coordsize="43,0">
                        <v:shape id="_x0000_s1037" style="position:absolute;left:2436;top:2930;width:43;height:0" coordorigin="2436,2930" coordsize="43,0" path="m2436,2930r43,e" filled="f" strokeweight=".79711mm">
                          <v:path arrowok="t"/>
                        </v:shape>
                        <v:group id="_x0000_s1033" style="position:absolute;left:2479;top:2930;width:9019;height:0" coordorigin="2479,2930" coordsize="9019,0">
                          <v:shape id="_x0000_s1036" style="position:absolute;left:2479;top:2930;width:9019;height:0" coordorigin="2479,2930" coordsize="9019,0" path="m2479,2930r9019,e" filled="f" strokeweight=".79711mm">
                            <v:path arrowok="t"/>
                          </v:shape>
                          <v:group id="_x0000_s1034" style="position:absolute;left:11520;top:540;width:0;height:2412" coordorigin="11520,540" coordsize="0,2412">
                            <v:shape id="_x0000_s1035" style="position:absolute;left:11520;top:540;width:0;height:2412" coordorigin="11520,540" coordsize="0,2412" path="m11520,540r,2412e" filled="f" strokeweight=".79711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 w:color="000000"/>
        </w:rPr>
        <w:t xml:space="preserve"> </w:t>
      </w:r>
      <w:r w:rsidR="00FE68AA"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  <w:u w:val="single" w:color="000000"/>
        </w:rPr>
        <w:tab/>
      </w:r>
    </w:p>
    <w:p w:rsidR="0020150C" w:rsidRDefault="0020150C" w:rsidP="00FE68AA">
      <w:pPr>
        <w:pStyle w:val="NoSpacing"/>
        <w:rPr>
          <w:sz w:val="13"/>
          <w:szCs w:val="13"/>
        </w:rPr>
      </w:pPr>
    </w:p>
    <w:p w:rsidR="0020150C" w:rsidRDefault="0020150C" w:rsidP="00FE68AA">
      <w:pPr>
        <w:pStyle w:val="NoSpacing"/>
      </w:pPr>
    </w:p>
    <w:p w:rsidR="0020150C" w:rsidRDefault="0020150C" w:rsidP="00FE68AA">
      <w:pPr>
        <w:pStyle w:val="NoSpacing"/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T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 w:rsidR="00FE68AA">
        <w:rPr>
          <w:b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  <w:u w:val="single" w:color="000000"/>
        </w:rPr>
        <w:tab/>
      </w:r>
      <w:r w:rsidR="00FE68AA">
        <w:rPr>
          <w:b/>
          <w:sz w:val="24"/>
          <w:szCs w:val="24"/>
          <w:u w:val="single" w:color="000000"/>
        </w:rPr>
        <w:t xml:space="preserve"> </w:t>
      </w:r>
    </w:p>
    <w:p w:rsidR="0020150C" w:rsidRDefault="0020150C" w:rsidP="00FE68AA">
      <w:pPr>
        <w:pStyle w:val="NoSpacing"/>
        <w:rPr>
          <w:sz w:val="24"/>
          <w:szCs w:val="24"/>
        </w:r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INA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 xml:space="preserve">D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ION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 w:rsidR="00FE68AA">
        <w:rPr>
          <w:b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b/>
          <w:sz w:val="24"/>
          <w:szCs w:val="24"/>
          <w:u w:val="single" w:color="000000"/>
        </w:rPr>
        <w:tab/>
      </w:r>
    </w:p>
    <w:p w:rsidR="0020150C" w:rsidRDefault="0020150C" w:rsidP="00FE68AA">
      <w:pPr>
        <w:pStyle w:val="NoSpacing"/>
        <w:rPr>
          <w:sz w:val="24"/>
          <w:szCs w:val="24"/>
        </w:r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, I a</w:t>
      </w:r>
      <w:r>
        <w:rPr>
          <w:b/>
          <w:spacing w:val="-1"/>
          <w:sz w:val="24"/>
          <w:szCs w:val="24"/>
        </w:rPr>
        <w:t>cce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Ass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lis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20150C" w:rsidRDefault="0020150C" w:rsidP="00FE68AA">
      <w:pPr>
        <w:pStyle w:val="NoSpacing"/>
        <w:rPr>
          <w:sz w:val="26"/>
          <w:szCs w:val="26"/>
        </w:r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 w:rsidR="00FE68AA">
        <w:rPr>
          <w:b/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b/>
          <w:sz w:val="24"/>
          <w:szCs w:val="24"/>
          <w:u w:val="single" w:color="000000"/>
        </w:rPr>
        <w:tab/>
      </w:r>
    </w:p>
    <w:p w:rsidR="0020150C" w:rsidRDefault="0020150C" w:rsidP="00FE68AA">
      <w:pPr>
        <w:pStyle w:val="NoSpacing"/>
        <w:rPr>
          <w:sz w:val="24"/>
          <w:szCs w:val="24"/>
        </w:rPr>
      </w:pPr>
    </w:p>
    <w:p w:rsidR="0020150C" w:rsidRDefault="00D82FEE" w:rsidP="00FE68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 w:color="000000"/>
        </w:rPr>
        <w:t xml:space="preserve"> </w:t>
      </w:r>
      <w:r w:rsidR="00FE68AA">
        <w:rPr>
          <w:sz w:val="24"/>
          <w:szCs w:val="24"/>
          <w:u w:val="single" w:color="000000"/>
        </w:rPr>
        <w:t xml:space="preserve">                                                 </w:t>
      </w:r>
      <w:r>
        <w:rPr>
          <w:sz w:val="24"/>
          <w:szCs w:val="24"/>
          <w:u w:val="single" w:color="000000"/>
        </w:rPr>
        <w:tab/>
      </w:r>
    </w:p>
    <w:sectPr w:rsidR="0020150C">
      <w:type w:val="continuous"/>
      <w:pgSz w:w="11900" w:h="16840"/>
      <w:pgMar w:top="620" w:right="8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4949"/>
    <w:multiLevelType w:val="multilevel"/>
    <w:tmpl w:val="5F06F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50C"/>
    <w:rsid w:val="000A1F79"/>
    <w:rsid w:val="0020150C"/>
    <w:rsid w:val="00D82FEE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E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mpire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a@umpires.org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B-Mac</dc:creator>
  <cp:lastModifiedBy>Benjamin J McWiggan</cp:lastModifiedBy>
  <cp:revision>3</cp:revision>
  <dcterms:created xsi:type="dcterms:W3CDTF">2014-02-11T05:02:00Z</dcterms:created>
  <dcterms:modified xsi:type="dcterms:W3CDTF">2014-02-11T05:02:00Z</dcterms:modified>
</cp:coreProperties>
</file>