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7C" w:rsidRDefault="0033297C">
      <w:pPr>
        <w:spacing w:line="480" w:lineRule="auto"/>
        <w:jc w:val="center"/>
        <w:rPr>
          <w:rFonts w:ascii="Arial" w:hAnsi="Arial"/>
          <w:sz w:val="22"/>
        </w:rPr>
      </w:pPr>
    </w:p>
    <w:p w:rsidR="0033297C" w:rsidRDefault="00EE520E" w:rsidP="00C96271">
      <w:pPr>
        <w:spacing w:line="480" w:lineRule="auto"/>
        <w:jc w:val="center"/>
        <w:rPr>
          <w:rFonts w:ascii="Arial" w:hAnsi="Arial"/>
          <w:sz w:val="22"/>
        </w:rPr>
      </w:pPr>
      <w:r>
        <w:rPr>
          <w:noProof/>
          <w:lang w:val="en-AU" w:eastAsia="en-AU"/>
        </w:rPr>
        <w:drawing>
          <wp:inline distT="0" distB="0" distL="0" distR="0">
            <wp:extent cx="1028700" cy="914400"/>
            <wp:effectExtent l="19050" t="0" r="0" b="0"/>
            <wp:docPr id="1" name="Picture 1" descr="St Geo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eorge Logo"/>
                    <pic:cNvPicPr>
                      <a:picLocks noChangeAspect="1" noChangeArrowheads="1"/>
                    </pic:cNvPicPr>
                  </pic:nvPicPr>
                  <pic:blipFill>
                    <a:blip r:embed="rId9"/>
                    <a:srcRect/>
                    <a:stretch>
                      <a:fillRect/>
                    </a:stretch>
                  </pic:blipFill>
                  <pic:spPr bwMode="auto">
                    <a:xfrm>
                      <a:off x="0" y="0"/>
                      <a:ext cx="1028700" cy="914400"/>
                    </a:xfrm>
                    <a:prstGeom prst="rect">
                      <a:avLst/>
                    </a:prstGeom>
                    <a:noFill/>
                    <a:ln w="9525">
                      <a:noFill/>
                      <a:miter lim="800000"/>
                      <a:headEnd/>
                      <a:tailEnd/>
                    </a:ln>
                  </pic:spPr>
                </pic:pic>
              </a:graphicData>
            </a:graphic>
          </wp:inline>
        </w:drawing>
      </w:r>
    </w:p>
    <w:p w:rsidR="0033297C" w:rsidRDefault="0033297C">
      <w:pPr>
        <w:spacing w:line="480" w:lineRule="auto"/>
        <w:jc w:val="center"/>
        <w:rPr>
          <w:rFonts w:ascii="Arial" w:hAnsi="Arial"/>
          <w:sz w:val="22"/>
        </w:rPr>
      </w:pPr>
    </w:p>
    <w:p w:rsidR="0033297C" w:rsidRDefault="0033297C">
      <w:pPr>
        <w:spacing w:line="480" w:lineRule="auto"/>
        <w:jc w:val="center"/>
        <w:rPr>
          <w:rFonts w:ascii="Arial" w:hAnsi="Arial"/>
          <w:b/>
          <w:sz w:val="72"/>
        </w:rPr>
      </w:pPr>
      <w:r>
        <w:rPr>
          <w:rFonts w:ascii="Arial" w:hAnsi="Arial"/>
          <w:b/>
          <w:sz w:val="72"/>
        </w:rPr>
        <w:t>St George</w:t>
      </w:r>
    </w:p>
    <w:p w:rsidR="0033297C" w:rsidRDefault="0033297C">
      <w:pPr>
        <w:spacing w:line="480" w:lineRule="auto"/>
        <w:jc w:val="center"/>
        <w:rPr>
          <w:rFonts w:ascii="Arial" w:hAnsi="Arial"/>
          <w:b/>
          <w:sz w:val="72"/>
        </w:rPr>
      </w:pPr>
      <w:r>
        <w:rPr>
          <w:rFonts w:ascii="Arial" w:hAnsi="Arial"/>
          <w:b/>
          <w:sz w:val="72"/>
        </w:rPr>
        <w:t>Australian Football Club</w:t>
      </w:r>
      <w:r w:rsidR="000D34BF">
        <w:rPr>
          <w:rFonts w:ascii="Arial" w:hAnsi="Arial"/>
          <w:b/>
          <w:sz w:val="72"/>
        </w:rPr>
        <w:t xml:space="preserve"> </w:t>
      </w:r>
      <w:proofErr w:type="spellStart"/>
      <w:r>
        <w:rPr>
          <w:rFonts w:ascii="Arial" w:hAnsi="Arial"/>
          <w:b/>
          <w:sz w:val="72"/>
        </w:rPr>
        <w:t>Inc</w:t>
      </w:r>
      <w:proofErr w:type="spellEnd"/>
    </w:p>
    <w:p w:rsidR="0033297C" w:rsidRDefault="0033297C">
      <w:pPr>
        <w:rPr>
          <w:rFonts w:ascii="Arial" w:hAnsi="Arial"/>
          <w:sz w:val="22"/>
        </w:rPr>
      </w:pPr>
    </w:p>
    <w:p w:rsidR="0033297C" w:rsidRDefault="0033297C">
      <w:pPr>
        <w:jc w:val="center"/>
        <w:rPr>
          <w:rFonts w:ascii="Arial" w:hAnsi="Arial"/>
          <w:sz w:val="24"/>
        </w:rPr>
      </w:pPr>
      <w:proofErr w:type="gramStart"/>
      <w:r>
        <w:rPr>
          <w:rFonts w:ascii="Arial" w:hAnsi="Arial"/>
          <w:sz w:val="24"/>
        </w:rPr>
        <w:t>(Affiliated with AFL (NSW-ACT) Commission Ltd.)</w:t>
      </w:r>
      <w:proofErr w:type="gramEnd"/>
    </w:p>
    <w:p w:rsidR="0033297C" w:rsidRDefault="0033297C">
      <w:pPr>
        <w:jc w:val="center"/>
        <w:rPr>
          <w:rFonts w:ascii="Arial" w:hAnsi="Arial"/>
          <w:sz w:val="24"/>
        </w:rPr>
      </w:pPr>
      <w:r>
        <w:rPr>
          <w:rFonts w:ascii="Arial" w:hAnsi="Arial"/>
          <w:sz w:val="24"/>
        </w:rPr>
        <w:t>Founded 1928</w:t>
      </w:r>
    </w:p>
    <w:p w:rsidR="0033297C" w:rsidRDefault="0033297C">
      <w:pPr>
        <w:spacing w:line="360" w:lineRule="auto"/>
        <w:jc w:val="center"/>
        <w:rPr>
          <w:rFonts w:ascii="Arial" w:hAnsi="Arial"/>
          <w:sz w:val="24"/>
        </w:rPr>
      </w:pPr>
    </w:p>
    <w:p w:rsidR="0033297C" w:rsidRDefault="0033297C">
      <w:pPr>
        <w:spacing w:line="360" w:lineRule="auto"/>
        <w:jc w:val="center"/>
        <w:rPr>
          <w:rFonts w:ascii="Arial" w:hAnsi="Arial"/>
          <w:sz w:val="24"/>
        </w:rPr>
      </w:pPr>
    </w:p>
    <w:p w:rsidR="0033297C" w:rsidRDefault="0033297C">
      <w:pPr>
        <w:spacing w:line="360" w:lineRule="auto"/>
        <w:jc w:val="center"/>
        <w:rPr>
          <w:rFonts w:ascii="Arial" w:hAnsi="Arial"/>
          <w:sz w:val="24"/>
        </w:rPr>
      </w:pPr>
    </w:p>
    <w:p w:rsidR="0033297C" w:rsidRDefault="004D17B5">
      <w:pPr>
        <w:pStyle w:val="Heading2"/>
      </w:pPr>
      <w:r>
        <w:t>EIGHT</w:t>
      </w:r>
      <w:r w:rsidR="00C96271">
        <w:t>Y-</w:t>
      </w:r>
      <w:r w:rsidR="00597174">
        <w:t>F</w:t>
      </w:r>
      <w:r w:rsidR="00C01C89">
        <w:t>IF</w:t>
      </w:r>
      <w:r w:rsidR="00597174">
        <w:t>TH</w:t>
      </w:r>
      <w:r w:rsidR="0033297C">
        <w:t xml:space="preserve"> ANNUAL REPORT</w:t>
      </w:r>
    </w:p>
    <w:p w:rsidR="0033297C" w:rsidRDefault="0033297C">
      <w:pPr>
        <w:spacing w:line="360" w:lineRule="auto"/>
        <w:jc w:val="center"/>
        <w:rPr>
          <w:rFonts w:ascii="Arial" w:hAnsi="Arial"/>
          <w:sz w:val="40"/>
        </w:rPr>
      </w:pPr>
      <w:r>
        <w:rPr>
          <w:rFonts w:ascii="Arial" w:hAnsi="Arial"/>
          <w:sz w:val="40"/>
        </w:rPr>
        <w:t>AND</w:t>
      </w:r>
    </w:p>
    <w:p w:rsidR="0033297C" w:rsidRDefault="0033297C">
      <w:pPr>
        <w:spacing w:line="360" w:lineRule="auto"/>
        <w:jc w:val="center"/>
        <w:rPr>
          <w:rFonts w:ascii="Arial" w:hAnsi="Arial"/>
          <w:sz w:val="40"/>
        </w:rPr>
      </w:pPr>
      <w:r>
        <w:rPr>
          <w:rFonts w:ascii="Arial" w:hAnsi="Arial"/>
          <w:sz w:val="40"/>
        </w:rPr>
        <w:t>FINANCIAL STATEMENT</w:t>
      </w:r>
    </w:p>
    <w:p w:rsidR="0033297C" w:rsidRDefault="0033297C">
      <w:pPr>
        <w:spacing w:line="360" w:lineRule="auto"/>
        <w:jc w:val="center"/>
        <w:rPr>
          <w:rFonts w:ascii="Arial" w:hAnsi="Arial"/>
          <w:sz w:val="40"/>
        </w:rPr>
      </w:pPr>
      <w:r>
        <w:rPr>
          <w:rFonts w:ascii="Arial" w:hAnsi="Arial"/>
          <w:sz w:val="40"/>
        </w:rPr>
        <w:t>SEASON 20</w:t>
      </w:r>
      <w:r w:rsidR="00087641">
        <w:rPr>
          <w:rFonts w:ascii="Arial" w:hAnsi="Arial"/>
          <w:sz w:val="40"/>
        </w:rPr>
        <w:t>1</w:t>
      </w:r>
      <w:r w:rsidR="00C01C89">
        <w:rPr>
          <w:rFonts w:ascii="Arial" w:hAnsi="Arial"/>
          <w:sz w:val="40"/>
        </w:rPr>
        <w:t>3</w:t>
      </w:r>
    </w:p>
    <w:p w:rsidR="0033297C" w:rsidRDefault="0033297C">
      <w:pPr>
        <w:jc w:val="center"/>
        <w:rPr>
          <w:rFonts w:ascii="Arial" w:hAnsi="Arial"/>
          <w:sz w:val="24"/>
        </w:rPr>
      </w:pPr>
    </w:p>
    <w:p w:rsidR="0033297C" w:rsidRDefault="0033297C">
      <w:pPr>
        <w:jc w:val="center"/>
        <w:rPr>
          <w:rFonts w:ascii="Arial" w:hAnsi="Arial"/>
          <w:sz w:val="24"/>
        </w:rPr>
      </w:pPr>
    </w:p>
    <w:p w:rsidR="0033297C" w:rsidRDefault="0033297C">
      <w:pPr>
        <w:jc w:val="center"/>
        <w:rPr>
          <w:rFonts w:ascii="Arial" w:hAnsi="Arial"/>
          <w:sz w:val="24"/>
        </w:rPr>
      </w:pPr>
    </w:p>
    <w:p w:rsidR="0033297C" w:rsidRDefault="0033297C">
      <w:pPr>
        <w:jc w:val="center"/>
        <w:rPr>
          <w:rFonts w:ascii="Arial" w:hAnsi="Arial"/>
          <w:sz w:val="24"/>
        </w:rPr>
      </w:pPr>
      <w:proofErr w:type="gramStart"/>
      <w:r>
        <w:rPr>
          <w:rFonts w:ascii="Arial" w:hAnsi="Arial"/>
          <w:sz w:val="24"/>
        </w:rPr>
        <w:t>Presented to members of the Club at the Annual General Meeting.</w:t>
      </w:r>
      <w:proofErr w:type="gramEnd"/>
    </w:p>
    <w:p w:rsidR="0033297C" w:rsidRDefault="0033297C">
      <w:pPr>
        <w:jc w:val="center"/>
        <w:rPr>
          <w:rFonts w:ascii="Arial" w:hAnsi="Arial"/>
          <w:sz w:val="24"/>
        </w:rPr>
      </w:pPr>
      <w:r>
        <w:rPr>
          <w:rFonts w:ascii="Arial" w:hAnsi="Arial"/>
          <w:sz w:val="24"/>
        </w:rPr>
        <w:t xml:space="preserve">Held at Olds Park Clubrooms on </w:t>
      </w:r>
      <w:r w:rsidR="005674AA" w:rsidRPr="005674AA">
        <w:rPr>
          <w:rFonts w:ascii="Arial" w:hAnsi="Arial"/>
          <w:sz w:val="24"/>
        </w:rPr>
        <w:t>Mon</w:t>
      </w:r>
      <w:r w:rsidR="000D34BF" w:rsidRPr="005674AA">
        <w:rPr>
          <w:rFonts w:ascii="Arial" w:hAnsi="Arial"/>
          <w:sz w:val="24"/>
        </w:rPr>
        <w:t>day</w:t>
      </w:r>
      <w:proofErr w:type="gramStart"/>
      <w:r w:rsidRPr="005674AA">
        <w:rPr>
          <w:rFonts w:ascii="Arial" w:hAnsi="Arial"/>
          <w:sz w:val="24"/>
        </w:rPr>
        <w:t>,</w:t>
      </w:r>
      <w:r w:rsidR="00EE0CD2" w:rsidRPr="005674AA">
        <w:rPr>
          <w:rFonts w:ascii="Arial" w:hAnsi="Arial"/>
          <w:sz w:val="24"/>
        </w:rPr>
        <w:t>1</w:t>
      </w:r>
      <w:r w:rsidR="005674AA" w:rsidRPr="005674AA">
        <w:rPr>
          <w:rFonts w:ascii="Arial" w:hAnsi="Arial"/>
          <w:sz w:val="24"/>
        </w:rPr>
        <w:t>1</w:t>
      </w:r>
      <w:r w:rsidR="008761F5" w:rsidRPr="005674AA">
        <w:rPr>
          <w:rFonts w:ascii="Arial" w:hAnsi="Arial"/>
          <w:sz w:val="24"/>
          <w:vertAlign w:val="superscript"/>
        </w:rPr>
        <w:t>th</w:t>
      </w:r>
      <w:proofErr w:type="gramEnd"/>
      <w:r w:rsidR="008761F5" w:rsidRPr="005674AA">
        <w:rPr>
          <w:rFonts w:ascii="Arial" w:hAnsi="Arial"/>
          <w:sz w:val="24"/>
        </w:rPr>
        <w:t xml:space="preserve"> </w:t>
      </w:r>
      <w:r w:rsidR="000D34BF" w:rsidRPr="005674AA">
        <w:rPr>
          <w:rFonts w:ascii="Arial" w:hAnsi="Arial"/>
          <w:sz w:val="24"/>
        </w:rPr>
        <w:t>November</w:t>
      </w:r>
      <w:r w:rsidRPr="005674AA">
        <w:rPr>
          <w:rFonts w:ascii="Arial" w:hAnsi="Arial"/>
          <w:sz w:val="24"/>
        </w:rPr>
        <w:t xml:space="preserve"> 20</w:t>
      </w:r>
      <w:r w:rsidR="00087641" w:rsidRPr="005674AA">
        <w:rPr>
          <w:rFonts w:ascii="Arial" w:hAnsi="Arial"/>
          <w:sz w:val="24"/>
        </w:rPr>
        <w:t>1</w:t>
      </w:r>
      <w:r w:rsidR="005674AA" w:rsidRPr="005674AA">
        <w:rPr>
          <w:rFonts w:ascii="Arial" w:hAnsi="Arial"/>
          <w:sz w:val="24"/>
        </w:rPr>
        <w:t>3</w:t>
      </w:r>
      <w:r w:rsidRPr="005674AA">
        <w:rPr>
          <w:rFonts w:ascii="Arial" w:hAnsi="Arial"/>
          <w:sz w:val="24"/>
        </w:rPr>
        <w:t>.</w:t>
      </w:r>
    </w:p>
    <w:p w:rsidR="0033297C" w:rsidRDefault="0033297C">
      <w:pPr>
        <w:jc w:val="center"/>
        <w:rPr>
          <w:rFonts w:ascii="Arial" w:hAnsi="Arial"/>
          <w:sz w:val="24"/>
        </w:rPr>
      </w:pPr>
      <w:r>
        <w:rPr>
          <w:rFonts w:ascii="Arial" w:hAnsi="Arial"/>
          <w:sz w:val="24"/>
        </w:rPr>
        <w:t>Football Ground Location</w:t>
      </w:r>
    </w:p>
    <w:p w:rsidR="0033297C" w:rsidRDefault="0033297C">
      <w:pPr>
        <w:jc w:val="center"/>
        <w:rPr>
          <w:rFonts w:ascii="Arial" w:hAnsi="Arial"/>
          <w:sz w:val="24"/>
        </w:rPr>
      </w:pPr>
      <w:smartTag w:uri="urn:schemas-microsoft-com:office:smarttags" w:element="place">
        <w:smartTag w:uri="urn:schemas-microsoft-com:office:smarttags" w:element="PlaceName">
          <w:r>
            <w:rPr>
              <w:rFonts w:ascii="Arial" w:hAnsi="Arial"/>
              <w:sz w:val="24"/>
            </w:rPr>
            <w:t>OLDS</w:t>
          </w:r>
        </w:smartTag>
        <w:r>
          <w:rPr>
            <w:rFonts w:ascii="Arial" w:hAnsi="Arial"/>
            <w:sz w:val="24"/>
          </w:rPr>
          <w:t xml:space="preserve"> </w:t>
        </w:r>
        <w:smartTag w:uri="urn:schemas-microsoft-com:office:smarttags" w:element="PlaceType">
          <w:r>
            <w:rPr>
              <w:rFonts w:ascii="Arial" w:hAnsi="Arial"/>
              <w:sz w:val="24"/>
            </w:rPr>
            <w:t>PARK</w:t>
          </w:r>
        </w:smartTag>
      </w:smartTag>
      <w:r>
        <w:rPr>
          <w:rFonts w:ascii="Arial" w:hAnsi="Arial"/>
          <w:sz w:val="24"/>
        </w:rPr>
        <w:t xml:space="preserve">, </w:t>
      </w:r>
      <w:smartTag w:uri="urn:schemas-microsoft-com:office:smarttags" w:element="Street">
        <w:smartTag w:uri="urn:schemas-microsoft-com:office:smarttags" w:element="address">
          <w:r>
            <w:rPr>
              <w:rFonts w:ascii="Arial" w:hAnsi="Arial"/>
              <w:sz w:val="24"/>
            </w:rPr>
            <w:t>Forest Road</w:t>
          </w:r>
        </w:smartTag>
      </w:smartTag>
      <w:r>
        <w:rPr>
          <w:rFonts w:ascii="Arial" w:hAnsi="Arial"/>
          <w:sz w:val="24"/>
        </w:rPr>
        <w:t xml:space="preserve">, </w:t>
      </w:r>
      <w:proofErr w:type="spellStart"/>
      <w:r>
        <w:rPr>
          <w:rFonts w:ascii="Arial" w:hAnsi="Arial"/>
          <w:sz w:val="24"/>
        </w:rPr>
        <w:t>Peakhurst</w:t>
      </w:r>
      <w:proofErr w:type="spellEnd"/>
      <w:r>
        <w:rPr>
          <w:rFonts w:ascii="Arial" w:hAnsi="Arial"/>
          <w:sz w:val="24"/>
        </w:rPr>
        <w:t>, NSW 2210</w:t>
      </w:r>
    </w:p>
    <w:p w:rsidR="00991A86" w:rsidRDefault="0033297C" w:rsidP="00991A86">
      <w:pPr>
        <w:jc w:val="center"/>
        <w:rPr>
          <w:rFonts w:ascii="Arial" w:hAnsi="Arial"/>
          <w:sz w:val="22"/>
        </w:rPr>
      </w:pPr>
      <w:r>
        <w:rPr>
          <w:rFonts w:ascii="Arial" w:hAnsi="Arial"/>
          <w:sz w:val="22"/>
        </w:rPr>
        <w:br w:type="page"/>
      </w:r>
    </w:p>
    <w:p w:rsidR="00EE0CD2" w:rsidRDefault="00EE0CD2" w:rsidP="00EE0CD2">
      <w:pPr>
        <w:jc w:val="center"/>
        <w:rPr>
          <w:rFonts w:ascii="Arial" w:hAnsi="Arial"/>
          <w:sz w:val="22"/>
        </w:rPr>
      </w:pPr>
      <w:r w:rsidRPr="00283365">
        <w:rPr>
          <w:rFonts w:ascii="Arial" w:hAnsi="Arial"/>
          <w:b/>
          <w:sz w:val="28"/>
          <w:szCs w:val="28"/>
        </w:rPr>
        <w:lastRenderedPageBreak/>
        <w:t>LIFE MEMBERS</w:t>
      </w:r>
      <w:r>
        <w:rPr>
          <w:rFonts w:ascii="Arial" w:hAnsi="Arial"/>
          <w:b/>
          <w:sz w:val="28"/>
          <w:szCs w:val="28"/>
        </w:rPr>
        <w:t xml:space="preserve"> </w:t>
      </w:r>
    </w:p>
    <w:p w:rsidR="00EE0CD2" w:rsidRDefault="00EE0CD2" w:rsidP="00EE0CD2">
      <w:pPr>
        <w:rPr>
          <w:rFonts w:ascii="Arial" w:hAnsi="Arial"/>
          <w:sz w:val="22"/>
        </w:rPr>
      </w:pPr>
    </w:p>
    <w:tbl>
      <w:tblPr>
        <w:tblW w:w="9243" w:type="dxa"/>
        <w:tblLayout w:type="fixed"/>
        <w:tblLook w:val="0000" w:firstRow="0" w:lastRow="0" w:firstColumn="0" w:lastColumn="0" w:noHBand="0" w:noVBand="0"/>
      </w:tblPr>
      <w:tblGrid>
        <w:gridCol w:w="3081"/>
        <w:gridCol w:w="3081"/>
        <w:gridCol w:w="3081"/>
      </w:tblGrid>
      <w:tr w:rsidR="00EE0CD2" w:rsidTr="00EE0CD2">
        <w:tc>
          <w:tcPr>
            <w:tcW w:w="3081" w:type="dxa"/>
          </w:tcPr>
          <w:p w:rsidR="00EE0CD2" w:rsidRPr="003939F5" w:rsidRDefault="00EE0CD2" w:rsidP="00EE0CD2">
            <w:pPr>
              <w:rPr>
                <w:rFonts w:ascii="Arial" w:hAnsi="Arial" w:cs="Arial"/>
              </w:rPr>
            </w:pPr>
            <w:proofErr w:type="spellStart"/>
            <w:r w:rsidRPr="003939F5">
              <w:rPr>
                <w:rFonts w:ascii="Arial" w:hAnsi="Arial" w:cs="Arial"/>
              </w:rPr>
              <w:t>Andreski</w:t>
            </w:r>
            <w:proofErr w:type="spellEnd"/>
            <w:r w:rsidRPr="003939F5">
              <w:rPr>
                <w:rFonts w:ascii="Arial" w:hAnsi="Arial" w:cs="Arial"/>
              </w:rPr>
              <w:t xml:space="preserve"> Rod</w:t>
            </w:r>
          </w:p>
        </w:tc>
        <w:tc>
          <w:tcPr>
            <w:tcW w:w="3081" w:type="dxa"/>
          </w:tcPr>
          <w:p w:rsidR="00EE0CD2" w:rsidRPr="003939F5" w:rsidRDefault="00EE0CD2" w:rsidP="00EE0CD2">
            <w:pPr>
              <w:rPr>
                <w:rFonts w:ascii="Arial" w:hAnsi="Arial" w:cs="Arial"/>
              </w:rPr>
            </w:pPr>
            <w:r w:rsidRPr="003939F5">
              <w:rPr>
                <w:rFonts w:ascii="Arial" w:hAnsi="Arial" w:cs="Arial"/>
              </w:rPr>
              <w:t>Kadziela David</w:t>
            </w:r>
          </w:p>
        </w:tc>
        <w:tc>
          <w:tcPr>
            <w:tcW w:w="3081" w:type="dxa"/>
          </w:tcPr>
          <w:p w:rsidR="00EE0CD2" w:rsidRPr="003939F5" w:rsidRDefault="00EE0CD2" w:rsidP="00EE0CD2">
            <w:pPr>
              <w:rPr>
                <w:rFonts w:ascii="Arial" w:hAnsi="Arial" w:cs="Arial"/>
              </w:rPr>
            </w:pPr>
            <w:r w:rsidRPr="003939F5">
              <w:rPr>
                <w:rFonts w:ascii="Arial" w:hAnsi="Arial" w:cs="Arial"/>
              </w:rPr>
              <w:t>Rose R</w:t>
            </w:r>
          </w:p>
        </w:tc>
      </w:tr>
      <w:tr w:rsidR="00EE0CD2" w:rsidTr="00EE0CD2">
        <w:trPr>
          <w:trHeight w:val="201"/>
        </w:trPr>
        <w:tc>
          <w:tcPr>
            <w:tcW w:w="3081" w:type="dxa"/>
          </w:tcPr>
          <w:p w:rsidR="00EE0CD2" w:rsidRPr="003939F5" w:rsidRDefault="00EE0CD2" w:rsidP="00EE0CD2">
            <w:pPr>
              <w:rPr>
                <w:rFonts w:ascii="Arial" w:hAnsi="Arial" w:cs="Arial"/>
              </w:rPr>
            </w:pPr>
            <w:r w:rsidRPr="003939F5">
              <w:rPr>
                <w:rFonts w:ascii="Arial" w:hAnsi="Arial" w:cs="Arial"/>
              </w:rPr>
              <w:t>Atkins J *</w:t>
            </w:r>
          </w:p>
        </w:tc>
        <w:tc>
          <w:tcPr>
            <w:tcW w:w="3081" w:type="dxa"/>
          </w:tcPr>
          <w:p w:rsidR="00EE0CD2" w:rsidRPr="003939F5" w:rsidRDefault="00EE0CD2" w:rsidP="00EE0CD2">
            <w:pPr>
              <w:rPr>
                <w:rFonts w:ascii="Arial" w:hAnsi="Arial" w:cs="Arial"/>
              </w:rPr>
            </w:pPr>
            <w:proofErr w:type="spellStart"/>
            <w:r w:rsidRPr="003939F5">
              <w:rPr>
                <w:rFonts w:ascii="Arial" w:hAnsi="Arial" w:cs="Arial"/>
              </w:rPr>
              <w:t>Kazaglis</w:t>
            </w:r>
            <w:proofErr w:type="spellEnd"/>
            <w:r w:rsidRPr="003939F5">
              <w:rPr>
                <w:rFonts w:ascii="Arial" w:hAnsi="Arial" w:cs="Arial"/>
              </w:rPr>
              <w:t xml:space="preserve"> William [Bill]</w:t>
            </w:r>
          </w:p>
        </w:tc>
        <w:tc>
          <w:tcPr>
            <w:tcW w:w="3081" w:type="dxa"/>
          </w:tcPr>
          <w:p w:rsidR="00EE0CD2" w:rsidRPr="003939F5" w:rsidRDefault="00EE0CD2" w:rsidP="00EE0CD2">
            <w:pPr>
              <w:rPr>
                <w:rFonts w:ascii="Arial" w:hAnsi="Arial" w:cs="Arial"/>
              </w:rPr>
            </w:pPr>
            <w:r w:rsidRPr="003939F5">
              <w:rPr>
                <w:rFonts w:ascii="Arial" w:hAnsi="Arial" w:cs="Arial"/>
              </w:rPr>
              <w:t>Ryan Chris</w:t>
            </w:r>
          </w:p>
        </w:tc>
      </w:tr>
      <w:tr w:rsidR="00EE0CD2" w:rsidTr="00EE0CD2">
        <w:trPr>
          <w:trHeight w:val="251"/>
        </w:trPr>
        <w:tc>
          <w:tcPr>
            <w:tcW w:w="3081" w:type="dxa"/>
          </w:tcPr>
          <w:p w:rsidR="00EE0CD2" w:rsidRPr="003939F5" w:rsidRDefault="00EE0CD2" w:rsidP="00EE0CD2">
            <w:pPr>
              <w:rPr>
                <w:rFonts w:ascii="Arial" w:hAnsi="Arial" w:cs="Arial"/>
              </w:rPr>
            </w:pPr>
            <w:r w:rsidRPr="003939F5">
              <w:rPr>
                <w:rFonts w:ascii="Arial" w:hAnsi="Arial" w:cs="Arial"/>
              </w:rPr>
              <w:t>Barnett Vic</w:t>
            </w:r>
          </w:p>
        </w:tc>
        <w:tc>
          <w:tcPr>
            <w:tcW w:w="3081" w:type="dxa"/>
          </w:tcPr>
          <w:p w:rsidR="00EE0CD2" w:rsidRPr="003939F5" w:rsidRDefault="00EE0CD2" w:rsidP="00EE0CD2">
            <w:pPr>
              <w:rPr>
                <w:rFonts w:ascii="Arial" w:hAnsi="Arial" w:cs="Arial"/>
              </w:rPr>
            </w:pPr>
            <w:r w:rsidRPr="003939F5">
              <w:rPr>
                <w:rFonts w:ascii="Arial" w:hAnsi="Arial" w:cs="Arial"/>
              </w:rPr>
              <w:t>Kelso Warren</w:t>
            </w:r>
          </w:p>
        </w:tc>
        <w:tc>
          <w:tcPr>
            <w:tcW w:w="3081" w:type="dxa"/>
          </w:tcPr>
          <w:p w:rsidR="00EE0CD2" w:rsidRPr="003939F5" w:rsidRDefault="00EE0CD2" w:rsidP="00EE0CD2">
            <w:pPr>
              <w:rPr>
                <w:rFonts w:ascii="Arial" w:hAnsi="Arial" w:cs="Arial"/>
              </w:rPr>
            </w:pPr>
            <w:r w:rsidRPr="003939F5">
              <w:rPr>
                <w:rFonts w:ascii="Arial" w:hAnsi="Arial" w:cs="Arial"/>
              </w:rPr>
              <w:t>Ryan Tom *</w:t>
            </w:r>
          </w:p>
        </w:tc>
      </w:tr>
      <w:tr w:rsidR="00EE0CD2" w:rsidTr="00EE0CD2">
        <w:tc>
          <w:tcPr>
            <w:tcW w:w="3081" w:type="dxa"/>
          </w:tcPr>
          <w:p w:rsidR="00EE0CD2" w:rsidRPr="003939F5" w:rsidRDefault="00EE0CD2" w:rsidP="00EE0CD2">
            <w:pPr>
              <w:rPr>
                <w:rFonts w:ascii="Arial" w:hAnsi="Arial" w:cs="Arial"/>
              </w:rPr>
            </w:pPr>
            <w:r w:rsidRPr="003939F5">
              <w:rPr>
                <w:rFonts w:ascii="Arial" w:hAnsi="Arial" w:cs="Arial"/>
              </w:rPr>
              <w:t>Baxter Gregory</w:t>
            </w:r>
          </w:p>
        </w:tc>
        <w:tc>
          <w:tcPr>
            <w:tcW w:w="3081" w:type="dxa"/>
          </w:tcPr>
          <w:p w:rsidR="00EE0CD2" w:rsidRPr="003939F5" w:rsidRDefault="00EE0CD2" w:rsidP="00EE0CD2">
            <w:pPr>
              <w:rPr>
                <w:rFonts w:ascii="Arial" w:hAnsi="Arial" w:cs="Arial"/>
              </w:rPr>
            </w:pPr>
            <w:r w:rsidRPr="003939F5">
              <w:rPr>
                <w:rFonts w:ascii="Arial" w:hAnsi="Arial" w:cs="Arial"/>
              </w:rPr>
              <w:t>Kemp Graham</w:t>
            </w:r>
          </w:p>
        </w:tc>
        <w:tc>
          <w:tcPr>
            <w:tcW w:w="3081" w:type="dxa"/>
          </w:tcPr>
          <w:p w:rsidR="00EE0CD2" w:rsidRPr="003939F5" w:rsidRDefault="00EE0CD2" w:rsidP="00EE0CD2">
            <w:pPr>
              <w:rPr>
                <w:rFonts w:ascii="Arial" w:hAnsi="Arial" w:cs="Arial"/>
              </w:rPr>
            </w:pPr>
            <w:r w:rsidRPr="003939F5">
              <w:rPr>
                <w:rFonts w:ascii="Arial" w:hAnsi="Arial" w:cs="Arial"/>
              </w:rPr>
              <w:t>Ryan William [Bill] *</w:t>
            </w:r>
          </w:p>
        </w:tc>
      </w:tr>
      <w:tr w:rsidR="00EE0CD2" w:rsidTr="00EE0CD2">
        <w:tc>
          <w:tcPr>
            <w:tcW w:w="3081" w:type="dxa"/>
          </w:tcPr>
          <w:p w:rsidR="00EE0CD2" w:rsidRPr="003939F5" w:rsidRDefault="00EE0CD2" w:rsidP="00EE0CD2">
            <w:pPr>
              <w:rPr>
                <w:rFonts w:ascii="Arial" w:hAnsi="Arial" w:cs="Arial"/>
              </w:rPr>
            </w:pPr>
            <w:proofErr w:type="spellStart"/>
            <w:r w:rsidRPr="003939F5">
              <w:rPr>
                <w:rFonts w:ascii="Arial" w:hAnsi="Arial" w:cs="Arial"/>
              </w:rPr>
              <w:t>Blacklaw</w:t>
            </w:r>
            <w:proofErr w:type="spellEnd"/>
            <w:r w:rsidRPr="003939F5">
              <w:rPr>
                <w:rFonts w:ascii="Arial" w:hAnsi="Arial" w:cs="Arial"/>
              </w:rPr>
              <w:t xml:space="preserve"> Graham</w:t>
            </w:r>
          </w:p>
        </w:tc>
        <w:tc>
          <w:tcPr>
            <w:tcW w:w="3081" w:type="dxa"/>
          </w:tcPr>
          <w:p w:rsidR="00EE0CD2" w:rsidRPr="003939F5" w:rsidRDefault="00EE0CD2" w:rsidP="00EE0CD2">
            <w:pPr>
              <w:rPr>
                <w:rFonts w:ascii="Arial" w:hAnsi="Arial" w:cs="Arial"/>
              </w:rPr>
            </w:pPr>
            <w:r w:rsidRPr="003939F5">
              <w:rPr>
                <w:rFonts w:ascii="Arial" w:hAnsi="Arial" w:cs="Arial"/>
              </w:rPr>
              <w:t>Kemp Ronald Jnr</w:t>
            </w:r>
          </w:p>
        </w:tc>
        <w:tc>
          <w:tcPr>
            <w:tcW w:w="3081" w:type="dxa"/>
          </w:tcPr>
          <w:p w:rsidR="00EE0CD2" w:rsidRPr="003939F5" w:rsidRDefault="00EE0CD2" w:rsidP="00EE0CD2">
            <w:pPr>
              <w:rPr>
                <w:rFonts w:ascii="Arial" w:hAnsi="Arial" w:cs="Arial"/>
              </w:rPr>
            </w:pPr>
            <w:r w:rsidRPr="003939F5">
              <w:rPr>
                <w:rFonts w:ascii="Arial" w:hAnsi="Arial" w:cs="Arial"/>
              </w:rPr>
              <w:t>Shaw Neville</w:t>
            </w:r>
          </w:p>
        </w:tc>
      </w:tr>
      <w:tr w:rsidR="00EE0CD2" w:rsidTr="00EE0CD2">
        <w:tc>
          <w:tcPr>
            <w:tcW w:w="3081" w:type="dxa"/>
          </w:tcPr>
          <w:p w:rsidR="00EE0CD2" w:rsidRPr="003939F5" w:rsidRDefault="00EE0CD2" w:rsidP="00EE0CD2">
            <w:pPr>
              <w:rPr>
                <w:rFonts w:ascii="Arial" w:hAnsi="Arial" w:cs="Arial"/>
              </w:rPr>
            </w:pPr>
            <w:r w:rsidRPr="003939F5">
              <w:rPr>
                <w:rFonts w:ascii="Arial" w:hAnsi="Arial" w:cs="Arial"/>
              </w:rPr>
              <w:t>Bolitho William [Bill]</w:t>
            </w:r>
          </w:p>
        </w:tc>
        <w:tc>
          <w:tcPr>
            <w:tcW w:w="3081" w:type="dxa"/>
          </w:tcPr>
          <w:p w:rsidR="00EE0CD2" w:rsidRPr="003939F5" w:rsidRDefault="00EE0CD2" w:rsidP="00EE0CD2">
            <w:pPr>
              <w:rPr>
                <w:rFonts w:ascii="Arial" w:hAnsi="Arial" w:cs="Arial"/>
              </w:rPr>
            </w:pPr>
            <w:r w:rsidRPr="003939F5">
              <w:rPr>
                <w:rFonts w:ascii="Arial" w:hAnsi="Arial" w:cs="Arial"/>
              </w:rPr>
              <w:t>Kemp Mavis (</w:t>
            </w:r>
            <w:proofErr w:type="spellStart"/>
            <w:r w:rsidRPr="003939F5">
              <w:rPr>
                <w:rFonts w:ascii="Arial" w:hAnsi="Arial" w:cs="Arial"/>
              </w:rPr>
              <w:t>Mrs</w:t>
            </w:r>
            <w:proofErr w:type="spellEnd"/>
            <w:r w:rsidRPr="003939F5">
              <w:rPr>
                <w:rFonts w:ascii="Arial" w:hAnsi="Arial" w:cs="Arial"/>
              </w:rPr>
              <w:t>)</w:t>
            </w:r>
          </w:p>
        </w:tc>
        <w:tc>
          <w:tcPr>
            <w:tcW w:w="3081" w:type="dxa"/>
          </w:tcPr>
          <w:p w:rsidR="00EE0CD2" w:rsidRPr="003939F5" w:rsidRDefault="00EE0CD2" w:rsidP="00EE0CD2">
            <w:pPr>
              <w:rPr>
                <w:rFonts w:ascii="Arial" w:hAnsi="Arial" w:cs="Arial"/>
              </w:rPr>
            </w:pPr>
            <w:r w:rsidRPr="003939F5">
              <w:rPr>
                <w:rFonts w:ascii="Arial" w:hAnsi="Arial" w:cs="Arial"/>
              </w:rPr>
              <w:t>Shields Edward [Ted] *</w:t>
            </w:r>
          </w:p>
        </w:tc>
      </w:tr>
      <w:tr w:rsidR="001B184B" w:rsidTr="00EE0CD2">
        <w:tc>
          <w:tcPr>
            <w:tcW w:w="3081" w:type="dxa"/>
          </w:tcPr>
          <w:p w:rsidR="001B184B" w:rsidRPr="003939F5" w:rsidRDefault="001B184B" w:rsidP="00EE0CD2">
            <w:pPr>
              <w:rPr>
                <w:rFonts w:ascii="Arial" w:hAnsi="Arial" w:cs="Arial"/>
              </w:rPr>
            </w:pPr>
            <w:r w:rsidRPr="003939F5">
              <w:rPr>
                <w:rFonts w:ascii="Arial" w:hAnsi="Arial" w:cs="Arial"/>
              </w:rPr>
              <w:t>Boyd William *</w:t>
            </w:r>
          </w:p>
        </w:tc>
        <w:tc>
          <w:tcPr>
            <w:tcW w:w="3081" w:type="dxa"/>
          </w:tcPr>
          <w:p w:rsidR="001B184B" w:rsidRPr="003939F5" w:rsidRDefault="00A442DE" w:rsidP="00EE0CD2">
            <w:pPr>
              <w:rPr>
                <w:rFonts w:ascii="Arial" w:hAnsi="Arial" w:cs="Arial"/>
              </w:rPr>
            </w:pPr>
            <w:r w:rsidRPr="003939F5">
              <w:rPr>
                <w:rFonts w:ascii="Arial" w:hAnsi="Arial" w:cs="Arial"/>
              </w:rPr>
              <w:t>Kilpatrick Andrew</w:t>
            </w:r>
          </w:p>
        </w:tc>
        <w:tc>
          <w:tcPr>
            <w:tcW w:w="3081" w:type="dxa"/>
          </w:tcPr>
          <w:p w:rsidR="001B184B" w:rsidRPr="003939F5" w:rsidRDefault="001B184B" w:rsidP="00EE0CD2">
            <w:pPr>
              <w:rPr>
                <w:rFonts w:ascii="Arial" w:hAnsi="Arial" w:cs="Arial"/>
              </w:rPr>
            </w:pPr>
            <w:proofErr w:type="spellStart"/>
            <w:r>
              <w:rPr>
                <w:rFonts w:ascii="Arial" w:hAnsi="Arial" w:cs="Arial"/>
              </w:rPr>
              <w:t>Shineberg</w:t>
            </w:r>
            <w:proofErr w:type="spellEnd"/>
            <w:r>
              <w:rPr>
                <w:rFonts w:ascii="Arial" w:hAnsi="Arial" w:cs="Arial"/>
              </w:rPr>
              <w:t xml:space="preserve"> Jon</w:t>
            </w:r>
          </w:p>
        </w:tc>
      </w:tr>
      <w:tr w:rsidR="00EE0CD2" w:rsidTr="00EE0CD2">
        <w:tc>
          <w:tcPr>
            <w:tcW w:w="3081" w:type="dxa"/>
          </w:tcPr>
          <w:p w:rsidR="00EE0CD2" w:rsidRPr="003939F5" w:rsidRDefault="001B184B" w:rsidP="00EE0CD2">
            <w:pPr>
              <w:rPr>
                <w:rFonts w:ascii="Arial" w:hAnsi="Arial" w:cs="Arial"/>
              </w:rPr>
            </w:pPr>
            <w:r w:rsidRPr="003939F5">
              <w:rPr>
                <w:rFonts w:ascii="Arial" w:hAnsi="Arial" w:cs="Arial"/>
              </w:rPr>
              <w:t>Browne Jack [Bomber] *</w:t>
            </w:r>
          </w:p>
        </w:tc>
        <w:tc>
          <w:tcPr>
            <w:tcW w:w="3081" w:type="dxa"/>
          </w:tcPr>
          <w:p w:rsidR="00EE0CD2" w:rsidRPr="003939F5" w:rsidRDefault="00A442DE" w:rsidP="00EE0CD2">
            <w:pPr>
              <w:rPr>
                <w:rFonts w:ascii="Arial" w:hAnsi="Arial" w:cs="Arial"/>
              </w:rPr>
            </w:pPr>
            <w:r w:rsidRPr="003939F5">
              <w:rPr>
                <w:rFonts w:ascii="Arial" w:hAnsi="Arial" w:cs="Arial"/>
              </w:rPr>
              <w:t>Lawler Matthew W</w:t>
            </w:r>
          </w:p>
        </w:tc>
        <w:tc>
          <w:tcPr>
            <w:tcW w:w="3081" w:type="dxa"/>
          </w:tcPr>
          <w:p w:rsidR="00EE0CD2" w:rsidRPr="003939F5" w:rsidRDefault="00EE0CD2" w:rsidP="00EE0CD2">
            <w:pPr>
              <w:rPr>
                <w:rFonts w:ascii="Arial" w:hAnsi="Arial" w:cs="Arial"/>
              </w:rPr>
            </w:pPr>
            <w:r w:rsidRPr="003939F5">
              <w:rPr>
                <w:rFonts w:ascii="Arial" w:hAnsi="Arial" w:cs="Arial"/>
              </w:rPr>
              <w:t xml:space="preserve">Shipp Bradley </w:t>
            </w:r>
          </w:p>
        </w:tc>
      </w:tr>
      <w:tr w:rsidR="00A442DE" w:rsidTr="00EE0CD2">
        <w:tc>
          <w:tcPr>
            <w:tcW w:w="3081" w:type="dxa"/>
          </w:tcPr>
          <w:p w:rsidR="00A442DE" w:rsidRPr="003939F5" w:rsidRDefault="00A442DE" w:rsidP="001B184B">
            <w:pPr>
              <w:rPr>
                <w:rFonts w:ascii="Arial" w:hAnsi="Arial" w:cs="Arial"/>
              </w:rPr>
            </w:pPr>
            <w:r w:rsidRPr="003939F5">
              <w:rPr>
                <w:rFonts w:ascii="Arial" w:hAnsi="Arial" w:cs="Arial"/>
              </w:rPr>
              <w:t>Burdon Rod</w:t>
            </w:r>
          </w:p>
        </w:tc>
        <w:tc>
          <w:tcPr>
            <w:tcW w:w="3081" w:type="dxa"/>
          </w:tcPr>
          <w:p w:rsidR="00A442DE" w:rsidRPr="003939F5" w:rsidRDefault="00A442DE" w:rsidP="00134D8F">
            <w:pPr>
              <w:rPr>
                <w:rFonts w:ascii="Arial" w:hAnsi="Arial" w:cs="Arial"/>
              </w:rPr>
            </w:pPr>
            <w:r w:rsidRPr="003939F5">
              <w:rPr>
                <w:rFonts w:ascii="Arial" w:hAnsi="Arial" w:cs="Arial"/>
              </w:rPr>
              <w:t>Lawler William [Bill] *</w:t>
            </w:r>
          </w:p>
        </w:tc>
        <w:tc>
          <w:tcPr>
            <w:tcW w:w="3081" w:type="dxa"/>
          </w:tcPr>
          <w:p w:rsidR="00A442DE" w:rsidRPr="003939F5" w:rsidRDefault="00A442DE" w:rsidP="00EE0CD2">
            <w:pPr>
              <w:rPr>
                <w:rFonts w:ascii="Arial" w:hAnsi="Arial" w:cs="Arial"/>
              </w:rPr>
            </w:pPr>
            <w:r w:rsidRPr="003939F5">
              <w:rPr>
                <w:rFonts w:ascii="Arial" w:hAnsi="Arial" w:cs="Arial"/>
              </w:rPr>
              <w:t>Simons Eddie</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Butler George *</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Leedow</w:t>
            </w:r>
            <w:proofErr w:type="spellEnd"/>
            <w:r w:rsidRPr="003939F5">
              <w:rPr>
                <w:rFonts w:ascii="Arial" w:hAnsi="Arial" w:cs="Arial"/>
              </w:rPr>
              <w:t xml:space="preserve"> Robert [Bob]</w:t>
            </w:r>
          </w:p>
        </w:tc>
        <w:tc>
          <w:tcPr>
            <w:tcW w:w="3081" w:type="dxa"/>
          </w:tcPr>
          <w:p w:rsidR="00A442DE" w:rsidRPr="003939F5" w:rsidRDefault="00A442DE" w:rsidP="00EE0CD2">
            <w:pPr>
              <w:rPr>
                <w:rFonts w:ascii="Arial" w:hAnsi="Arial" w:cs="Arial"/>
              </w:rPr>
            </w:pPr>
            <w:r w:rsidRPr="003939F5">
              <w:rPr>
                <w:rFonts w:ascii="Arial" w:hAnsi="Arial" w:cs="Arial"/>
              </w:rPr>
              <w:t>Smith Clare (</w:t>
            </w:r>
            <w:proofErr w:type="spellStart"/>
            <w:r w:rsidRPr="003939F5">
              <w:rPr>
                <w:rFonts w:ascii="Arial" w:hAnsi="Arial" w:cs="Arial"/>
              </w:rPr>
              <w:t>Mrs</w:t>
            </w:r>
            <w:proofErr w:type="spellEnd"/>
            <w:r w:rsidRPr="003939F5">
              <w:rPr>
                <w:rFonts w:ascii="Arial" w:hAnsi="Arial" w:cs="Arial"/>
              </w:rPr>
              <w:t>)</w:t>
            </w:r>
          </w:p>
        </w:tc>
      </w:tr>
      <w:tr w:rsidR="00A442DE" w:rsidTr="00EE0CD2">
        <w:tc>
          <w:tcPr>
            <w:tcW w:w="3081" w:type="dxa"/>
          </w:tcPr>
          <w:p w:rsidR="00A442DE" w:rsidRPr="003939F5" w:rsidRDefault="00A442DE" w:rsidP="00EE0CD2">
            <w:pPr>
              <w:rPr>
                <w:rFonts w:ascii="Arial" w:hAnsi="Arial" w:cs="Arial"/>
              </w:rPr>
            </w:pPr>
            <w:proofErr w:type="spellStart"/>
            <w:r w:rsidRPr="003939F5">
              <w:rPr>
                <w:rFonts w:ascii="Arial" w:hAnsi="Arial" w:cs="Arial"/>
              </w:rPr>
              <w:t>Cairnduff</w:t>
            </w:r>
            <w:proofErr w:type="spellEnd"/>
            <w:r w:rsidRPr="003939F5">
              <w:rPr>
                <w:rFonts w:ascii="Arial" w:hAnsi="Arial" w:cs="Arial"/>
              </w:rPr>
              <w:t xml:space="preserve"> Ashley</w:t>
            </w:r>
          </w:p>
        </w:tc>
        <w:tc>
          <w:tcPr>
            <w:tcW w:w="3081" w:type="dxa"/>
          </w:tcPr>
          <w:p w:rsidR="00A442DE" w:rsidRPr="003939F5" w:rsidRDefault="00A442DE" w:rsidP="00134D8F">
            <w:pPr>
              <w:rPr>
                <w:rFonts w:ascii="Arial" w:hAnsi="Arial" w:cs="Arial"/>
              </w:rPr>
            </w:pPr>
            <w:r w:rsidRPr="003939F5">
              <w:rPr>
                <w:rFonts w:ascii="Arial" w:hAnsi="Arial" w:cs="Arial"/>
              </w:rPr>
              <w:t xml:space="preserve">Liddell Tony </w:t>
            </w:r>
          </w:p>
        </w:tc>
        <w:tc>
          <w:tcPr>
            <w:tcW w:w="3081" w:type="dxa"/>
          </w:tcPr>
          <w:p w:rsidR="00A442DE" w:rsidRPr="003939F5" w:rsidRDefault="00A442DE" w:rsidP="00EE0CD2">
            <w:pPr>
              <w:rPr>
                <w:rFonts w:ascii="Arial" w:hAnsi="Arial" w:cs="Arial"/>
              </w:rPr>
            </w:pPr>
            <w:r w:rsidRPr="003939F5">
              <w:rPr>
                <w:rFonts w:ascii="Arial" w:hAnsi="Arial" w:cs="Arial"/>
              </w:rPr>
              <w:t>Smith Kenneth</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Carey Anthony [Tony]</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Lindfield</w:t>
            </w:r>
            <w:proofErr w:type="spellEnd"/>
            <w:r w:rsidRPr="003939F5">
              <w:rPr>
                <w:rFonts w:ascii="Arial" w:hAnsi="Arial" w:cs="Arial"/>
              </w:rPr>
              <w:t xml:space="preserve"> Andrew [Ghost]</w:t>
            </w:r>
          </w:p>
        </w:tc>
        <w:tc>
          <w:tcPr>
            <w:tcW w:w="3081" w:type="dxa"/>
          </w:tcPr>
          <w:p w:rsidR="00A442DE" w:rsidRPr="003939F5" w:rsidRDefault="00A442DE" w:rsidP="00EE0CD2">
            <w:pPr>
              <w:rPr>
                <w:rFonts w:ascii="Arial" w:hAnsi="Arial" w:cs="Arial"/>
              </w:rPr>
            </w:pPr>
            <w:r w:rsidRPr="003939F5">
              <w:rPr>
                <w:rFonts w:ascii="Arial" w:hAnsi="Arial" w:cs="Arial"/>
              </w:rPr>
              <w:t>Smith Edward [Ted]</w:t>
            </w:r>
          </w:p>
        </w:tc>
      </w:tr>
      <w:tr w:rsidR="00A442DE" w:rsidTr="00EE0CD2">
        <w:tc>
          <w:tcPr>
            <w:tcW w:w="3081" w:type="dxa"/>
          </w:tcPr>
          <w:p w:rsidR="00A442DE" w:rsidRPr="003939F5" w:rsidRDefault="00A442DE" w:rsidP="00EE0CD2">
            <w:pPr>
              <w:rPr>
                <w:rFonts w:ascii="Arial" w:hAnsi="Arial" w:cs="Arial"/>
              </w:rPr>
            </w:pPr>
            <w:proofErr w:type="spellStart"/>
            <w:r w:rsidRPr="003939F5">
              <w:rPr>
                <w:rFonts w:ascii="Arial" w:hAnsi="Arial" w:cs="Arial"/>
              </w:rPr>
              <w:t>Castieau</w:t>
            </w:r>
            <w:proofErr w:type="spellEnd"/>
            <w:r w:rsidRPr="003939F5">
              <w:rPr>
                <w:rFonts w:ascii="Arial" w:hAnsi="Arial" w:cs="Arial"/>
              </w:rPr>
              <w:t xml:space="preserve"> George [</w:t>
            </w:r>
            <w:proofErr w:type="spellStart"/>
            <w:r w:rsidRPr="003939F5">
              <w:rPr>
                <w:rFonts w:ascii="Arial" w:hAnsi="Arial" w:cs="Arial"/>
              </w:rPr>
              <w:t>Cas</w:t>
            </w:r>
            <w:proofErr w:type="spellEnd"/>
            <w:r w:rsidRPr="003939F5">
              <w:rPr>
                <w:rFonts w:ascii="Arial" w:hAnsi="Arial" w:cs="Arial"/>
              </w:rPr>
              <w:t>]</w:t>
            </w:r>
          </w:p>
        </w:tc>
        <w:tc>
          <w:tcPr>
            <w:tcW w:w="3081" w:type="dxa"/>
          </w:tcPr>
          <w:p w:rsidR="00A442DE" w:rsidRPr="003939F5" w:rsidRDefault="00A442DE" w:rsidP="00EE0CD2">
            <w:pPr>
              <w:rPr>
                <w:rFonts w:ascii="Arial" w:hAnsi="Arial" w:cs="Arial"/>
              </w:rPr>
            </w:pPr>
            <w:r w:rsidRPr="003939F5">
              <w:rPr>
                <w:rFonts w:ascii="Arial" w:hAnsi="Arial" w:cs="Arial"/>
              </w:rPr>
              <w:t xml:space="preserve">Lindsay Paul </w:t>
            </w:r>
            <w:r>
              <w:rPr>
                <w:rFonts w:ascii="Arial" w:hAnsi="Arial" w:cs="Arial"/>
              </w:rPr>
              <w:tab/>
            </w:r>
          </w:p>
        </w:tc>
        <w:tc>
          <w:tcPr>
            <w:tcW w:w="3081" w:type="dxa"/>
          </w:tcPr>
          <w:p w:rsidR="00A442DE" w:rsidRPr="003939F5" w:rsidRDefault="00A442DE" w:rsidP="00EE0CD2">
            <w:pPr>
              <w:rPr>
                <w:rFonts w:ascii="Arial" w:hAnsi="Arial" w:cs="Arial"/>
              </w:rPr>
            </w:pPr>
            <w:r w:rsidRPr="003939F5">
              <w:rPr>
                <w:rFonts w:ascii="Arial" w:hAnsi="Arial" w:cs="Arial"/>
              </w:rPr>
              <w:t>Sterling Robert [Bob]</w:t>
            </w:r>
          </w:p>
        </w:tc>
      </w:tr>
      <w:tr w:rsidR="00A442DE" w:rsidTr="00EE0CD2">
        <w:tc>
          <w:tcPr>
            <w:tcW w:w="3081" w:type="dxa"/>
          </w:tcPr>
          <w:p w:rsidR="00A442DE" w:rsidRPr="003939F5" w:rsidRDefault="00A442DE" w:rsidP="001B184B">
            <w:pPr>
              <w:rPr>
                <w:rFonts w:ascii="Arial" w:hAnsi="Arial" w:cs="Arial"/>
              </w:rPr>
            </w:pPr>
            <w:r w:rsidRPr="003939F5">
              <w:rPr>
                <w:rFonts w:ascii="Arial" w:hAnsi="Arial" w:cs="Arial"/>
              </w:rPr>
              <w:t>Christian David</w:t>
            </w:r>
          </w:p>
        </w:tc>
        <w:tc>
          <w:tcPr>
            <w:tcW w:w="3081" w:type="dxa"/>
          </w:tcPr>
          <w:p w:rsidR="00A442DE" w:rsidRPr="003939F5" w:rsidRDefault="00A442DE" w:rsidP="00A442DE">
            <w:pPr>
              <w:tabs>
                <w:tab w:val="left" w:pos="1590"/>
              </w:tabs>
              <w:rPr>
                <w:rFonts w:ascii="Arial" w:hAnsi="Arial" w:cs="Arial"/>
              </w:rPr>
            </w:pPr>
            <w:r w:rsidRPr="003939F5">
              <w:rPr>
                <w:rFonts w:ascii="Arial" w:hAnsi="Arial" w:cs="Arial"/>
              </w:rPr>
              <w:t>Lloyd Harold</w:t>
            </w:r>
          </w:p>
        </w:tc>
        <w:tc>
          <w:tcPr>
            <w:tcW w:w="3081" w:type="dxa"/>
          </w:tcPr>
          <w:p w:rsidR="00A442DE" w:rsidRPr="003939F5" w:rsidRDefault="00A442DE" w:rsidP="00EE0CD2">
            <w:pPr>
              <w:rPr>
                <w:rFonts w:ascii="Arial" w:hAnsi="Arial" w:cs="Arial"/>
              </w:rPr>
            </w:pPr>
            <w:r w:rsidRPr="003939F5">
              <w:rPr>
                <w:rFonts w:ascii="Arial" w:hAnsi="Arial" w:cs="Arial"/>
              </w:rPr>
              <w:t>Stoneham Eric *</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Clift Julianne (</w:t>
            </w:r>
            <w:proofErr w:type="spellStart"/>
            <w:r w:rsidRPr="003939F5">
              <w:rPr>
                <w:rFonts w:ascii="Arial" w:hAnsi="Arial" w:cs="Arial"/>
              </w:rPr>
              <w:t>Mrs</w:t>
            </w:r>
            <w:proofErr w:type="spellEnd"/>
            <w:r w:rsidRPr="003939F5">
              <w:rPr>
                <w:rFonts w:ascii="Arial" w:hAnsi="Arial" w:cs="Arial"/>
              </w:rPr>
              <w:t>)</w:t>
            </w:r>
          </w:p>
        </w:tc>
        <w:tc>
          <w:tcPr>
            <w:tcW w:w="3081" w:type="dxa"/>
          </w:tcPr>
          <w:p w:rsidR="00A442DE" w:rsidRPr="003939F5" w:rsidRDefault="00A442DE" w:rsidP="00134D8F">
            <w:pPr>
              <w:rPr>
                <w:rFonts w:ascii="Arial" w:hAnsi="Arial" w:cs="Arial"/>
              </w:rPr>
            </w:pPr>
            <w:r w:rsidRPr="003939F5">
              <w:rPr>
                <w:rFonts w:ascii="Arial" w:hAnsi="Arial" w:cs="Arial"/>
              </w:rPr>
              <w:t>Lynch S *</w:t>
            </w:r>
          </w:p>
        </w:tc>
        <w:tc>
          <w:tcPr>
            <w:tcW w:w="3081" w:type="dxa"/>
          </w:tcPr>
          <w:p w:rsidR="00A442DE" w:rsidRPr="003939F5" w:rsidRDefault="00A442DE" w:rsidP="00EE0CD2">
            <w:pPr>
              <w:rPr>
                <w:rFonts w:ascii="Arial" w:hAnsi="Arial" w:cs="Arial"/>
              </w:rPr>
            </w:pPr>
            <w:r w:rsidRPr="003939F5">
              <w:rPr>
                <w:rFonts w:ascii="Arial" w:hAnsi="Arial" w:cs="Arial"/>
              </w:rPr>
              <w:t xml:space="preserve">Symons Percy </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Clift Michael J</w:t>
            </w:r>
          </w:p>
        </w:tc>
        <w:tc>
          <w:tcPr>
            <w:tcW w:w="3081" w:type="dxa"/>
          </w:tcPr>
          <w:p w:rsidR="00A442DE" w:rsidRPr="003939F5" w:rsidRDefault="00A442DE" w:rsidP="00134D8F">
            <w:pPr>
              <w:rPr>
                <w:rFonts w:ascii="Arial" w:hAnsi="Arial" w:cs="Arial"/>
              </w:rPr>
            </w:pPr>
            <w:r w:rsidRPr="003939F5">
              <w:rPr>
                <w:rFonts w:ascii="Arial" w:hAnsi="Arial" w:cs="Arial"/>
              </w:rPr>
              <w:t xml:space="preserve">MacDonald </w:t>
            </w:r>
            <w:proofErr w:type="spellStart"/>
            <w:r w:rsidRPr="003939F5">
              <w:rPr>
                <w:rFonts w:ascii="Arial" w:hAnsi="Arial" w:cs="Arial"/>
              </w:rPr>
              <w:t>Aulay</w:t>
            </w:r>
            <w:proofErr w:type="spellEnd"/>
            <w:r w:rsidRPr="003939F5">
              <w:rPr>
                <w:rFonts w:ascii="Arial" w:hAnsi="Arial" w:cs="Arial"/>
              </w:rPr>
              <w:t xml:space="preserve"> *</w:t>
            </w:r>
          </w:p>
        </w:tc>
        <w:tc>
          <w:tcPr>
            <w:tcW w:w="3081" w:type="dxa"/>
          </w:tcPr>
          <w:p w:rsidR="00A442DE" w:rsidRPr="003939F5" w:rsidRDefault="00A442DE" w:rsidP="00EE0CD2">
            <w:pPr>
              <w:rPr>
                <w:rFonts w:ascii="Arial" w:hAnsi="Arial" w:cs="Arial"/>
              </w:rPr>
            </w:pPr>
            <w:r>
              <w:rPr>
                <w:rFonts w:ascii="Arial" w:hAnsi="Arial" w:cs="Arial"/>
              </w:rPr>
              <w:t>Talbot Rick</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Coffey Greg</w:t>
            </w:r>
          </w:p>
        </w:tc>
        <w:tc>
          <w:tcPr>
            <w:tcW w:w="3081" w:type="dxa"/>
          </w:tcPr>
          <w:p w:rsidR="00A442DE" w:rsidRPr="003939F5" w:rsidRDefault="00A442DE" w:rsidP="00134D8F">
            <w:pPr>
              <w:rPr>
                <w:rFonts w:ascii="Arial" w:hAnsi="Arial" w:cs="Arial"/>
              </w:rPr>
            </w:pPr>
            <w:r w:rsidRPr="003939F5">
              <w:rPr>
                <w:rFonts w:ascii="Arial" w:hAnsi="Arial" w:cs="Arial"/>
              </w:rPr>
              <w:t>MacDonald Colin</w:t>
            </w:r>
          </w:p>
        </w:tc>
        <w:tc>
          <w:tcPr>
            <w:tcW w:w="3081" w:type="dxa"/>
          </w:tcPr>
          <w:p w:rsidR="00A442DE" w:rsidRPr="003939F5" w:rsidRDefault="00A442DE" w:rsidP="00EE0CD2">
            <w:pPr>
              <w:rPr>
                <w:rFonts w:ascii="Arial" w:hAnsi="Arial" w:cs="Arial"/>
              </w:rPr>
            </w:pPr>
            <w:r w:rsidRPr="003939F5">
              <w:rPr>
                <w:rFonts w:ascii="Arial" w:hAnsi="Arial" w:cs="Arial"/>
              </w:rPr>
              <w:t>Taylor Allen</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Creighton Daryl</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Magrath</w:t>
            </w:r>
            <w:proofErr w:type="spellEnd"/>
            <w:r w:rsidRPr="003939F5">
              <w:rPr>
                <w:rFonts w:ascii="Arial" w:hAnsi="Arial" w:cs="Arial"/>
              </w:rPr>
              <w:t xml:space="preserve"> Mark </w:t>
            </w:r>
          </w:p>
        </w:tc>
        <w:tc>
          <w:tcPr>
            <w:tcW w:w="3081" w:type="dxa"/>
          </w:tcPr>
          <w:p w:rsidR="00A442DE" w:rsidRPr="003939F5" w:rsidRDefault="00A442DE" w:rsidP="00EE0CD2">
            <w:pPr>
              <w:rPr>
                <w:rFonts w:ascii="Arial" w:hAnsi="Arial" w:cs="Arial"/>
              </w:rPr>
            </w:pPr>
            <w:r w:rsidRPr="003939F5">
              <w:rPr>
                <w:rFonts w:ascii="Arial" w:hAnsi="Arial" w:cs="Arial"/>
              </w:rPr>
              <w:t xml:space="preserve">Taylor </w:t>
            </w:r>
            <w:proofErr w:type="spellStart"/>
            <w:r w:rsidRPr="003939F5">
              <w:rPr>
                <w:rFonts w:ascii="Arial" w:hAnsi="Arial" w:cs="Arial"/>
              </w:rPr>
              <w:t>Cath</w:t>
            </w:r>
            <w:proofErr w:type="spellEnd"/>
            <w:r w:rsidRPr="003939F5">
              <w:rPr>
                <w:rFonts w:ascii="Arial" w:hAnsi="Arial" w:cs="Arial"/>
              </w:rPr>
              <w:t xml:space="preserve"> (</w:t>
            </w:r>
            <w:proofErr w:type="spellStart"/>
            <w:r w:rsidRPr="003939F5">
              <w:rPr>
                <w:rFonts w:ascii="Arial" w:hAnsi="Arial" w:cs="Arial"/>
              </w:rPr>
              <w:t>Mrs</w:t>
            </w:r>
            <w:proofErr w:type="spellEnd"/>
            <w:r w:rsidRPr="003939F5">
              <w:rPr>
                <w:rFonts w:ascii="Arial" w:hAnsi="Arial" w:cs="Arial"/>
              </w:rPr>
              <w:t>) *</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Dalton Dale</w:t>
            </w:r>
          </w:p>
        </w:tc>
        <w:tc>
          <w:tcPr>
            <w:tcW w:w="3081" w:type="dxa"/>
          </w:tcPr>
          <w:p w:rsidR="00A442DE" w:rsidRPr="003939F5" w:rsidRDefault="00A442DE" w:rsidP="00EE0CD2">
            <w:pPr>
              <w:rPr>
                <w:rFonts w:ascii="Arial" w:hAnsi="Arial" w:cs="Arial"/>
              </w:rPr>
            </w:pPr>
            <w:proofErr w:type="spellStart"/>
            <w:r w:rsidRPr="003939F5">
              <w:rPr>
                <w:rFonts w:ascii="Arial" w:hAnsi="Arial" w:cs="Arial"/>
              </w:rPr>
              <w:t>Magrath</w:t>
            </w:r>
            <w:proofErr w:type="spellEnd"/>
            <w:r w:rsidRPr="003939F5">
              <w:rPr>
                <w:rFonts w:ascii="Arial" w:hAnsi="Arial" w:cs="Arial"/>
              </w:rPr>
              <w:t xml:space="preserve"> Ken [Chalky] *</w:t>
            </w:r>
          </w:p>
        </w:tc>
        <w:tc>
          <w:tcPr>
            <w:tcW w:w="3081" w:type="dxa"/>
          </w:tcPr>
          <w:p w:rsidR="00A442DE" w:rsidRPr="003939F5" w:rsidRDefault="00A442DE" w:rsidP="00EE0CD2">
            <w:pPr>
              <w:rPr>
                <w:rFonts w:ascii="Arial" w:hAnsi="Arial" w:cs="Arial"/>
              </w:rPr>
            </w:pPr>
            <w:r w:rsidRPr="003939F5">
              <w:rPr>
                <w:rFonts w:ascii="Arial" w:hAnsi="Arial" w:cs="Arial"/>
              </w:rPr>
              <w:t>Taylor Eric</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Dalton Todd</w:t>
            </w:r>
          </w:p>
        </w:tc>
        <w:tc>
          <w:tcPr>
            <w:tcW w:w="3081" w:type="dxa"/>
          </w:tcPr>
          <w:p w:rsidR="00A442DE" w:rsidRPr="003939F5" w:rsidRDefault="00A442DE" w:rsidP="00134D8F">
            <w:pPr>
              <w:rPr>
                <w:rFonts w:ascii="Arial" w:hAnsi="Arial" w:cs="Arial"/>
              </w:rPr>
            </w:pPr>
            <w:r w:rsidRPr="003939F5">
              <w:rPr>
                <w:rFonts w:ascii="Arial" w:hAnsi="Arial" w:cs="Arial"/>
              </w:rPr>
              <w:t>Marchant Steve</w:t>
            </w:r>
          </w:p>
        </w:tc>
        <w:tc>
          <w:tcPr>
            <w:tcW w:w="3081" w:type="dxa"/>
          </w:tcPr>
          <w:p w:rsidR="00A442DE" w:rsidRPr="003939F5" w:rsidRDefault="00A442DE" w:rsidP="00EE0CD2">
            <w:pPr>
              <w:rPr>
                <w:rFonts w:ascii="Arial" w:hAnsi="Arial" w:cs="Arial"/>
              </w:rPr>
            </w:pPr>
            <w:r w:rsidRPr="003939F5">
              <w:rPr>
                <w:rFonts w:ascii="Arial" w:hAnsi="Arial" w:cs="Arial"/>
              </w:rPr>
              <w:t>Taylor Jim</w:t>
            </w:r>
            <w:r w:rsidR="00BD5DBE">
              <w:rPr>
                <w:rFonts w:ascii="Arial" w:hAnsi="Arial" w:cs="Arial"/>
              </w:rPr>
              <w:t>*</w:t>
            </w:r>
          </w:p>
        </w:tc>
      </w:tr>
      <w:tr w:rsidR="00A442DE" w:rsidTr="00EE0CD2">
        <w:tc>
          <w:tcPr>
            <w:tcW w:w="3081" w:type="dxa"/>
          </w:tcPr>
          <w:p w:rsidR="00A442DE" w:rsidRPr="003939F5" w:rsidRDefault="00A442DE" w:rsidP="001B184B">
            <w:pPr>
              <w:rPr>
                <w:rFonts w:ascii="Arial" w:hAnsi="Arial" w:cs="Arial"/>
              </w:rPr>
            </w:pPr>
            <w:r w:rsidRPr="003939F5">
              <w:rPr>
                <w:rFonts w:ascii="Arial" w:hAnsi="Arial" w:cs="Arial"/>
              </w:rPr>
              <w:t>Dalton Troy</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Mayne</w:t>
            </w:r>
            <w:proofErr w:type="spellEnd"/>
            <w:r w:rsidRPr="003939F5">
              <w:rPr>
                <w:rFonts w:ascii="Arial" w:hAnsi="Arial" w:cs="Arial"/>
              </w:rPr>
              <w:t xml:space="preserve"> John *</w:t>
            </w:r>
          </w:p>
        </w:tc>
        <w:tc>
          <w:tcPr>
            <w:tcW w:w="3081" w:type="dxa"/>
          </w:tcPr>
          <w:p w:rsidR="00A442DE" w:rsidRPr="003939F5" w:rsidRDefault="00A442DE" w:rsidP="00EE0CD2">
            <w:pPr>
              <w:rPr>
                <w:rFonts w:ascii="Arial" w:hAnsi="Arial" w:cs="Arial"/>
              </w:rPr>
            </w:pPr>
            <w:r w:rsidRPr="003939F5">
              <w:rPr>
                <w:rFonts w:ascii="Arial" w:hAnsi="Arial" w:cs="Arial"/>
              </w:rPr>
              <w:t xml:space="preserve">Taylor Peter </w:t>
            </w:r>
          </w:p>
        </w:tc>
      </w:tr>
      <w:tr w:rsidR="00A442DE" w:rsidTr="00EE0CD2">
        <w:tc>
          <w:tcPr>
            <w:tcW w:w="3081" w:type="dxa"/>
          </w:tcPr>
          <w:p w:rsidR="00A442DE" w:rsidRPr="003939F5" w:rsidRDefault="00A442DE" w:rsidP="00EE0CD2">
            <w:pPr>
              <w:rPr>
                <w:rFonts w:ascii="Arial" w:hAnsi="Arial" w:cs="Arial"/>
              </w:rPr>
            </w:pPr>
            <w:r>
              <w:rPr>
                <w:rFonts w:ascii="Arial" w:hAnsi="Arial" w:cs="Arial"/>
              </w:rPr>
              <w:t>Demir Shane</w:t>
            </w:r>
          </w:p>
        </w:tc>
        <w:tc>
          <w:tcPr>
            <w:tcW w:w="3081" w:type="dxa"/>
          </w:tcPr>
          <w:p w:rsidR="00A442DE" w:rsidRPr="003939F5" w:rsidRDefault="00A442DE" w:rsidP="00EE0CD2">
            <w:pPr>
              <w:rPr>
                <w:rFonts w:ascii="Arial" w:hAnsi="Arial" w:cs="Arial"/>
              </w:rPr>
            </w:pPr>
            <w:r>
              <w:rPr>
                <w:rFonts w:ascii="Arial" w:hAnsi="Arial" w:cs="Arial"/>
              </w:rPr>
              <w:t>McBride Patrick</w:t>
            </w:r>
          </w:p>
        </w:tc>
        <w:tc>
          <w:tcPr>
            <w:tcW w:w="3081" w:type="dxa"/>
          </w:tcPr>
          <w:p w:rsidR="00A442DE" w:rsidRPr="003939F5" w:rsidRDefault="00A442DE" w:rsidP="00EE0CD2">
            <w:pPr>
              <w:rPr>
                <w:rFonts w:ascii="Arial" w:hAnsi="Arial" w:cs="Arial"/>
              </w:rPr>
            </w:pPr>
            <w:proofErr w:type="spellStart"/>
            <w:r w:rsidRPr="003939F5">
              <w:rPr>
                <w:rFonts w:ascii="Arial" w:hAnsi="Arial" w:cs="Arial"/>
              </w:rPr>
              <w:t>Tegg</w:t>
            </w:r>
            <w:proofErr w:type="spellEnd"/>
            <w:r w:rsidRPr="003939F5">
              <w:rPr>
                <w:rFonts w:ascii="Arial" w:hAnsi="Arial" w:cs="Arial"/>
              </w:rPr>
              <w:t xml:space="preserve"> David</w:t>
            </w:r>
          </w:p>
        </w:tc>
      </w:tr>
      <w:tr w:rsidR="00A442DE" w:rsidTr="00EE0CD2">
        <w:tc>
          <w:tcPr>
            <w:tcW w:w="3081" w:type="dxa"/>
          </w:tcPr>
          <w:p w:rsidR="00A442DE" w:rsidRPr="003939F5" w:rsidRDefault="00A442DE" w:rsidP="00EE0CD2">
            <w:pPr>
              <w:rPr>
                <w:rFonts w:ascii="Arial" w:hAnsi="Arial" w:cs="Arial"/>
              </w:rPr>
            </w:pPr>
            <w:r>
              <w:rPr>
                <w:rFonts w:ascii="Arial" w:hAnsi="Arial" w:cs="Arial"/>
              </w:rPr>
              <w:t>Donohue Declan</w:t>
            </w:r>
          </w:p>
        </w:tc>
        <w:tc>
          <w:tcPr>
            <w:tcW w:w="3081" w:type="dxa"/>
          </w:tcPr>
          <w:p w:rsidR="00A442DE" w:rsidRPr="003939F5" w:rsidRDefault="00A442DE" w:rsidP="00134D8F">
            <w:pPr>
              <w:rPr>
                <w:rFonts w:ascii="Arial" w:hAnsi="Arial" w:cs="Arial"/>
              </w:rPr>
            </w:pPr>
            <w:r w:rsidRPr="003939F5">
              <w:rPr>
                <w:rFonts w:ascii="Arial" w:hAnsi="Arial" w:cs="Arial"/>
              </w:rPr>
              <w:t>McConnell RM [Bob/Apples]*</w:t>
            </w:r>
          </w:p>
        </w:tc>
        <w:tc>
          <w:tcPr>
            <w:tcW w:w="3081" w:type="dxa"/>
          </w:tcPr>
          <w:p w:rsidR="00A442DE" w:rsidRPr="003939F5" w:rsidRDefault="00A442DE" w:rsidP="00EE0CD2">
            <w:pPr>
              <w:rPr>
                <w:rFonts w:ascii="Arial" w:hAnsi="Arial" w:cs="Arial"/>
              </w:rPr>
            </w:pPr>
            <w:proofErr w:type="spellStart"/>
            <w:r w:rsidRPr="003939F5">
              <w:rPr>
                <w:rFonts w:ascii="Arial" w:hAnsi="Arial" w:cs="Arial"/>
              </w:rPr>
              <w:t>Tegg</w:t>
            </w:r>
            <w:proofErr w:type="spellEnd"/>
            <w:r w:rsidRPr="003939F5">
              <w:rPr>
                <w:rFonts w:ascii="Arial" w:hAnsi="Arial" w:cs="Arial"/>
              </w:rPr>
              <w:t xml:space="preserve"> Michael</w:t>
            </w:r>
          </w:p>
        </w:tc>
      </w:tr>
      <w:tr w:rsidR="00A442DE" w:rsidTr="00EE0CD2">
        <w:tc>
          <w:tcPr>
            <w:tcW w:w="3081" w:type="dxa"/>
          </w:tcPr>
          <w:p w:rsidR="00A442DE" w:rsidRDefault="00A442DE" w:rsidP="00EE0CD2">
            <w:pPr>
              <w:rPr>
                <w:rFonts w:ascii="Arial" w:hAnsi="Arial" w:cs="Arial"/>
              </w:rPr>
            </w:pPr>
            <w:r w:rsidRPr="003939F5">
              <w:rPr>
                <w:rFonts w:ascii="Arial" w:hAnsi="Arial" w:cs="Arial"/>
              </w:rPr>
              <w:t>Duff Steve *</w:t>
            </w:r>
          </w:p>
        </w:tc>
        <w:tc>
          <w:tcPr>
            <w:tcW w:w="3081" w:type="dxa"/>
          </w:tcPr>
          <w:p w:rsidR="00A442DE" w:rsidRPr="003939F5" w:rsidRDefault="00A442DE" w:rsidP="00EE0CD2">
            <w:pPr>
              <w:rPr>
                <w:rFonts w:ascii="Arial" w:hAnsi="Arial" w:cs="Arial"/>
              </w:rPr>
            </w:pPr>
            <w:r w:rsidRPr="003939F5">
              <w:rPr>
                <w:rFonts w:ascii="Arial" w:hAnsi="Arial" w:cs="Arial"/>
              </w:rPr>
              <w:t>McCourt Patrick J</w:t>
            </w:r>
          </w:p>
        </w:tc>
        <w:tc>
          <w:tcPr>
            <w:tcW w:w="3081" w:type="dxa"/>
          </w:tcPr>
          <w:p w:rsidR="00A442DE" w:rsidRPr="003939F5" w:rsidRDefault="00A442DE" w:rsidP="00134D8F">
            <w:pPr>
              <w:rPr>
                <w:rFonts w:ascii="Arial" w:hAnsi="Arial" w:cs="Arial"/>
              </w:rPr>
            </w:pPr>
            <w:r w:rsidRPr="003939F5">
              <w:rPr>
                <w:rFonts w:ascii="Arial" w:hAnsi="Arial" w:cs="Arial"/>
              </w:rPr>
              <w:t>Rogers Wayne</w:t>
            </w:r>
          </w:p>
        </w:tc>
      </w:tr>
      <w:tr w:rsidR="00A442DE" w:rsidTr="00EE0CD2">
        <w:tc>
          <w:tcPr>
            <w:tcW w:w="3081" w:type="dxa"/>
          </w:tcPr>
          <w:p w:rsidR="00A442DE" w:rsidRPr="003939F5" w:rsidRDefault="00A442DE" w:rsidP="00EE0CD2">
            <w:pPr>
              <w:rPr>
                <w:rFonts w:ascii="Arial" w:hAnsi="Arial" w:cs="Arial"/>
              </w:rPr>
            </w:pPr>
            <w:r w:rsidRPr="003939F5">
              <w:rPr>
                <w:rFonts w:ascii="Arial" w:hAnsi="Arial" w:cs="Arial"/>
              </w:rPr>
              <w:t>Dwyer Graham [Danny]</w:t>
            </w:r>
          </w:p>
        </w:tc>
        <w:tc>
          <w:tcPr>
            <w:tcW w:w="3081" w:type="dxa"/>
          </w:tcPr>
          <w:p w:rsidR="00A442DE" w:rsidRPr="003939F5" w:rsidRDefault="00A442DE" w:rsidP="00EE0CD2">
            <w:pPr>
              <w:rPr>
                <w:rFonts w:ascii="Arial" w:hAnsi="Arial" w:cs="Arial"/>
              </w:rPr>
            </w:pPr>
            <w:proofErr w:type="spellStart"/>
            <w:r w:rsidRPr="003939F5">
              <w:rPr>
                <w:rFonts w:ascii="Arial" w:hAnsi="Arial" w:cs="Arial"/>
              </w:rPr>
              <w:t>McGrane</w:t>
            </w:r>
            <w:proofErr w:type="spellEnd"/>
            <w:r w:rsidRPr="003939F5">
              <w:rPr>
                <w:rFonts w:ascii="Arial" w:hAnsi="Arial" w:cs="Arial"/>
              </w:rPr>
              <w:t xml:space="preserve"> Patrick*</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Tegg</w:t>
            </w:r>
            <w:proofErr w:type="spellEnd"/>
            <w:r w:rsidRPr="003939F5">
              <w:rPr>
                <w:rFonts w:ascii="Arial" w:hAnsi="Arial" w:cs="Arial"/>
              </w:rPr>
              <w:t xml:space="preserve"> William [Bill] *</w:t>
            </w:r>
          </w:p>
        </w:tc>
      </w:tr>
      <w:tr w:rsidR="00A442DE" w:rsidTr="00EE0CD2">
        <w:tc>
          <w:tcPr>
            <w:tcW w:w="3081" w:type="dxa"/>
          </w:tcPr>
          <w:p w:rsidR="00A442DE" w:rsidRDefault="00A442DE" w:rsidP="00EE0CD2">
            <w:pPr>
              <w:rPr>
                <w:rFonts w:ascii="Arial" w:hAnsi="Arial" w:cs="Arial"/>
              </w:rPr>
            </w:pPr>
            <w:proofErr w:type="spellStart"/>
            <w:r w:rsidRPr="003939F5">
              <w:rPr>
                <w:rFonts w:ascii="Arial" w:hAnsi="Arial" w:cs="Arial"/>
              </w:rPr>
              <w:t>Elvish</w:t>
            </w:r>
            <w:proofErr w:type="spellEnd"/>
            <w:r w:rsidRPr="003939F5">
              <w:rPr>
                <w:rFonts w:ascii="Arial" w:hAnsi="Arial" w:cs="Arial"/>
              </w:rPr>
              <w:t xml:space="preserve"> Charles [Rex] *</w:t>
            </w:r>
          </w:p>
        </w:tc>
        <w:tc>
          <w:tcPr>
            <w:tcW w:w="3081" w:type="dxa"/>
          </w:tcPr>
          <w:p w:rsidR="00A442DE" w:rsidRPr="003939F5" w:rsidRDefault="00A442DE" w:rsidP="00EE0CD2">
            <w:pPr>
              <w:rPr>
                <w:rFonts w:ascii="Arial" w:hAnsi="Arial" w:cs="Arial"/>
              </w:rPr>
            </w:pPr>
            <w:r w:rsidRPr="003939F5">
              <w:rPr>
                <w:rFonts w:ascii="Arial" w:hAnsi="Arial" w:cs="Arial"/>
              </w:rPr>
              <w:t>McIver Greg [Slippery] *</w:t>
            </w:r>
          </w:p>
        </w:tc>
        <w:tc>
          <w:tcPr>
            <w:tcW w:w="3081" w:type="dxa"/>
          </w:tcPr>
          <w:p w:rsidR="00A442DE" w:rsidRPr="003939F5" w:rsidRDefault="00A442DE" w:rsidP="00134D8F">
            <w:pPr>
              <w:rPr>
                <w:rFonts w:ascii="Arial" w:hAnsi="Arial" w:cs="Arial"/>
              </w:rPr>
            </w:pPr>
            <w:proofErr w:type="spellStart"/>
            <w:r w:rsidRPr="003939F5">
              <w:rPr>
                <w:rFonts w:ascii="Arial" w:hAnsi="Arial" w:cs="Arial"/>
              </w:rPr>
              <w:t>Townley</w:t>
            </w:r>
            <w:proofErr w:type="spellEnd"/>
            <w:r w:rsidRPr="003939F5">
              <w:rPr>
                <w:rFonts w:ascii="Arial" w:hAnsi="Arial" w:cs="Arial"/>
              </w:rPr>
              <w:t xml:space="preserve"> Brian *</w:t>
            </w:r>
          </w:p>
        </w:tc>
      </w:tr>
      <w:tr w:rsidR="00A442DE" w:rsidTr="00EE0CD2">
        <w:tc>
          <w:tcPr>
            <w:tcW w:w="3081" w:type="dxa"/>
          </w:tcPr>
          <w:p w:rsidR="00A442DE" w:rsidRPr="003939F5" w:rsidRDefault="00A442DE" w:rsidP="00EE0CD2">
            <w:pPr>
              <w:rPr>
                <w:rFonts w:ascii="Arial" w:hAnsi="Arial" w:cs="Arial"/>
              </w:rPr>
            </w:pPr>
            <w:proofErr w:type="spellStart"/>
            <w:r w:rsidRPr="003939F5">
              <w:rPr>
                <w:rFonts w:ascii="Arial" w:hAnsi="Arial" w:cs="Arial"/>
              </w:rPr>
              <w:t>Felstead</w:t>
            </w:r>
            <w:proofErr w:type="spellEnd"/>
            <w:r w:rsidRPr="003939F5">
              <w:rPr>
                <w:rFonts w:ascii="Arial" w:hAnsi="Arial" w:cs="Arial"/>
              </w:rPr>
              <w:t xml:space="preserve"> Cyril S [</w:t>
            </w:r>
            <w:proofErr w:type="spellStart"/>
            <w:r w:rsidRPr="003939F5">
              <w:rPr>
                <w:rFonts w:ascii="Arial" w:hAnsi="Arial" w:cs="Arial"/>
              </w:rPr>
              <w:t>Syd</w:t>
            </w:r>
            <w:proofErr w:type="spellEnd"/>
            <w:r w:rsidRPr="003939F5">
              <w:rPr>
                <w:rFonts w:ascii="Arial" w:hAnsi="Arial" w:cs="Arial"/>
              </w:rPr>
              <w:t>] *</w:t>
            </w:r>
          </w:p>
        </w:tc>
        <w:tc>
          <w:tcPr>
            <w:tcW w:w="3081" w:type="dxa"/>
          </w:tcPr>
          <w:p w:rsidR="00A442DE" w:rsidRPr="003939F5" w:rsidRDefault="00A442DE" w:rsidP="00EE0CD2">
            <w:pPr>
              <w:rPr>
                <w:rFonts w:ascii="Arial" w:hAnsi="Arial" w:cs="Arial"/>
              </w:rPr>
            </w:pPr>
            <w:r w:rsidRPr="003939F5">
              <w:rPr>
                <w:rFonts w:ascii="Arial" w:hAnsi="Arial" w:cs="Arial"/>
              </w:rPr>
              <w:t>McKenzie Gary</w:t>
            </w:r>
          </w:p>
        </w:tc>
        <w:tc>
          <w:tcPr>
            <w:tcW w:w="3081" w:type="dxa"/>
          </w:tcPr>
          <w:p w:rsidR="00A442DE" w:rsidRPr="003939F5" w:rsidRDefault="00A442DE" w:rsidP="00134D8F">
            <w:pPr>
              <w:rPr>
                <w:rFonts w:ascii="Arial" w:hAnsi="Arial" w:cs="Arial"/>
              </w:rPr>
            </w:pPr>
            <w:r w:rsidRPr="003939F5">
              <w:rPr>
                <w:rFonts w:ascii="Arial" w:hAnsi="Arial" w:cs="Arial"/>
              </w:rPr>
              <w:t>Travers Michael</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Fletcher David</w:t>
            </w:r>
          </w:p>
        </w:tc>
        <w:tc>
          <w:tcPr>
            <w:tcW w:w="3081" w:type="dxa"/>
          </w:tcPr>
          <w:p w:rsidR="00175C04" w:rsidRPr="003939F5" w:rsidRDefault="00175C04" w:rsidP="00EE0CD2">
            <w:pPr>
              <w:rPr>
                <w:rFonts w:ascii="Arial" w:hAnsi="Arial" w:cs="Arial"/>
              </w:rPr>
            </w:pPr>
            <w:r w:rsidRPr="003939F5">
              <w:rPr>
                <w:rFonts w:ascii="Arial" w:hAnsi="Arial" w:cs="Arial"/>
              </w:rPr>
              <w:t>McKenzie Patricia (</w:t>
            </w:r>
            <w:proofErr w:type="spellStart"/>
            <w:r w:rsidRPr="003939F5">
              <w:rPr>
                <w:rFonts w:ascii="Arial" w:hAnsi="Arial" w:cs="Arial"/>
              </w:rPr>
              <w:t>Mrs</w:t>
            </w:r>
            <w:proofErr w:type="spellEnd"/>
            <w:r w:rsidRPr="003939F5">
              <w:rPr>
                <w:rFonts w:ascii="Arial" w:hAnsi="Arial" w:cs="Arial"/>
              </w:rPr>
              <w:t>)</w:t>
            </w:r>
          </w:p>
        </w:tc>
        <w:tc>
          <w:tcPr>
            <w:tcW w:w="3081" w:type="dxa"/>
          </w:tcPr>
          <w:p w:rsidR="00175C04" w:rsidRPr="003939F5" w:rsidRDefault="00175C04" w:rsidP="00134D8F">
            <w:pPr>
              <w:rPr>
                <w:rFonts w:ascii="Arial" w:hAnsi="Arial" w:cs="Arial"/>
              </w:rPr>
            </w:pPr>
            <w:proofErr w:type="spellStart"/>
            <w:r w:rsidRPr="003939F5">
              <w:rPr>
                <w:rFonts w:ascii="Arial" w:hAnsi="Arial" w:cs="Arial"/>
              </w:rPr>
              <w:t>Trotman</w:t>
            </w:r>
            <w:proofErr w:type="spellEnd"/>
            <w:r w:rsidRPr="003939F5">
              <w:rPr>
                <w:rFonts w:ascii="Arial" w:hAnsi="Arial" w:cs="Arial"/>
              </w:rPr>
              <w:t xml:space="preserve"> Jack *</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Ford Jack *</w:t>
            </w:r>
          </w:p>
        </w:tc>
        <w:tc>
          <w:tcPr>
            <w:tcW w:w="3081" w:type="dxa"/>
          </w:tcPr>
          <w:p w:rsidR="00175C04" w:rsidRPr="003939F5" w:rsidRDefault="00175C04" w:rsidP="00134D8F">
            <w:pPr>
              <w:rPr>
                <w:rFonts w:ascii="Arial" w:hAnsi="Arial" w:cs="Arial"/>
              </w:rPr>
            </w:pPr>
            <w:r w:rsidRPr="003939F5">
              <w:rPr>
                <w:rFonts w:ascii="Arial" w:hAnsi="Arial" w:cs="Arial"/>
              </w:rPr>
              <w:t>McKenzie Ron [Keg] *</w:t>
            </w:r>
          </w:p>
        </w:tc>
        <w:tc>
          <w:tcPr>
            <w:tcW w:w="3081" w:type="dxa"/>
          </w:tcPr>
          <w:p w:rsidR="00175C04" w:rsidRPr="003939F5" w:rsidRDefault="00175C04" w:rsidP="00134D8F">
            <w:pPr>
              <w:rPr>
                <w:rFonts w:ascii="Arial" w:hAnsi="Arial" w:cs="Arial"/>
              </w:rPr>
            </w:pPr>
            <w:proofErr w:type="spellStart"/>
            <w:r w:rsidRPr="003939F5">
              <w:rPr>
                <w:rFonts w:ascii="Arial" w:hAnsi="Arial" w:cs="Arial"/>
              </w:rPr>
              <w:t>Tunbridge</w:t>
            </w:r>
            <w:proofErr w:type="spellEnd"/>
            <w:r w:rsidRPr="003939F5">
              <w:rPr>
                <w:rFonts w:ascii="Arial" w:hAnsi="Arial" w:cs="Arial"/>
              </w:rPr>
              <w:t xml:space="preserve"> Scott</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Foster Chris</w:t>
            </w:r>
          </w:p>
        </w:tc>
        <w:tc>
          <w:tcPr>
            <w:tcW w:w="3081" w:type="dxa"/>
          </w:tcPr>
          <w:p w:rsidR="00175C04" w:rsidRPr="003939F5" w:rsidRDefault="00175C04" w:rsidP="00EE0CD2">
            <w:pPr>
              <w:rPr>
                <w:rFonts w:ascii="Arial" w:hAnsi="Arial" w:cs="Arial"/>
              </w:rPr>
            </w:pPr>
            <w:r w:rsidRPr="003939F5">
              <w:rPr>
                <w:rFonts w:ascii="Arial" w:hAnsi="Arial" w:cs="Arial"/>
              </w:rPr>
              <w:t>Mitchell Jim *</w:t>
            </w:r>
          </w:p>
        </w:tc>
        <w:tc>
          <w:tcPr>
            <w:tcW w:w="3081" w:type="dxa"/>
          </w:tcPr>
          <w:p w:rsidR="00175C04" w:rsidRPr="003939F5" w:rsidRDefault="00175C04" w:rsidP="00EE0CD2">
            <w:pPr>
              <w:rPr>
                <w:rFonts w:ascii="Arial" w:hAnsi="Arial" w:cs="Arial"/>
              </w:rPr>
            </w:pPr>
            <w:r w:rsidRPr="003939F5">
              <w:rPr>
                <w:rFonts w:ascii="Arial" w:hAnsi="Arial" w:cs="Arial"/>
              </w:rPr>
              <w:t>Turner Frank *</w:t>
            </w:r>
            <w:r>
              <w:rPr>
                <w:rFonts w:ascii="Arial" w:hAnsi="Arial" w:cs="Arial"/>
              </w:rPr>
              <w:tab/>
            </w:r>
          </w:p>
        </w:tc>
      </w:tr>
      <w:tr w:rsidR="00175C04" w:rsidTr="00EE0CD2">
        <w:tc>
          <w:tcPr>
            <w:tcW w:w="3081" w:type="dxa"/>
          </w:tcPr>
          <w:p w:rsidR="00175C04" w:rsidRPr="003939F5" w:rsidRDefault="00175C04" w:rsidP="00EE0CD2">
            <w:pPr>
              <w:rPr>
                <w:rFonts w:ascii="Arial" w:hAnsi="Arial" w:cs="Arial"/>
                <w:u w:val="double"/>
              </w:rPr>
            </w:pPr>
            <w:proofErr w:type="spellStart"/>
            <w:r w:rsidRPr="003939F5">
              <w:rPr>
                <w:rFonts w:ascii="Arial" w:hAnsi="Arial" w:cs="Arial"/>
              </w:rPr>
              <w:t>Freake</w:t>
            </w:r>
            <w:proofErr w:type="spellEnd"/>
            <w:r w:rsidRPr="003939F5">
              <w:rPr>
                <w:rFonts w:ascii="Arial" w:hAnsi="Arial" w:cs="Arial"/>
              </w:rPr>
              <w:t xml:space="preserve"> Arthur</w:t>
            </w:r>
          </w:p>
        </w:tc>
        <w:tc>
          <w:tcPr>
            <w:tcW w:w="3081" w:type="dxa"/>
          </w:tcPr>
          <w:p w:rsidR="00175C04" w:rsidRPr="003939F5" w:rsidRDefault="00175C04" w:rsidP="00134D8F">
            <w:pPr>
              <w:rPr>
                <w:rFonts w:ascii="Arial" w:hAnsi="Arial" w:cs="Arial"/>
              </w:rPr>
            </w:pPr>
            <w:r w:rsidRPr="003939F5">
              <w:rPr>
                <w:rFonts w:ascii="Arial" w:hAnsi="Arial" w:cs="Arial"/>
              </w:rPr>
              <w:t>Moore Robert [Bob] *</w:t>
            </w:r>
          </w:p>
        </w:tc>
        <w:tc>
          <w:tcPr>
            <w:tcW w:w="3081" w:type="dxa"/>
          </w:tcPr>
          <w:p w:rsidR="00175C04" w:rsidRPr="003939F5" w:rsidRDefault="00175C04" w:rsidP="00134D8F">
            <w:pPr>
              <w:rPr>
                <w:rFonts w:ascii="Arial" w:hAnsi="Arial" w:cs="Arial"/>
              </w:rPr>
            </w:pPr>
            <w:r w:rsidRPr="003939F5">
              <w:rPr>
                <w:rFonts w:ascii="Arial" w:hAnsi="Arial" w:cs="Arial"/>
              </w:rPr>
              <w:t>Ward K</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Gibbons Alan *</w:t>
            </w:r>
          </w:p>
        </w:tc>
        <w:tc>
          <w:tcPr>
            <w:tcW w:w="3081" w:type="dxa"/>
          </w:tcPr>
          <w:p w:rsidR="00175C04" w:rsidRPr="003939F5" w:rsidRDefault="00175C04" w:rsidP="00EE0CD2">
            <w:pPr>
              <w:rPr>
                <w:rFonts w:ascii="Arial" w:hAnsi="Arial" w:cs="Arial"/>
              </w:rPr>
            </w:pPr>
            <w:proofErr w:type="spellStart"/>
            <w:r w:rsidRPr="003939F5">
              <w:rPr>
                <w:rFonts w:ascii="Arial" w:hAnsi="Arial" w:cs="Arial"/>
              </w:rPr>
              <w:t>Murfitt</w:t>
            </w:r>
            <w:proofErr w:type="spellEnd"/>
            <w:r w:rsidRPr="003939F5">
              <w:rPr>
                <w:rFonts w:ascii="Arial" w:hAnsi="Arial" w:cs="Arial"/>
              </w:rPr>
              <w:t xml:space="preserve"> Fay (</w:t>
            </w:r>
            <w:proofErr w:type="spellStart"/>
            <w:r w:rsidRPr="003939F5">
              <w:rPr>
                <w:rFonts w:ascii="Arial" w:hAnsi="Arial" w:cs="Arial"/>
              </w:rPr>
              <w:t>Mrs</w:t>
            </w:r>
            <w:proofErr w:type="spellEnd"/>
            <w:r w:rsidRPr="003939F5">
              <w:rPr>
                <w:rFonts w:ascii="Arial" w:hAnsi="Arial" w:cs="Arial"/>
              </w:rPr>
              <w:t>)</w:t>
            </w:r>
          </w:p>
        </w:tc>
        <w:tc>
          <w:tcPr>
            <w:tcW w:w="3081" w:type="dxa"/>
          </w:tcPr>
          <w:p w:rsidR="00175C04" w:rsidRPr="003939F5" w:rsidRDefault="00175C04" w:rsidP="00175C04">
            <w:pPr>
              <w:tabs>
                <w:tab w:val="left" w:pos="1695"/>
              </w:tabs>
              <w:rPr>
                <w:rFonts w:ascii="Arial" w:hAnsi="Arial" w:cs="Arial"/>
              </w:rPr>
            </w:pPr>
            <w:r w:rsidRPr="003939F5">
              <w:rPr>
                <w:rFonts w:ascii="Arial" w:hAnsi="Arial" w:cs="Arial"/>
              </w:rPr>
              <w:t>Watkins Garry</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Gibson Matthew</w:t>
            </w:r>
          </w:p>
        </w:tc>
        <w:tc>
          <w:tcPr>
            <w:tcW w:w="3081" w:type="dxa"/>
          </w:tcPr>
          <w:p w:rsidR="00175C04" w:rsidRPr="003939F5" w:rsidRDefault="00175C04" w:rsidP="00134D8F">
            <w:pPr>
              <w:rPr>
                <w:rFonts w:ascii="Arial" w:hAnsi="Arial" w:cs="Arial"/>
              </w:rPr>
            </w:pPr>
            <w:proofErr w:type="spellStart"/>
            <w:r w:rsidRPr="003939F5">
              <w:rPr>
                <w:rFonts w:ascii="Arial" w:hAnsi="Arial" w:cs="Arial"/>
              </w:rPr>
              <w:t>Murfitt</w:t>
            </w:r>
            <w:proofErr w:type="spellEnd"/>
            <w:r w:rsidRPr="003939F5">
              <w:rPr>
                <w:rFonts w:ascii="Arial" w:hAnsi="Arial" w:cs="Arial"/>
              </w:rPr>
              <w:t xml:space="preserve"> Gary</w:t>
            </w:r>
          </w:p>
        </w:tc>
        <w:tc>
          <w:tcPr>
            <w:tcW w:w="3081" w:type="dxa"/>
          </w:tcPr>
          <w:p w:rsidR="00175C04" w:rsidRPr="003939F5" w:rsidRDefault="00175C04" w:rsidP="00EE0CD2">
            <w:pPr>
              <w:rPr>
                <w:rFonts w:ascii="Arial" w:hAnsi="Arial" w:cs="Arial"/>
              </w:rPr>
            </w:pPr>
            <w:r w:rsidRPr="003939F5">
              <w:rPr>
                <w:rFonts w:ascii="Arial" w:hAnsi="Arial" w:cs="Arial"/>
              </w:rPr>
              <w:t>West David</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Glass Andrew *</w:t>
            </w:r>
          </w:p>
        </w:tc>
        <w:tc>
          <w:tcPr>
            <w:tcW w:w="3081" w:type="dxa"/>
          </w:tcPr>
          <w:p w:rsidR="00175C04" w:rsidRPr="003939F5" w:rsidRDefault="00175C04" w:rsidP="00134D8F">
            <w:pPr>
              <w:rPr>
                <w:rFonts w:ascii="Arial" w:hAnsi="Arial" w:cs="Arial"/>
              </w:rPr>
            </w:pPr>
            <w:proofErr w:type="spellStart"/>
            <w:r w:rsidRPr="003939F5">
              <w:rPr>
                <w:rFonts w:ascii="Arial" w:hAnsi="Arial" w:cs="Arial"/>
              </w:rPr>
              <w:t>Murfitt</w:t>
            </w:r>
            <w:proofErr w:type="spellEnd"/>
            <w:r w:rsidRPr="003939F5">
              <w:rPr>
                <w:rFonts w:ascii="Arial" w:hAnsi="Arial" w:cs="Arial"/>
              </w:rPr>
              <w:t xml:space="preserve"> Patrick </w:t>
            </w:r>
          </w:p>
        </w:tc>
        <w:tc>
          <w:tcPr>
            <w:tcW w:w="3081" w:type="dxa"/>
          </w:tcPr>
          <w:p w:rsidR="00175C04" w:rsidRPr="003939F5" w:rsidRDefault="00C01C89" w:rsidP="00EE0CD2">
            <w:pPr>
              <w:rPr>
                <w:rFonts w:ascii="Arial" w:hAnsi="Arial" w:cs="Arial"/>
              </w:rPr>
            </w:pPr>
            <w:r w:rsidRPr="003939F5">
              <w:rPr>
                <w:rFonts w:ascii="Arial" w:hAnsi="Arial" w:cs="Arial"/>
              </w:rPr>
              <w:t>Wicks Alan *</w:t>
            </w:r>
          </w:p>
        </w:tc>
      </w:tr>
      <w:tr w:rsidR="00175C04" w:rsidTr="00EE0CD2">
        <w:tc>
          <w:tcPr>
            <w:tcW w:w="3081" w:type="dxa"/>
          </w:tcPr>
          <w:p w:rsidR="00175C04" w:rsidRPr="003939F5" w:rsidRDefault="00175C04" w:rsidP="00EE0CD2">
            <w:pPr>
              <w:rPr>
                <w:rFonts w:ascii="Arial" w:hAnsi="Arial" w:cs="Arial"/>
              </w:rPr>
            </w:pPr>
            <w:r w:rsidRPr="003939F5">
              <w:rPr>
                <w:rFonts w:ascii="Arial" w:hAnsi="Arial" w:cs="Arial"/>
              </w:rPr>
              <w:t>Green David</w:t>
            </w:r>
          </w:p>
        </w:tc>
        <w:tc>
          <w:tcPr>
            <w:tcW w:w="3081" w:type="dxa"/>
          </w:tcPr>
          <w:p w:rsidR="00175C04" w:rsidRPr="003939F5" w:rsidRDefault="00175C04" w:rsidP="00EE0CD2">
            <w:pPr>
              <w:rPr>
                <w:rFonts w:ascii="Arial" w:hAnsi="Arial" w:cs="Arial"/>
              </w:rPr>
            </w:pPr>
            <w:r w:rsidRPr="003939F5">
              <w:rPr>
                <w:rFonts w:ascii="Arial" w:hAnsi="Arial" w:cs="Arial"/>
              </w:rPr>
              <w:t>Onions Les</w:t>
            </w:r>
          </w:p>
        </w:tc>
        <w:tc>
          <w:tcPr>
            <w:tcW w:w="3081" w:type="dxa"/>
          </w:tcPr>
          <w:p w:rsidR="00175C04" w:rsidRPr="003939F5" w:rsidRDefault="00C01C89" w:rsidP="00EE0CD2">
            <w:pPr>
              <w:rPr>
                <w:rFonts w:ascii="Arial" w:hAnsi="Arial" w:cs="Arial"/>
              </w:rPr>
            </w:pPr>
            <w:r w:rsidRPr="003939F5">
              <w:rPr>
                <w:rFonts w:ascii="Arial" w:hAnsi="Arial" w:cs="Arial"/>
              </w:rPr>
              <w:t>Wilcoxon Keith C *</w:t>
            </w:r>
          </w:p>
        </w:tc>
      </w:tr>
      <w:tr w:rsidR="00C01C89" w:rsidTr="00EE0CD2">
        <w:tc>
          <w:tcPr>
            <w:tcW w:w="3081" w:type="dxa"/>
          </w:tcPr>
          <w:p w:rsidR="00C01C89" w:rsidRPr="003939F5" w:rsidRDefault="00C01C89" w:rsidP="00134D8F">
            <w:pPr>
              <w:rPr>
                <w:rFonts w:ascii="Arial" w:hAnsi="Arial" w:cs="Arial"/>
              </w:rPr>
            </w:pPr>
            <w:r w:rsidRPr="003939F5">
              <w:rPr>
                <w:rFonts w:ascii="Arial" w:hAnsi="Arial" w:cs="Arial"/>
              </w:rPr>
              <w:t>Green Geoffrey</w:t>
            </w:r>
          </w:p>
        </w:tc>
        <w:tc>
          <w:tcPr>
            <w:tcW w:w="3081" w:type="dxa"/>
          </w:tcPr>
          <w:p w:rsidR="00C01C89" w:rsidRPr="003939F5" w:rsidRDefault="00C01C89" w:rsidP="00134D8F">
            <w:pPr>
              <w:rPr>
                <w:rFonts w:ascii="Arial" w:hAnsi="Arial" w:cs="Arial"/>
              </w:rPr>
            </w:pPr>
            <w:r w:rsidRPr="003939F5">
              <w:rPr>
                <w:rFonts w:ascii="Arial" w:hAnsi="Arial" w:cs="Arial"/>
              </w:rPr>
              <w:t>Orton Peter</w:t>
            </w:r>
          </w:p>
        </w:tc>
        <w:tc>
          <w:tcPr>
            <w:tcW w:w="3081" w:type="dxa"/>
          </w:tcPr>
          <w:p w:rsidR="00C01C89" w:rsidRPr="003939F5" w:rsidRDefault="00C01C89" w:rsidP="00134D8F">
            <w:pPr>
              <w:rPr>
                <w:rFonts w:ascii="Arial" w:hAnsi="Arial" w:cs="Arial"/>
              </w:rPr>
            </w:pPr>
            <w:proofErr w:type="spellStart"/>
            <w:r w:rsidRPr="003939F5">
              <w:rPr>
                <w:rFonts w:ascii="Arial" w:hAnsi="Arial" w:cs="Arial"/>
              </w:rPr>
              <w:t>Willats</w:t>
            </w:r>
            <w:proofErr w:type="spellEnd"/>
            <w:r w:rsidRPr="003939F5">
              <w:rPr>
                <w:rFonts w:ascii="Arial" w:hAnsi="Arial" w:cs="Arial"/>
              </w:rPr>
              <w:t xml:space="preserve"> William [Bill]</w:t>
            </w:r>
          </w:p>
        </w:tc>
      </w:tr>
      <w:tr w:rsidR="00C01C89" w:rsidTr="00EE0CD2">
        <w:tc>
          <w:tcPr>
            <w:tcW w:w="3081" w:type="dxa"/>
          </w:tcPr>
          <w:p w:rsidR="00C01C89" w:rsidRPr="003939F5" w:rsidRDefault="00C01C89" w:rsidP="00EE0CD2">
            <w:pPr>
              <w:rPr>
                <w:rFonts w:ascii="Arial" w:hAnsi="Arial" w:cs="Arial"/>
              </w:rPr>
            </w:pPr>
            <w:proofErr w:type="spellStart"/>
            <w:r w:rsidRPr="003939F5">
              <w:rPr>
                <w:rFonts w:ascii="Arial" w:hAnsi="Arial" w:cs="Arial"/>
              </w:rPr>
              <w:t>Hanrahan</w:t>
            </w:r>
            <w:proofErr w:type="spellEnd"/>
            <w:r w:rsidRPr="003939F5">
              <w:rPr>
                <w:rFonts w:ascii="Arial" w:hAnsi="Arial" w:cs="Arial"/>
              </w:rPr>
              <w:t xml:space="preserve"> Michael</w:t>
            </w:r>
          </w:p>
        </w:tc>
        <w:tc>
          <w:tcPr>
            <w:tcW w:w="3081" w:type="dxa"/>
          </w:tcPr>
          <w:p w:rsidR="00C01C89" w:rsidRPr="003939F5" w:rsidRDefault="007D0989" w:rsidP="00134D8F">
            <w:pPr>
              <w:rPr>
                <w:rFonts w:ascii="Arial" w:hAnsi="Arial" w:cs="Arial"/>
              </w:rPr>
            </w:pPr>
            <w:r>
              <w:rPr>
                <w:rFonts w:ascii="Arial" w:hAnsi="Arial" w:cs="Arial"/>
              </w:rPr>
              <w:t>Orton Richard</w:t>
            </w:r>
          </w:p>
        </w:tc>
        <w:tc>
          <w:tcPr>
            <w:tcW w:w="3081" w:type="dxa"/>
          </w:tcPr>
          <w:p w:rsidR="00C01C89" w:rsidRPr="003939F5" w:rsidRDefault="00C01C89" w:rsidP="00EE0CD2">
            <w:pPr>
              <w:rPr>
                <w:rFonts w:ascii="Arial" w:hAnsi="Arial" w:cs="Arial"/>
              </w:rPr>
            </w:pPr>
            <w:r w:rsidRPr="003939F5">
              <w:rPr>
                <w:rFonts w:ascii="Arial" w:hAnsi="Arial" w:cs="Arial"/>
              </w:rPr>
              <w:t>Williams Fred *</w:t>
            </w:r>
          </w:p>
        </w:tc>
      </w:tr>
      <w:tr w:rsidR="007D0989" w:rsidTr="00EE0CD2">
        <w:tc>
          <w:tcPr>
            <w:tcW w:w="3081" w:type="dxa"/>
          </w:tcPr>
          <w:p w:rsidR="007D0989" w:rsidRPr="003939F5" w:rsidRDefault="007D0989" w:rsidP="00EE0CD2">
            <w:pPr>
              <w:rPr>
                <w:rFonts w:ascii="Arial" w:hAnsi="Arial" w:cs="Arial"/>
              </w:rPr>
            </w:pPr>
            <w:r w:rsidRPr="003939F5">
              <w:rPr>
                <w:rFonts w:ascii="Arial" w:hAnsi="Arial" w:cs="Arial"/>
              </w:rPr>
              <w:t>Harris Colin *</w:t>
            </w:r>
          </w:p>
        </w:tc>
        <w:tc>
          <w:tcPr>
            <w:tcW w:w="3081" w:type="dxa"/>
          </w:tcPr>
          <w:p w:rsidR="007D0989" w:rsidRPr="003939F5" w:rsidRDefault="007D0989" w:rsidP="00134D8F">
            <w:pPr>
              <w:rPr>
                <w:rFonts w:ascii="Arial" w:hAnsi="Arial" w:cs="Arial"/>
              </w:rPr>
            </w:pPr>
            <w:r w:rsidRPr="003939F5">
              <w:rPr>
                <w:rFonts w:ascii="Arial" w:hAnsi="Arial" w:cs="Arial"/>
              </w:rPr>
              <w:t>Prendergast Fred *</w:t>
            </w:r>
          </w:p>
        </w:tc>
        <w:tc>
          <w:tcPr>
            <w:tcW w:w="3081" w:type="dxa"/>
          </w:tcPr>
          <w:p w:rsidR="007D0989" w:rsidRPr="003939F5" w:rsidRDefault="007D0989" w:rsidP="00134D8F">
            <w:pPr>
              <w:rPr>
                <w:rFonts w:ascii="Arial" w:hAnsi="Arial" w:cs="Arial"/>
              </w:rPr>
            </w:pPr>
            <w:r w:rsidRPr="003939F5">
              <w:rPr>
                <w:rFonts w:ascii="Arial" w:hAnsi="Arial" w:cs="Arial"/>
              </w:rPr>
              <w:t>Williamson Lance *</w:t>
            </w:r>
          </w:p>
        </w:tc>
      </w:tr>
      <w:tr w:rsidR="007D0989" w:rsidTr="00EE0CD2">
        <w:tc>
          <w:tcPr>
            <w:tcW w:w="3081" w:type="dxa"/>
          </w:tcPr>
          <w:p w:rsidR="007D0989" w:rsidRPr="003939F5" w:rsidRDefault="007D0989" w:rsidP="00EE0CD2">
            <w:pPr>
              <w:rPr>
                <w:rFonts w:ascii="Arial" w:hAnsi="Arial" w:cs="Arial"/>
              </w:rPr>
            </w:pPr>
            <w:r w:rsidRPr="003939F5">
              <w:rPr>
                <w:rFonts w:ascii="Arial" w:hAnsi="Arial" w:cs="Arial"/>
              </w:rPr>
              <w:t>Hayes Audrey (</w:t>
            </w:r>
            <w:proofErr w:type="spellStart"/>
            <w:r w:rsidRPr="003939F5">
              <w:rPr>
                <w:rFonts w:ascii="Arial" w:hAnsi="Arial" w:cs="Arial"/>
              </w:rPr>
              <w:t>Mrs</w:t>
            </w:r>
            <w:proofErr w:type="spellEnd"/>
            <w:r w:rsidRPr="003939F5">
              <w:rPr>
                <w:rFonts w:ascii="Arial" w:hAnsi="Arial" w:cs="Arial"/>
              </w:rPr>
              <w:t>) *</w:t>
            </w:r>
          </w:p>
        </w:tc>
        <w:tc>
          <w:tcPr>
            <w:tcW w:w="3081" w:type="dxa"/>
          </w:tcPr>
          <w:p w:rsidR="007D0989" w:rsidRPr="003939F5" w:rsidRDefault="007D0989" w:rsidP="00134D8F">
            <w:pPr>
              <w:rPr>
                <w:rFonts w:ascii="Arial" w:hAnsi="Arial" w:cs="Arial"/>
              </w:rPr>
            </w:pPr>
            <w:r w:rsidRPr="003939F5">
              <w:rPr>
                <w:rFonts w:ascii="Arial" w:hAnsi="Arial" w:cs="Arial"/>
              </w:rPr>
              <w:t>Quinn Anthony J [Tony]</w:t>
            </w:r>
          </w:p>
        </w:tc>
        <w:tc>
          <w:tcPr>
            <w:tcW w:w="3081" w:type="dxa"/>
          </w:tcPr>
          <w:p w:rsidR="007D0989" w:rsidRPr="003939F5" w:rsidRDefault="007D0989" w:rsidP="00EE0CD2">
            <w:pPr>
              <w:rPr>
                <w:rFonts w:ascii="Arial" w:hAnsi="Arial" w:cs="Arial"/>
              </w:rPr>
            </w:pPr>
            <w:proofErr w:type="spellStart"/>
            <w:r>
              <w:rPr>
                <w:rFonts w:ascii="Arial" w:hAnsi="Arial" w:cs="Arial"/>
              </w:rPr>
              <w:t>Wilsen</w:t>
            </w:r>
            <w:proofErr w:type="spellEnd"/>
            <w:r>
              <w:rPr>
                <w:rFonts w:ascii="Arial" w:hAnsi="Arial" w:cs="Arial"/>
              </w:rPr>
              <w:t xml:space="preserve"> Steven</w:t>
            </w:r>
          </w:p>
        </w:tc>
      </w:tr>
      <w:tr w:rsidR="007D0989" w:rsidTr="00EE0CD2">
        <w:tc>
          <w:tcPr>
            <w:tcW w:w="3081" w:type="dxa"/>
          </w:tcPr>
          <w:p w:rsidR="007D0989" w:rsidRPr="003939F5" w:rsidRDefault="007D0989" w:rsidP="00EE0CD2">
            <w:pPr>
              <w:rPr>
                <w:rFonts w:ascii="Arial" w:hAnsi="Arial" w:cs="Arial"/>
              </w:rPr>
            </w:pPr>
            <w:proofErr w:type="spellStart"/>
            <w:r w:rsidRPr="003939F5">
              <w:rPr>
                <w:rFonts w:ascii="Arial" w:hAnsi="Arial" w:cs="Arial"/>
              </w:rPr>
              <w:t>Heenan</w:t>
            </w:r>
            <w:proofErr w:type="spellEnd"/>
            <w:r w:rsidRPr="003939F5">
              <w:rPr>
                <w:rFonts w:ascii="Arial" w:hAnsi="Arial" w:cs="Arial"/>
              </w:rPr>
              <w:t xml:space="preserve"> Terry</w:t>
            </w:r>
          </w:p>
        </w:tc>
        <w:tc>
          <w:tcPr>
            <w:tcW w:w="3081" w:type="dxa"/>
          </w:tcPr>
          <w:p w:rsidR="007D0989" w:rsidRPr="003939F5" w:rsidRDefault="007D0989" w:rsidP="00134D8F">
            <w:pPr>
              <w:rPr>
                <w:rFonts w:ascii="Arial" w:hAnsi="Arial" w:cs="Arial"/>
              </w:rPr>
            </w:pPr>
            <w:r w:rsidRPr="003939F5">
              <w:rPr>
                <w:rFonts w:ascii="Arial" w:hAnsi="Arial" w:cs="Arial"/>
              </w:rPr>
              <w:t xml:space="preserve">Quinn John </w:t>
            </w:r>
          </w:p>
        </w:tc>
        <w:tc>
          <w:tcPr>
            <w:tcW w:w="3081" w:type="dxa"/>
          </w:tcPr>
          <w:p w:rsidR="007D0989" w:rsidRPr="003939F5" w:rsidRDefault="007D0989" w:rsidP="00EE0CD2">
            <w:pPr>
              <w:rPr>
                <w:rFonts w:ascii="Arial" w:hAnsi="Arial" w:cs="Arial"/>
              </w:rPr>
            </w:pPr>
            <w:r w:rsidRPr="003939F5">
              <w:rPr>
                <w:rFonts w:ascii="Arial" w:hAnsi="Arial" w:cs="Arial"/>
              </w:rPr>
              <w:t>Woods Trevor</w:t>
            </w:r>
          </w:p>
        </w:tc>
      </w:tr>
      <w:tr w:rsidR="007D0989" w:rsidTr="00EE0CD2">
        <w:tc>
          <w:tcPr>
            <w:tcW w:w="3081" w:type="dxa"/>
          </w:tcPr>
          <w:p w:rsidR="007D0989" w:rsidRPr="003939F5" w:rsidRDefault="007D0989" w:rsidP="00EE0CD2">
            <w:pPr>
              <w:rPr>
                <w:rFonts w:ascii="Arial" w:hAnsi="Arial" w:cs="Arial"/>
              </w:rPr>
            </w:pPr>
            <w:r w:rsidRPr="003939F5">
              <w:rPr>
                <w:rFonts w:ascii="Arial" w:hAnsi="Arial" w:cs="Arial"/>
              </w:rPr>
              <w:t>Herman Eric *</w:t>
            </w:r>
          </w:p>
        </w:tc>
        <w:tc>
          <w:tcPr>
            <w:tcW w:w="3081" w:type="dxa"/>
          </w:tcPr>
          <w:p w:rsidR="007D0989" w:rsidRPr="003939F5" w:rsidRDefault="007D0989" w:rsidP="00134D8F">
            <w:pPr>
              <w:rPr>
                <w:rFonts w:ascii="Arial" w:hAnsi="Arial" w:cs="Arial"/>
              </w:rPr>
            </w:pPr>
            <w:r w:rsidRPr="003939F5">
              <w:rPr>
                <w:rFonts w:ascii="Arial" w:hAnsi="Arial" w:cs="Arial"/>
              </w:rPr>
              <w:t>Raper Chris</w:t>
            </w: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r w:rsidRPr="003939F5">
              <w:rPr>
                <w:rFonts w:ascii="Arial" w:hAnsi="Arial" w:cs="Arial"/>
              </w:rPr>
              <w:t>Janssen J</w:t>
            </w:r>
          </w:p>
        </w:tc>
        <w:tc>
          <w:tcPr>
            <w:tcW w:w="3081" w:type="dxa"/>
          </w:tcPr>
          <w:p w:rsidR="007D0989" w:rsidRPr="003939F5" w:rsidRDefault="007D0989" w:rsidP="00EE0CD2">
            <w:pPr>
              <w:rPr>
                <w:rFonts w:ascii="Arial" w:hAnsi="Arial" w:cs="Arial"/>
              </w:rPr>
            </w:pPr>
            <w:r>
              <w:rPr>
                <w:rFonts w:ascii="Arial" w:hAnsi="Arial" w:cs="Arial"/>
              </w:rPr>
              <w:t>Raper Gavin</w:t>
            </w:r>
          </w:p>
        </w:tc>
        <w:tc>
          <w:tcPr>
            <w:tcW w:w="3081" w:type="dxa"/>
          </w:tcPr>
          <w:p w:rsidR="007D0989" w:rsidRPr="003939F5" w:rsidRDefault="007D0989" w:rsidP="00EE0CD2">
            <w:pPr>
              <w:rPr>
                <w:rFonts w:ascii="Arial" w:hAnsi="Arial" w:cs="Arial"/>
              </w:rPr>
            </w:pPr>
          </w:p>
        </w:tc>
      </w:tr>
      <w:tr w:rsidR="007D0989" w:rsidTr="00EE0CD2">
        <w:trPr>
          <w:trHeight w:val="270"/>
        </w:trPr>
        <w:tc>
          <w:tcPr>
            <w:tcW w:w="3081" w:type="dxa"/>
          </w:tcPr>
          <w:p w:rsidR="007D0989" w:rsidRPr="003939F5" w:rsidRDefault="007D0989" w:rsidP="00EE0CD2">
            <w:pPr>
              <w:rPr>
                <w:rFonts w:ascii="Arial" w:hAnsi="Arial" w:cs="Arial"/>
              </w:rPr>
            </w:pPr>
            <w:r w:rsidRPr="003939F5">
              <w:rPr>
                <w:rFonts w:ascii="Arial" w:hAnsi="Arial" w:cs="Arial"/>
              </w:rPr>
              <w:t>Johnston George *</w:t>
            </w:r>
          </w:p>
        </w:tc>
        <w:tc>
          <w:tcPr>
            <w:tcW w:w="3081" w:type="dxa"/>
          </w:tcPr>
          <w:p w:rsidR="007D0989" w:rsidRPr="003939F5" w:rsidRDefault="007D0989" w:rsidP="00EE0CD2">
            <w:pPr>
              <w:rPr>
                <w:rFonts w:ascii="Arial" w:hAnsi="Arial" w:cs="Arial"/>
              </w:rPr>
            </w:pPr>
            <w:r w:rsidRPr="003939F5">
              <w:rPr>
                <w:rFonts w:ascii="Arial" w:hAnsi="Arial" w:cs="Arial"/>
              </w:rPr>
              <w:t>Richards Alan *</w:t>
            </w: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r w:rsidRPr="003939F5">
              <w:rPr>
                <w:rFonts w:ascii="Arial" w:hAnsi="Arial" w:cs="Arial"/>
              </w:rPr>
              <w:t>Johnston William [Billy] *</w:t>
            </w:r>
          </w:p>
        </w:tc>
        <w:tc>
          <w:tcPr>
            <w:tcW w:w="3081" w:type="dxa"/>
          </w:tcPr>
          <w:p w:rsidR="007D0989" w:rsidRPr="003939F5" w:rsidRDefault="007D0989" w:rsidP="00EE0CD2">
            <w:pPr>
              <w:rPr>
                <w:rFonts w:ascii="Arial" w:hAnsi="Arial" w:cs="Arial"/>
              </w:rPr>
            </w:pPr>
            <w:r w:rsidRPr="003939F5">
              <w:rPr>
                <w:rFonts w:ascii="Arial" w:hAnsi="Arial" w:cs="Arial"/>
              </w:rPr>
              <w:t>Richards Graham</w:t>
            </w: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134D8F">
            <w:pPr>
              <w:rPr>
                <w:rFonts w:ascii="Arial" w:hAnsi="Arial" w:cs="Arial"/>
              </w:rPr>
            </w:pPr>
            <w:r>
              <w:rPr>
                <w:rFonts w:ascii="Arial" w:hAnsi="Arial" w:cs="Arial"/>
              </w:rPr>
              <w:t>Richmond Scott</w:t>
            </w: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EE0CD2">
            <w:pPr>
              <w:rPr>
                <w:rFonts w:ascii="Arial" w:hAnsi="Arial" w:cs="Arial"/>
              </w:rPr>
            </w:pPr>
            <w:r w:rsidRPr="003939F5">
              <w:rPr>
                <w:rFonts w:ascii="Arial" w:hAnsi="Arial" w:cs="Arial"/>
              </w:rPr>
              <w:t>Rogers Wayne</w:t>
            </w: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EE0CD2">
            <w:pPr>
              <w:rPr>
                <w:rFonts w:ascii="Arial" w:hAnsi="Arial" w:cs="Arial"/>
              </w:rPr>
            </w:pPr>
          </w:p>
        </w:tc>
      </w:tr>
      <w:tr w:rsidR="007D0989" w:rsidTr="00EE0CD2">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EE0CD2">
            <w:pPr>
              <w:rPr>
                <w:rFonts w:ascii="Arial" w:hAnsi="Arial" w:cs="Arial"/>
              </w:rPr>
            </w:pPr>
          </w:p>
        </w:tc>
        <w:tc>
          <w:tcPr>
            <w:tcW w:w="3081" w:type="dxa"/>
          </w:tcPr>
          <w:p w:rsidR="007D0989" w:rsidRPr="003939F5" w:rsidRDefault="007D0989" w:rsidP="00EE0CD2">
            <w:pPr>
              <w:rPr>
                <w:rFonts w:ascii="Arial" w:hAnsi="Arial" w:cs="Arial"/>
              </w:rPr>
            </w:pPr>
            <w:r w:rsidRPr="003939F5">
              <w:rPr>
                <w:rFonts w:ascii="Arial" w:hAnsi="Arial" w:cs="Arial"/>
                <w:b/>
              </w:rPr>
              <w:t>* Denotes Deceased</w:t>
            </w:r>
          </w:p>
        </w:tc>
      </w:tr>
      <w:tr w:rsidR="007D0989" w:rsidTr="00EE0CD2">
        <w:tc>
          <w:tcPr>
            <w:tcW w:w="3081" w:type="dxa"/>
          </w:tcPr>
          <w:p w:rsidR="007D0989" w:rsidRDefault="007D0989" w:rsidP="00EE0CD2">
            <w:pPr>
              <w:rPr>
                <w:rFonts w:ascii="Arial" w:hAnsi="Arial"/>
                <w:sz w:val="22"/>
              </w:rPr>
            </w:pPr>
          </w:p>
        </w:tc>
        <w:tc>
          <w:tcPr>
            <w:tcW w:w="3081" w:type="dxa"/>
          </w:tcPr>
          <w:p w:rsidR="007D0989" w:rsidRDefault="007D0989" w:rsidP="00EE0CD2">
            <w:pPr>
              <w:rPr>
                <w:rFonts w:ascii="Arial" w:hAnsi="Arial"/>
                <w:sz w:val="22"/>
              </w:rPr>
            </w:pPr>
          </w:p>
        </w:tc>
        <w:tc>
          <w:tcPr>
            <w:tcW w:w="3081" w:type="dxa"/>
          </w:tcPr>
          <w:p w:rsidR="007D0989" w:rsidRDefault="007D0989" w:rsidP="00EE0CD2">
            <w:pPr>
              <w:rPr>
                <w:rFonts w:ascii="Arial" w:hAnsi="Arial"/>
                <w:sz w:val="22"/>
              </w:rPr>
            </w:pPr>
          </w:p>
        </w:tc>
      </w:tr>
    </w:tbl>
    <w:p w:rsidR="00EE0CD2" w:rsidRDefault="00EE0CD2" w:rsidP="00EE0CD2">
      <w:pPr>
        <w:jc w:val="center"/>
        <w:rPr>
          <w:rFonts w:ascii="Arial" w:hAnsi="Arial"/>
          <w:b/>
          <w:sz w:val="28"/>
          <w:szCs w:val="28"/>
        </w:rPr>
      </w:pPr>
      <w:r w:rsidRPr="00283365">
        <w:rPr>
          <w:rFonts w:ascii="Arial" w:hAnsi="Arial"/>
          <w:b/>
          <w:sz w:val="28"/>
          <w:szCs w:val="28"/>
        </w:rPr>
        <w:t>HALL OF FAME</w:t>
      </w:r>
    </w:p>
    <w:p w:rsidR="00EE0CD2" w:rsidRDefault="00EE0CD2" w:rsidP="00EE0CD2">
      <w:pPr>
        <w:jc w:val="center"/>
        <w:rPr>
          <w:rFonts w:ascii="Arial" w:hAnsi="Arial"/>
          <w:sz w:val="18"/>
          <w:szCs w:val="18"/>
        </w:rPr>
      </w:pPr>
      <w:r w:rsidRPr="00780100">
        <w:rPr>
          <w:rFonts w:ascii="Arial" w:hAnsi="Arial"/>
          <w:sz w:val="18"/>
          <w:szCs w:val="18"/>
        </w:rPr>
        <w:t>[Brackets show year of induction]</w:t>
      </w:r>
    </w:p>
    <w:p w:rsidR="00EE0CD2" w:rsidRPr="00780100" w:rsidRDefault="00EE0CD2" w:rsidP="00EE0CD2">
      <w:pPr>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3260"/>
      </w:tblGrid>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Browne Jack (2006) *</w:t>
            </w:r>
          </w:p>
        </w:tc>
        <w:tc>
          <w:tcPr>
            <w:tcW w:w="3119" w:type="dxa"/>
          </w:tcPr>
          <w:p w:rsidR="00EE0CD2" w:rsidRPr="003939F5" w:rsidRDefault="00EE0CD2" w:rsidP="00EE0CD2">
            <w:pPr>
              <w:rPr>
                <w:rFonts w:ascii="Arial" w:hAnsi="Arial"/>
                <w:lang w:eastAsia="en-AU"/>
              </w:rPr>
            </w:pPr>
            <w:r w:rsidRPr="003939F5">
              <w:rPr>
                <w:rFonts w:ascii="Arial" w:hAnsi="Arial"/>
                <w:lang w:eastAsia="en-AU"/>
              </w:rPr>
              <w:t>Harris Colin (2005) *</w:t>
            </w:r>
          </w:p>
        </w:tc>
        <w:tc>
          <w:tcPr>
            <w:tcW w:w="3260" w:type="dxa"/>
          </w:tcPr>
          <w:p w:rsidR="00EE0CD2" w:rsidRPr="003939F5" w:rsidRDefault="00EE0CD2" w:rsidP="00EE0CD2">
            <w:pPr>
              <w:rPr>
                <w:rFonts w:ascii="Arial" w:hAnsi="Arial"/>
                <w:lang w:eastAsia="en-AU"/>
              </w:rPr>
            </w:pPr>
            <w:r w:rsidRPr="003939F5">
              <w:rPr>
                <w:rFonts w:ascii="Arial" w:hAnsi="Arial"/>
                <w:lang w:eastAsia="en-AU"/>
              </w:rPr>
              <w:t>Symons Percy (2010)</w:t>
            </w:r>
          </w:p>
        </w:tc>
      </w:tr>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Clift Michael J (2010)</w:t>
            </w:r>
          </w:p>
        </w:tc>
        <w:tc>
          <w:tcPr>
            <w:tcW w:w="3119" w:type="dxa"/>
          </w:tcPr>
          <w:p w:rsidR="00EE0CD2" w:rsidRPr="003939F5" w:rsidRDefault="00EE0CD2" w:rsidP="00EE0CD2">
            <w:pPr>
              <w:rPr>
                <w:rFonts w:ascii="Arial" w:hAnsi="Arial"/>
                <w:lang w:eastAsia="en-AU"/>
              </w:rPr>
            </w:pPr>
            <w:r w:rsidRPr="003939F5">
              <w:rPr>
                <w:rFonts w:ascii="Arial" w:hAnsi="Arial"/>
                <w:lang w:eastAsia="en-AU"/>
              </w:rPr>
              <w:t>McConnell Bob (2005) *</w:t>
            </w:r>
          </w:p>
        </w:tc>
        <w:tc>
          <w:tcPr>
            <w:tcW w:w="3260" w:type="dxa"/>
          </w:tcPr>
          <w:p w:rsidR="00EE0CD2" w:rsidRPr="003939F5" w:rsidRDefault="00EE0CD2" w:rsidP="00EE0CD2">
            <w:pPr>
              <w:rPr>
                <w:rFonts w:ascii="Arial" w:hAnsi="Arial"/>
                <w:lang w:eastAsia="en-AU"/>
              </w:rPr>
            </w:pPr>
            <w:r w:rsidRPr="003939F5">
              <w:rPr>
                <w:rFonts w:ascii="Arial" w:hAnsi="Arial"/>
                <w:lang w:eastAsia="en-AU"/>
              </w:rPr>
              <w:t>Taylor Peter (2006)</w:t>
            </w:r>
          </w:p>
        </w:tc>
      </w:tr>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Dalton Dale (2005)</w:t>
            </w:r>
          </w:p>
        </w:tc>
        <w:tc>
          <w:tcPr>
            <w:tcW w:w="3119" w:type="dxa"/>
          </w:tcPr>
          <w:p w:rsidR="00EE0CD2" w:rsidRPr="003939F5" w:rsidRDefault="00EE0CD2" w:rsidP="00EE0CD2">
            <w:pPr>
              <w:rPr>
                <w:rFonts w:ascii="Arial" w:hAnsi="Arial"/>
                <w:lang w:eastAsia="en-AU"/>
              </w:rPr>
            </w:pPr>
            <w:r w:rsidRPr="003939F5">
              <w:rPr>
                <w:rFonts w:ascii="Arial" w:hAnsi="Arial"/>
                <w:lang w:eastAsia="en-AU"/>
              </w:rPr>
              <w:t>McCourt Patrick J (2009)</w:t>
            </w:r>
          </w:p>
        </w:tc>
        <w:tc>
          <w:tcPr>
            <w:tcW w:w="3260" w:type="dxa"/>
          </w:tcPr>
          <w:p w:rsidR="00EE0CD2" w:rsidRPr="003939F5" w:rsidRDefault="00EE0CD2" w:rsidP="00EE0CD2">
            <w:pPr>
              <w:rPr>
                <w:rFonts w:ascii="Arial" w:hAnsi="Arial"/>
                <w:lang w:eastAsia="en-AU"/>
              </w:rPr>
            </w:pPr>
            <w:proofErr w:type="spellStart"/>
            <w:r w:rsidRPr="003939F5">
              <w:rPr>
                <w:rFonts w:ascii="Arial" w:hAnsi="Arial"/>
                <w:lang w:eastAsia="en-AU"/>
              </w:rPr>
              <w:t>Trotman</w:t>
            </w:r>
            <w:proofErr w:type="spellEnd"/>
            <w:r w:rsidRPr="003939F5">
              <w:rPr>
                <w:rFonts w:ascii="Arial" w:hAnsi="Arial"/>
                <w:lang w:eastAsia="en-AU"/>
              </w:rPr>
              <w:t xml:space="preserve"> Jack (2007) *</w:t>
            </w:r>
          </w:p>
        </w:tc>
      </w:tr>
      <w:tr w:rsidR="00EE0CD2" w:rsidRPr="00524EF7" w:rsidTr="00EE0CD2">
        <w:tc>
          <w:tcPr>
            <w:tcW w:w="3085" w:type="dxa"/>
          </w:tcPr>
          <w:p w:rsidR="00EE0CD2" w:rsidRPr="003939F5" w:rsidRDefault="00EE0CD2" w:rsidP="00EE0CD2">
            <w:pPr>
              <w:rPr>
                <w:rFonts w:ascii="Arial" w:hAnsi="Arial"/>
                <w:lang w:eastAsia="en-AU"/>
              </w:rPr>
            </w:pPr>
            <w:proofErr w:type="spellStart"/>
            <w:r w:rsidRPr="003939F5">
              <w:rPr>
                <w:rFonts w:ascii="Arial" w:hAnsi="Arial"/>
                <w:lang w:eastAsia="en-AU"/>
              </w:rPr>
              <w:t>Felstead</w:t>
            </w:r>
            <w:proofErr w:type="spellEnd"/>
            <w:r w:rsidRPr="003939F5">
              <w:rPr>
                <w:rFonts w:ascii="Arial" w:hAnsi="Arial"/>
                <w:lang w:eastAsia="en-AU"/>
              </w:rPr>
              <w:t xml:space="preserve"> </w:t>
            </w:r>
            <w:proofErr w:type="spellStart"/>
            <w:r w:rsidRPr="003939F5">
              <w:rPr>
                <w:rFonts w:ascii="Arial" w:hAnsi="Arial"/>
                <w:lang w:eastAsia="en-AU"/>
              </w:rPr>
              <w:t>Syd</w:t>
            </w:r>
            <w:proofErr w:type="spellEnd"/>
            <w:r w:rsidRPr="003939F5">
              <w:rPr>
                <w:rFonts w:ascii="Arial" w:hAnsi="Arial"/>
                <w:lang w:eastAsia="en-AU"/>
              </w:rPr>
              <w:t xml:space="preserve"> (2005) *</w:t>
            </w:r>
          </w:p>
        </w:tc>
        <w:tc>
          <w:tcPr>
            <w:tcW w:w="3119" w:type="dxa"/>
          </w:tcPr>
          <w:p w:rsidR="00EE0CD2" w:rsidRPr="003939F5" w:rsidRDefault="00EE0CD2" w:rsidP="00EE0CD2">
            <w:pPr>
              <w:rPr>
                <w:rFonts w:ascii="Arial" w:hAnsi="Arial"/>
                <w:lang w:eastAsia="en-AU"/>
              </w:rPr>
            </w:pPr>
            <w:r w:rsidRPr="003939F5">
              <w:rPr>
                <w:rFonts w:ascii="Arial" w:hAnsi="Arial"/>
                <w:lang w:eastAsia="en-AU"/>
              </w:rPr>
              <w:t>MacDonald Colin (2009)</w:t>
            </w:r>
          </w:p>
        </w:tc>
        <w:tc>
          <w:tcPr>
            <w:tcW w:w="3260" w:type="dxa"/>
          </w:tcPr>
          <w:p w:rsidR="00EE0CD2" w:rsidRPr="003939F5" w:rsidRDefault="00EE0CD2" w:rsidP="00EE0CD2">
            <w:pPr>
              <w:rPr>
                <w:rFonts w:ascii="Arial" w:hAnsi="Arial"/>
                <w:lang w:eastAsia="en-AU"/>
              </w:rPr>
            </w:pPr>
            <w:r w:rsidRPr="003939F5">
              <w:rPr>
                <w:rFonts w:ascii="Arial" w:hAnsi="Arial"/>
                <w:lang w:eastAsia="en-AU"/>
              </w:rPr>
              <w:t>Watkins Garry (2009)</w:t>
            </w:r>
          </w:p>
        </w:tc>
      </w:tr>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Fletcher David (2009)</w:t>
            </w:r>
          </w:p>
        </w:tc>
        <w:tc>
          <w:tcPr>
            <w:tcW w:w="3119" w:type="dxa"/>
          </w:tcPr>
          <w:p w:rsidR="00EE0CD2" w:rsidRPr="003939F5" w:rsidRDefault="00EE0CD2" w:rsidP="00EE0CD2">
            <w:pPr>
              <w:rPr>
                <w:rFonts w:ascii="Arial" w:hAnsi="Arial"/>
                <w:lang w:eastAsia="en-AU"/>
              </w:rPr>
            </w:pPr>
            <w:r w:rsidRPr="003939F5">
              <w:rPr>
                <w:rFonts w:ascii="Arial" w:hAnsi="Arial"/>
                <w:lang w:eastAsia="en-AU"/>
              </w:rPr>
              <w:t>Quinn Anthony [Tony] (2007)</w:t>
            </w:r>
          </w:p>
        </w:tc>
        <w:tc>
          <w:tcPr>
            <w:tcW w:w="3260" w:type="dxa"/>
          </w:tcPr>
          <w:p w:rsidR="00EE0CD2" w:rsidRPr="003939F5" w:rsidRDefault="00EE0CD2" w:rsidP="00EE0CD2">
            <w:pPr>
              <w:rPr>
                <w:rFonts w:ascii="Arial" w:hAnsi="Arial"/>
                <w:lang w:eastAsia="en-AU"/>
              </w:rPr>
            </w:pPr>
            <w:r w:rsidRPr="003939F5">
              <w:rPr>
                <w:rFonts w:ascii="Arial" w:hAnsi="Arial"/>
                <w:lang w:eastAsia="en-AU"/>
              </w:rPr>
              <w:t>Graham (Danny) Dwyer (2011)</w:t>
            </w:r>
          </w:p>
        </w:tc>
      </w:tr>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Glass Andrew (2006) *</w:t>
            </w:r>
          </w:p>
        </w:tc>
        <w:tc>
          <w:tcPr>
            <w:tcW w:w="3119" w:type="dxa"/>
          </w:tcPr>
          <w:p w:rsidR="00EE0CD2" w:rsidRPr="003939F5" w:rsidRDefault="00EE0CD2" w:rsidP="00EE0CD2">
            <w:pPr>
              <w:rPr>
                <w:rFonts w:ascii="Arial" w:hAnsi="Arial"/>
                <w:lang w:eastAsia="en-AU"/>
              </w:rPr>
            </w:pPr>
            <w:r w:rsidRPr="003939F5">
              <w:rPr>
                <w:rFonts w:ascii="Arial" w:hAnsi="Arial"/>
                <w:lang w:eastAsia="en-AU"/>
              </w:rPr>
              <w:t>Shaw Neville (2006)</w:t>
            </w:r>
          </w:p>
        </w:tc>
        <w:tc>
          <w:tcPr>
            <w:tcW w:w="3260" w:type="dxa"/>
          </w:tcPr>
          <w:p w:rsidR="00EE0CD2" w:rsidRPr="003939F5" w:rsidRDefault="00EE0CD2" w:rsidP="00EE0CD2">
            <w:pPr>
              <w:rPr>
                <w:rFonts w:ascii="Arial" w:hAnsi="Arial"/>
                <w:lang w:eastAsia="en-AU"/>
              </w:rPr>
            </w:pPr>
          </w:p>
        </w:tc>
      </w:tr>
      <w:tr w:rsidR="00EE0CD2" w:rsidRPr="00524EF7" w:rsidTr="00EE0CD2">
        <w:tc>
          <w:tcPr>
            <w:tcW w:w="3085" w:type="dxa"/>
          </w:tcPr>
          <w:p w:rsidR="00EE0CD2" w:rsidRPr="003939F5" w:rsidRDefault="00EE0CD2" w:rsidP="00EE0CD2">
            <w:pPr>
              <w:rPr>
                <w:rFonts w:ascii="Arial" w:hAnsi="Arial"/>
                <w:lang w:eastAsia="en-AU"/>
              </w:rPr>
            </w:pPr>
            <w:r w:rsidRPr="003939F5">
              <w:rPr>
                <w:rFonts w:ascii="Arial" w:hAnsi="Arial"/>
                <w:lang w:eastAsia="en-AU"/>
              </w:rPr>
              <w:t>Green Geoffrey (2006)</w:t>
            </w:r>
          </w:p>
        </w:tc>
        <w:tc>
          <w:tcPr>
            <w:tcW w:w="3119" w:type="dxa"/>
          </w:tcPr>
          <w:p w:rsidR="00EE0CD2" w:rsidRPr="003939F5" w:rsidRDefault="00EE0CD2" w:rsidP="00EE0CD2">
            <w:pPr>
              <w:rPr>
                <w:rFonts w:ascii="Arial" w:hAnsi="Arial"/>
                <w:lang w:eastAsia="en-AU"/>
              </w:rPr>
            </w:pPr>
            <w:r w:rsidRPr="003939F5">
              <w:rPr>
                <w:rFonts w:ascii="Arial" w:hAnsi="Arial"/>
                <w:lang w:eastAsia="en-AU"/>
              </w:rPr>
              <w:t>Sterling Bob (2005)</w:t>
            </w:r>
          </w:p>
        </w:tc>
        <w:tc>
          <w:tcPr>
            <w:tcW w:w="3260" w:type="dxa"/>
          </w:tcPr>
          <w:p w:rsidR="00EE0CD2" w:rsidRPr="003939F5" w:rsidRDefault="00EE0CD2" w:rsidP="00EE0CD2">
            <w:pPr>
              <w:rPr>
                <w:rFonts w:ascii="Arial" w:hAnsi="Arial"/>
                <w:lang w:eastAsia="en-AU"/>
              </w:rPr>
            </w:pPr>
          </w:p>
        </w:tc>
      </w:tr>
    </w:tbl>
    <w:p w:rsidR="00EE0CD2" w:rsidRDefault="00EE0CD2" w:rsidP="00EE0CD2">
      <w:pPr>
        <w:jc w:val="center"/>
        <w:rPr>
          <w:rFonts w:ascii="Arial" w:hAnsi="Arial"/>
          <w:sz w:val="16"/>
          <w:szCs w:val="16"/>
        </w:rPr>
      </w:pPr>
    </w:p>
    <w:p w:rsidR="00BB7401" w:rsidRDefault="00BB7401" w:rsidP="00DF0565">
      <w:pPr>
        <w:jc w:val="center"/>
        <w:rPr>
          <w:rFonts w:ascii="Arial" w:hAnsi="Arial"/>
          <w:sz w:val="18"/>
          <w:szCs w:val="18"/>
        </w:rPr>
      </w:pPr>
    </w:p>
    <w:p w:rsidR="003939F5" w:rsidRDefault="003939F5" w:rsidP="003939F5">
      <w:pPr>
        <w:jc w:val="center"/>
        <w:rPr>
          <w:rFonts w:ascii="Arial" w:hAnsi="Arial"/>
          <w:b/>
          <w:sz w:val="28"/>
          <w:szCs w:val="28"/>
        </w:rPr>
      </w:pPr>
    </w:p>
    <w:p w:rsidR="0033297C" w:rsidRPr="00283365" w:rsidRDefault="0033297C" w:rsidP="003939F5">
      <w:pPr>
        <w:jc w:val="center"/>
        <w:rPr>
          <w:rFonts w:ascii="Arial" w:hAnsi="Arial"/>
          <w:b/>
          <w:sz w:val="28"/>
          <w:szCs w:val="28"/>
        </w:rPr>
      </w:pPr>
      <w:r w:rsidRPr="00845C9A">
        <w:rPr>
          <w:rFonts w:ascii="Arial" w:hAnsi="Arial"/>
          <w:b/>
          <w:sz w:val="28"/>
          <w:szCs w:val="28"/>
        </w:rPr>
        <w:t>OFFICE BEARERS</w:t>
      </w:r>
    </w:p>
    <w:p w:rsidR="0033297C" w:rsidRDefault="0033297C">
      <w:pPr>
        <w:jc w:val="center"/>
        <w:rPr>
          <w:b/>
        </w:rPr>
      </w:pPr>
    </w:p>
    <w:p w:rsidR="00071EBF" w:rsidRDefault="0033297C">
      <w:pPr>
        <w:rPr>
          <w:rFonts w:ascii="Arial" w:hAnsi="Arial"/>
        </w:rPr>
      </w:pPr>
      <w:r>
        <w:rPr>
          <w:rFonts w:ascii="Arial" w:hAnsi="Arial"/>
          <w:u w:val="single"/>
        </w:rPr>
        <w:t>PATRONS</w:t>
      </w:r>
      <w:r>
        <w:rPr>
          <w:rFonts w:ascii="Arial" w:hAnsi="Arial"/>
        </w:rPr>
        <w:tab/>
      </w:r>
      <w:r>
        <w:rPr>
          <w:rFonts w:ascii="Arial" w:hAnsi="Arial"/>
        </w:rPr>
        <w:tab/>
      </w:r>
      <w:r>
        <w:rPr>
          <w:rFonts w:ascii="Arial" w:hAnsi="Arial"/>
        </w:rPr>
        <w:tab/>
      </w:r>
      <w:r>
        <w:rPr>
          <w:rFonts w:ascii="Arial" w:hAnsi="Arial"/>
        </w:rPr>
        <w:tab/>
      </w:r>
      <w:r w:rsidR="00087641" w:rsidRPr="00845C9A">
        <w:rPr>
          <w:rFonts w:ascii="Arial" w:hAnsi="Arial"/>
        </w:rPr>
        <w:t>Darryl M</w:t>
      </w:r>
      <w:r w:rsidR="00662781" w:rsidRPr="00845C9A">
        <w:rPr>
          <w:rFonts w:ascii="Arial" w:hAnsi="Arial"/>
        </w:rPr>
        <w:t>ELHAM</w:t>
      </w:r>
      <w:r w:rsidR="00087641" w:rsidRPr="00845C9A">
        <w:rPr>
          <w:rFonts w:ascii="Arial" w:hAnsi="Arial"/>
        </w:rPr>
        <w:t xml:space="preserve"> MP</w:t>
      </w:r>
    </w:p>
    <w:p w:rsidR="00087641" w:rsidRPr="008761F5" w:rsidRDefault="00071EBF">
      <w:pPr>
        <w:rPr>
          <w:rFonts w:ascii="Arial" w:hAnsi="Arial"/>
          <w:highlight w:val="red"/>
        </w:rPr>
      </w:pPr>
      <w:r>
        <w:rPr>
          <w:rFonts w:ascii="Arial" w:hAnsi="Arial"/>
        </w:rPr>
        <w:tab/>
      </w:r>
      <w:r>
        <w:rPr>
          <w:rFonts w:ascii="Arial" w:hAnsi="Arial"/>
        </w:rPr>
        <w:tab/>
      </w:r>
      <w:r>
        <w:rPr>
          <w:rFonts w:ascii="Arial" w:hAnsi="Arial"/>
        </w:rPr>
        <w:tab/>
      </w:r>
      <w:r>
        <w:rPr>
          <w:rFonts w:ascii="Arial" w:hAnsi="Arial"/>
        </w:rPr>
        <w:tab/>
      </w:r>
      <w:r>
        <w:rPr>
          <w:rFonts w:ascii="Arial" w:hAnsi="Arial"/>
        </w:rPr>
        <w:tab/>
        <w:t>Mark COURE MP</w:t>
      </w:r>
      <w:r w:rsidR="00D01924" w:rsidRPr="00845C9A">
        <w:rPr>
          <w:rFonts w:ascii="Arial" w:hAnsi="Arial"/>
        </w:rPr>
        <w:tab/>
      </w:r>
      <w:r w:rsidR="00D01924" w:rsidRPr="00845C9A">
        <w:rPr>
          <w:rFonts w:ascii="Arial" w:hAnsi="Arial"/>
        </w:rPr>
        <w:tab/>
      </w:r>
      <w:r w:rsidR="00D01924" w:rsidRPr="00845C9A">
        <w:rPr>
          <w:rFonts w:ascii="Arial" w:hAnsi="Arial"/>
        </w:rPr>
        <w:tab/>
      </w:r>
      <w:r w:rsidR="00D01924" w:rsidRPr="00845C9A">
        <w:rPr>
          <w:rFonts w:ascii="Arial" w:hAnsi="Arial"/>
        </w:rPr>
        <w:tab/>
      </w:r>
      <w:r w:rsidR="00D01924" w:rsidRPr="00845C9A">
        <w:rPr>
          <w:rFonts w:ascii="Arial" w:hAnsi="Arial"/>
        </w:rPr>
        <w:tab/>
      </w:r>
    </w:p>
    <w:p w:rsidR="000D34BF" w:rsidRDefault="00C01C89" w:rsidP="007D38EF">
      <w:pPr>
        <w:ind w:left="2880" w:firstLine="720"/>
        <w:rPr>
          <w:rFonts w:ascii="Arial" w:hAnsi="Arial"/>
        </w:rPr>
      </w:pPr>
      <w:r>
        <w:rPr>
          <w:rFonts w:ascii="Arial" w:hAnsi="Arial"/>
        </w:rPr>
        <w:t>Jon JACOVOU</w:t>
      </w:r>
      <w:r w:rsidR="00597174">
        <w:rPr>
          <w:rFonts w:ascii="Arial" w:hAnsi="Arial"/>
        </w:rPr>
        <w:t>,</w:t>
      </w:r>
      <w:r w:rsidR="00AF7E4C">
        <w:rPr>
          <w:rFonts w:ascii="Arial" w:hAnsi="Arial"/>
        </w:rPr>
        <w:t xml:space="preserve"> </w:t>
      </w:r>
      <w:r w:rsidR="0033297C" w:rsidRPr="007D38EF">
        <w:rPr>
          <w:rFonts w:ascii="Arial" w:hAnsi="Arial"/>
        </w:rPr>
        <w:t xml:space="preserve">The Mayor of </w:t>
      </w:r>
      <w:proofErr w:type="spellStart"/>
      <w:r w:rsidR="0033297C" w:rsidRPr="007D38EF">
        <w:rPr>
          <w:rFonts w:ascii="Arial" w:hAnsi="Arial"/>
        </w:rPr>
        <w:t>Hurstville</w:t>
      </w:r>
      <w:proofErr w:type="spellEnd"/>
    </w:p>
    <w:p w:rsidR="007D38EF" w:rsidRDefault="007D38EF" w:rsidP="007D38EF">
      <w:pPr>
        <w:ind w:left="2880" w:firstLine="720"/>
        <w:rPr>
          <w:rFonts w:ascii="Arial" w:hAnsi="Arial"/>
        </w:rPr>
      </w:pPr>
    </w:p>
    <w:p w:rsidR="000D34BF" w:rsidRDefault="000D34BF">
      <w:pPr>
        <w:rPr>
          <w:rFonts w:ascii="Arial" w:hAnsi="Arial"/>
        </w:rPr>
      </w:pPr>
      <w:r>
        <w:rPr>
          <w:rFonts w:ascii="Arial" w:hAnsi="Arial"/>
          <w:u w:val="single"/>
        </w:rPr>
        <w:t xml:space="preserve">No 1 TICKET </w:t>
      </w:r>
      <w:r w:rsidRPr="000D34BF">
        <w:rPr>
          <w:rFonts w:ascii="Arial" w:hAnsi="Arial"/>
          <w:u w:val="single"/>
        </w:rPr>
        <w:t>HOLDER</w:t>
      </w:r>
      <w:r w:rsidRPr="000D34BF">
        <w:rPr>
          <w:rFonts w:ascii="Arial" w:hAnsi="Arial"/>
        </w:rPr>
        <w:t xml:space="preserve">                        </w:t>
      </w:r>
      <w:r w:rsidR="00087641">
        <w:rPr>
          <w:rFonts w:ascii="Arial" w:hAnsi="Arial"/>
        </w:rPr>
        <w:tab/>
        <w:t>Danny DWYER</w:t>
      </w:r>
    </w:p>
    <w:p w:rsidR="007F0214" w:rsidRDefault="007F0214">
      <w:pPr>
        <w:rPr>
          <w:rFonts w:ascii="Arial" w:hAnsi="Arial"/>
          <w:u w:val="single"/>
        </w:rPr>
      </w:pPr>
    </w:p>
    <w:p w:rsidR="0033297C" w:rsidRDefault="0033297C">
      <w:pPr>
        <w:rPr>
          <w:rFonts w:ascii="Arial" w:hAnsi="Arial"/>
        </w:rPr>
      </w:pPr>
      <w:r>
        <w:rPr>
          <w:rFonts w:ascii="Arial" w:hAnsi="Arial"/>
          <w:u w:val="single"/>
        </w:rPr>
        <w:t>PRESIDENT</w:t>
      </w:r>
      <w:r>
        <w:rPr>
          <w:rFonts w:ascii="Arial" w:hAnsi="Arial"/>
        </w:rPr>
        <w:tab/>
      </w:r>
      <w:r>
        <w:rPr>
          <w:rFonts w:ascii="Arial" w:hAnsi="Arial"/>
        </w:rPr>
        <w:tab/>
      </w:r>
      <w:r>
        <w:rPr>
          <w:rFonts w:ascii="Arial" w:hAnsi="Arial"/>
        </w:rPr>
        <w:tab/>
      </w:r>
      <w:r>
        <w:rPr>
          <w:rFonts w:ascii="Arial" w:hAnsi="Arial"/>
        </w:rPr>
        <w:tab/>
      </w:r>
      <w:r w:rsidR="00C27F09">
        <w:rPr>
          <w:rFonts w:ascii="Arial" w:hAnsi="Arial"/>
        </w:rPr>
        <w:t>Brendan D</w:t>
      </w:r>
      <w:r w:rsidR="00087641">
        <w:rPr>
          <w:rFonts w:ascii="Arial" w:hAnsi="Arial"/>
        </w:rPr>
        <w:t>ONOHUE</w:t>
      </w:r>
    </w:p>
    <w:p w:rsidR="0033297C" w:rsidRDefault="0033297C">
      <w:pPr>
        <w:pStyle w:val="Heading1"/>
        <w:rPr>
          <w:b w:val="0"/>
          <w:sz w:val="20"/>
        </w:rPr>
      </w:pPr>
      <w:r>
        <w:rPr>
          <w:b w:val="0"/>
          <w:sz w:val="20"/>
          <w:u w:val="single"/>
        </w:rPr>
        <w:t>SENIOR VICE PRESIDENT</w:t>
      </w:r>
      <w:r>
        <w:rPr>
          <w:b w:val="0"/>
          <w:sz w:val="20"/>
        </w:rPr>
        <w:tab/>
      </w:r>
      <w:r>
        <w:rPr>
          <w:b w:val="0"/>
          <w:sz w:val="20"/>
        </w:rPr>
        <w:tab/>
      </w:r>
      <w:r w:rsidR="00087641">
        <w:rPr>
          <w:b w:val="0"/>
          <w:sz w:val="20"/>
        </w:rPr>
        <w:t>Danny DWYER</w:t>
      </w:r>
    </w:p>
    <w:p w:rsidR="0033297C" w:rsidRDefault="0033297C">
      <w:pPr>
        <w:rPr>
          <w:rFonts w:ascii="Arial" w:hAnsi="Arial"/>
        </w:rPr>
      </w:pPr>
      <w:r>
        <w:rPr>
          <w:rFonts w:ascii="Arial" w:hAnsi="Arial"/>
          <w:u w:val="single"/>
        </w:rPr>
        <w:t>JUNIOR VICE PRESIDENT</w:t>
      </w:r>
      <w:r>
        <w:rPr>
          <w:rFonts w:ascii="Arial" w:hAnsi="Arial"/>
        </w:rPr>
        <w:tab/>
      </w:r>
      <w:r>
        <w:rPr>
          <w:rFonts w:ascii="Arial" w:hAnsi="Arial"/>
        </w:rPr>
        <w:tab/>
      </w:r>
      <w:r w:rsidR="00C01C89">
        <w:rPr>
          <w:rFonts w:ascii="Arial" w:hAnsi="Arial"/>
        </w:rPr>
        <w:t>Andrew WYNN</w:t>
      </w:r>
      <w:r>
        <w:rPr>
          <w:rFonts w:ascii="Arial" w:hAnsi="Arial"/>
        </w:rPr>
        <w:tab/>
      </w:r>
    </w:p>
    <w:p w:rsidR="0033297C" w:rsidRDefault="007F0214">
      <w:pPr>
        <w:rPr>
          <w:rFonts w:ascii="Arial" w:hAnsi="Arial"/>
        </w:rPr>
      </w:pPr>
      <w:r>
        <w:rPr>
          <w:rFonts w:ascii="Arial" w:hAnsi="Arial"/>
          <w:u w:val="single"/>
        </w:rPr>
        <w:t>H</w:t>
      </w:r>
      <w:r w:rsidR="0033297C">
        <w:rPr>
          <w:rFonts w:ascii="Arial" w:hAnsi="Arial"/>
          <w:u w:val="single"/>
        </w:rPr>
        <w:t>ONORARY SECRETARY</w:t>
      </w:r>
      <w:r w:rsidR="0033297C">
        <w:rPr>
          <w:rFonts w:ascii="Arial" w:hAnsi="Arial"/>
        </w:rPr>
        <w:tab/>
      </w:r>
      <w:r w:rsidR="0033297C">
        <w:rPr>
          <w:rFonts w:ascii="Arial" w:hAnsi="Arial"/>
        </w:rPr>
        <w:tab/>
      </w:r>
      <w:r w:rsidR="00087641">
        <w:rPr>
          <w:rFonts w:ascii="Arial" w:hAnsi="Arial"/>
        </w:rPr>
        <w:t>Richard ORTON</w:t>
      </w:r>
    </w:p>
    <w:p w:rsidR="0033297C" w:rsidRDefault="0033297C">
      <w:pPr>
        <w:rPr>
          <w:rFonts w:ascii="Arial" w:hAnsi="Arial"/>
        </w:rPr>
      </w:pPr>
      <w:r>
        <w:rPr>
          <w:rFonts w:ascii="Arial" w:hAnsi="Arial"/>
          <w:u w:val="single"/>
        </w:rPr>
        <w:t>TREASURER</w:t>
      </w:r>
      <w:r>
        <w:rPr>
          <w:rFonts w:ascii="Arial" w:hAnsi="Arial"/>
        </w:rPr>
        <w:tab/>
      </w:r>
      <w:r>
        <w:rPr>
          <w:rFonts w:ascii="Arial" w:hAnsi="Arial"/>
        </w:rPr>
        <w:tab/>
      </w:r>
      <w:r>
        <w:rPr>
          <w:rFonts w:ascii="Arial" w:hAnsi="Arial"/>
        </w:rPr>
        <w:tab/>
      </w:r>
      <w:r>
        <w:rPr>
          <w:rFonts w:ascii="Arial" w:hAnsi="Arial"/>
        </w:rPr>
        <w:tab/>
      </w:r>
      <w:r w:rsidR="00C27F09">
        <w:rPr>
          <w:rFonts w:ascii="Arial" w:hAnsi="Arial"/>
        </w:rPr>
        <w:t>Gavin R</w:t>
      </w:r>
      <w:r w:rsidR="00087641">
        <w:rPr>
          <w:rFonts w:ascii="Arial" w:hAnsi="Arial"/>
        </w:rPr>
        <w:t>APER</w:t>
      </w:r>
    </w:p>
    <w:p w:rsidR="0033297C" w:rsidRDefault="0033297C">
      <w:pPr>
        <w:rPr>
          <w:rFonts w:ascii="Arial" w:hAnsi="Arial"/>
        </w:rPr>
      </w:pPr>
      <w:r>
        <w:rPr>
          <w:rFonts w:ascii="Arial" w:hAnsi="Arial"/>
          <w:u w:val="single"/>
        </w:rPr>
        <w:t>ASSISTANT TREASURER</w:t>
      </w:r>
      <w:r>
        <w:rPr>
          <w:rFonts w:ascii="Arial" w:hAnsi="Arial"/>
        </w:rPr>
        <w:tab/>
      </w:r>
      <w:r>
        <w:rPr>
          <w:rFonts w:ascii="Arial" w:hAnsi="Arial"/>
        </w:rPr>
        <w:tab/>
      </w:r>
      <w:r w:rsidR="00360FD6">
        <w:rPr>
          <w:rFonts w:ascii="Arial" w:hAnsi="Arial"/>
        </w:rPr>
        <w:t>Vacant</w:t>
      </w:r>
    </w:p>
    <w:p w:rsidR="00ED0B06" w:rsidRDefault="000D34BF">
      <w:pPr>
        <w:rPr>
          <w:rFonts w:ascii="Arial" w:hAnsi="Arial"/>
        </w:rPr>
      </w:pPr>
      <w:r>
        <w:rPr>
          <w:rFonts w:ascii="Arial" w:hAnsi="Arial"/>
          <w:u w:val="single"/>
        </w:rPr>
        <w:t>FOOTBALL MANAGER</w:t>
      </w:r>
      <w:r>
        <w:rPr>
          <w:rFonts w:ascii="Arial" w:hAnsi="Arial"/>
          <w:u w:val="single"/>
        </w:rPr>
        <w:tab/>
      </w:r>
      <w:r>
        <w:rPr>
          <w:rFonts w:ascii="Arial" w:hAnsi="Arial"/>
        </w:rPr>
        <w:tab/>
      </w:r>
      <w:r>
        <w:rPr>
          <w:rFonts w:ascii="Arial" w:hAnsi="Arial"/>
        </w:rPr>
        <w:tab/>
      </w:r>
      <w:r w:rsidR="00C01C89">
        <w:rPr>
          <w:rFonts w:ascii="Arial" w:hAnsi="Arial"/>
        </w:rPr>
        <w:t>Todd SANDERSON</w:t>
      </w:r>
    </w:p>
    <w:p w:rsidR="00C01C89" w:rsidRDefault="00C01C89">
      <w:pPr>
        <w:rPr>
          <w:rFonts w:ascii="Arial" w:hAnsi="Arial"/>
          <w:u w:val="single"/>
        </w:rPr>
      </w:pPr>
      <w:r>
        <w:rPr>
          <w:rFonts w:ascii="Arial" w:hAnsi="Arial"/>
          <w:u w:val="single"/>
        </w:rPr>
        <w:t>GEAR STEWARD</w:t>
      </w:r>
      <w:r w:rsidR="007F0214" w:rsidRPr="007F0214">
        <w:rPr>
          <w:rFonts w:ascii="Arial" w:hAnsi="Arial"/>
        </w:rPr>
        <w:tab/>
      </w:r>
      <w:r w:rsidR="007F0214" w:rsidRPr="007F0214">
        <w:rPr>
          <w:rFonts w:ascii="Arial" w:hAnsi="Arial"/>
        </w:rPr>
        <w:tab/>
      </w:r>
      <w:r w:rsidR="007F0214" w:rsidRPr="007F0214">
        <w:rPr>
          <w:rFonts w:ascii="Arial" w:hAnsi="Arial"/>
        </w:rPr>
        <w:tab/>
        <w:t>Kevin WILSEN</w:t>
      </w:r>
    </w:p>
    <w:p w:rsidR="00BA1DAB" w:rsidRDefault="00BA1DAB">
      <w:pPr>
        <w:rPr>
          <w:rFonts w:ascii="Arial" w:hAnsi="Arial"/>
        </w:rPr>
      </w:pPr>
      <w:r>
        <w:rPr>
          <w:rFonts w:ascii="Arial" w:hAnsi="Arial"/>
          <w:u w:val="single"/>
        </w:rPr>
        <w:t>SPONSORSHIP &amp; FUNDRAISING</w:t>
      </w:r>
      <w:r w:rsidR="00087641">
        <w:rPr>
          <w:rFonts w:ascii="Arial" w:hAnsi="Arial"/>
        </w:rPr>
        <w:tab/>
      </w:r>
      <w:r w:rsidR="00597174">
        <w:rPr>
          <w:rFonts w:ascii="Arial" w:hAnsi="Arial"/>
        </w:rPr>
        <w:t>Vacant</w:t>
      </w:r>
    </w:p>
    <w:p w:rsidR="007F0214" w:rsidRPr="007F0214" w:rsidRDefault="007F0214">
      <w:pPr>
        <w:rPr>
          <w:rFonts w:ascii="Arial" w:hAnsi="Arial"/>
        </w:rPr>
      </w:pPr>
      <w:r w:rsidRPr="007F0214">
        <w:rPr>
          <w:rFonts w:ascii="Arial" w:hAnsi="Arial"/>
          <w:u w:val="single"/>
        </w:rPr>
        <w:t>SOCIAL C”TTEE CHAIRMAN</w:t>
      </w:r>
      <w:r w:rsidRPr="007F0214">
        <w:rPr>
          <w:rFonts w:ascii="Arial" w:hAnsi="Arial"/>
        </w:rPr>
        <w:tab/>
      </w:r>
      <w:r>
        <w:rPr>
          <w:rFonts w:ascii="Arial" w:hAnsi="Arial"/>
        </w:rPr>
        <w:tab/>
        <w:t>Scott RICHMOND</w:t>
      </w:r>
    </w:p>
    <w:p w:rsidR="000D34BF" w:rsidRDefault="00ED0B06">
      <w:pPr>
        <w:rPr>
          <w:rFonts w:ascii="Arial" w:hAnsi="Arial"/>
          <w:u w:val="single"/>
        </w:rPr>
      </w:pPr>
      <w:r>
        <w:rPr>
          <w:rFonts w:ascii="Arial" w:hAnsi="Arial"/>
          <w:u w:val="single"/>
        </w:rPr>
        <w:t>CANTEEN MANAGER</w:t>
      </w:r>
      <w:r>
        <w:rPr>
          <w:rFonts w:ascii="Arial" w:hAnsi="Arial"/>
        </w:rPr>
        <w:tab/>
      </w:r>
      <w:r>
        <w:rPr>
          <w:rFonts w:ascii="Arial" w:hAnsi="Arial"/>
        </w:rPr>
        <w:tab/>
      </w:r>
      <w:r>
        <w:rPr>
          <w:rFonts w:ascii="Arial" w:hAnsi="Arial"/>
        </w:rPr>
        <w:tab/>
      </w:r>
      <w:r w:rsidR="00087641">
        <w:rPr>
          <w:rFonts w:ascii="Arial" w:hAnsi="Arial"/>
        </w:rPr>
        <w:t>Richard ORTON</w:t>
      </w:r>
      <w:r w:rsidR="007F0214">
        <w:rPr>
          <w:rFonts w:ascii="Arial" w:hAnsi="Arial"/>
        </w:rPr>
        <w:t>/Patricia JONES/Mandy BENNETT/Maureen FORD</w:t>
      </w:r>
    </w:p>
    <w:p w:rsidR="00C27F09" w:rsidRDefault="00135800">
      <w:pPr>
        <w:rPr>
          <w:rFonts w:ascii="Arial" w:hAnsi="Arial"/>
          <w:u w:val="single"/>
        </w:rPr>
      </w:pPr>
      <w:r>
        <w:rPr>
          <w:rFonts w:ascii="Arial" w:hAnsi="Arial"/>
          <w:u w:val="single"/>
        </w:rPr>
        <w:t>GENERAL</w:t>
      </w:r>
      <w:r w:rsidR="00C27F09">
        <w:rPr>
          <w:rFonts w:ascii="Arial" w:hAnsi="Arial"/>
          <w:u w:val="single"/>
        </w:rPr>
        <w:t xml:space="preserve"> MANAGER</w:t>
      </w:r>
      <w:r w:rsidR="00C27F09">
        <w:rPr>
          <w:rFonts w:ascii="Arial" w:hAnsi="Arial"/>
        </w:rPr>
        <w:tab/>
      </w:r>
      <w:r w:rsidR="00C27F09">
        <w:rPr>
          <w:rFonts w:ascii="Arial" w:hAnsi="Arial"/>
        </w:rPr>
        <w:tab/>
      </w:r>
      <w:r w:rsidR="00C27F09">
        <w:rPr>
          <w:rFonts w:ascii="Arial" w:hAnsi="Arial"/>
        </w:rPr>
        <w:tab/>
        <w:t>Bob S</w:t>
      </w:r>
      <w:r w:rsidR="00662781">
        <w:rPr>
          <w:rFonts w:ascii="Arial" w:hAnsi="Arial"/>
        </w:rPr>
        <w:t>TERLING</w:t>
      </w:r>
    </w:p>
    <w:p w:rsidR="0033297C" w:rsidRDefault="0033297C">
      <w:pPr>
        <w:rPr>
          <w:rFonts w:ascii="Arial" w:hAnsi="Arial"/>
        </w:rPr>
      </w:pPr>
      <w:r>
        <w:rPr>
          <w:rFonts w:ascii="Arial" w:hAnsi="Arial"/>
          <w:u w:val="single"/>
        </w:rPr>
        <w:t>PUBLICITY OFFICER</w:t>
      </w:r>
      <w:r>
        <w:rPr>
          <w:rFonts w:ascii="Arial" w:hAnsi="Arial"/>
        </w:rPr>
        <w:tab/>
      </w:r>
      <w:r>
        <w:rPr>
          <w:rFonts w:ascii="Arial" w:hAnsi="Arial"/>
        </w:rPr>
        <w:tab/>
      </w:r>
      <w:r>
        <w:rPr>
          <w:rFonts w:ascii="Arial" w:hAnsi="Arial"/>
        </w:rPr>
        <w:tab/>
      </w:r>
      <w:r w:rsidR="00C01C89">
        <w:rPr>
          <w:rFonts w:ascii="Arial" w:hAnsi="Arial"/>
        </w:rPr>
        <w:t>Kerry WYNN</w:t>
      </w:r>
    </w:p>
    <w:p w:rsidR="0033297C" w:rsidRDefault="0033297C">
      <w:pPr>
        <w:rPr>
          <w:rFonts w:ascii="Arial" w:hAnsi="Arial"/>
        </w:rPr>
      </w:pPr>
      <w:r>
        <w:rPr>
          <w:rFonts w:ascii="Arial" w:hAnsi="Arial"/>
          <w:u w:val="single"/>
        </w:rPr>
        <w:t>CLUB HISTORIAN</w:t>
      </w:r>
      <w:r>
        <w:rPr>
          <w:rFonts w:ascii="Arial" w:hAnsi="Arial"/>
        </w:rPr>
        <w:tab/>
      </w:r>
      <w:r>
        <w:rPr>
          <w:rFonts w:ascii="Arial" w:hAnsi="Arial"/>
        </w:rPr>
        <w:tab/>
      </w:r>
      <w:r>
        <w:rPr>
          <w:rFonts w:ascii="Arial" w:hAnsi="Arial"/>
        </w:rPr>
        <w:tab/>
        <w:t xml:space="preserve">Pat </w:t>
      </w:r>
      <w:proofErr w:type="spellStart"/>
      <w:r>
        <w:rPr>
          <w:rFonts w:ascii="Arial" w:hAnsi="Arial"/>
        </w:rPr>
        <w:t>McC</w:t>
      </w:r>
      <w:r w:rsidR="00662781">
        <w:rPr>
          <w:rFonts w:ascii="Arial" w:hAnsi="Arial"/>
        </w:rPr>
        <w:t>OURT</w:t>
      </w:r>
      <w:proofErr w:type="spellEnd"/>
    </w:p>
    <w:p w:rsidR="009F3915" w:rsidRDefault="0033297C">
      <w:pPr>
        <w:rPr>
          <w:rFonts w:ascii="Arial" w:hAnsi="Arial"/>
        </w:rPr>
      </w:pPr>
      <w:r>
        <w:rPr>
          <w:rFonts w:ascii="Arial" w:hAnsi="Arial"/>
          <w:u w:val="single"/>
        </w:rPr>
        <w:t>RE</w:t>
      </w:r>
      <w:r w:rsidR="000D34BF">
        <w:rPr>
          <w:rFonts w:ascii="Arial" w:hAnsi="Arial"/>
          <w:u w:val="single"/>
        </w:rPr>
        <w:t>GISTRAR</w:t>
      </w:r>
      <w:r>
        <w:rPr>
          <w:rFonts w:ascii="Arial" w:hAnsi="Arial"/>
        </w:rPr>
        <w:tab/>
      </w:r>
      <w:r>
        <w:rPr>
          <w:rFonts w:ascii="Arial" w:hAnsi="Arial"/>
        </w:rPr>
        <w:tab/>
      </w:r>
      <w:r>
        <w:rPr>
          <w:rFonts w:ascii="Arial" w:hAnsi="Arial"/>
        </w:rPr>
        <w:tab/>
      </w:r>
      <w:r w:rsidR="00047196">
        <w:rPr>
          <w:rFonts w:ascii="Arial" w:hAnsi="Arial"/>
        </w:rPr>
        <w:tab/>
      </w:r>
      <w:r w:rsidR="00C27F09">
        <w:rPr>
          <w:rFonts w:ascii="Arial" w:hAnsi="Arial"/>
        </w:rPr>
        <w:t>Gavin R</w:t>
      </w:r>
      <w:r w:rsidR="00087641">
        <w:rPr>
          <w:rFonts w:ascii="Arial" w:hAnsi="Arial"/>
        </w:rPr>
        <w:t>APER/John ADDISON</w:t>
      </w:r>
    </w:p>
    <w:p w:rsidR="0033297C" w:rsidRDefault="0033297C" w:rsidP="007F0214">
      <w:pPr>
        <w:rPr>
          <w:rFonts w:ascii="Arial" w:hAnsi="Arial"/>
        </w:rPr>
      </w:pPr>
      <w:r>
        <w:rPr>
          <w:rFonts w:ascii="Arial" w:hAnsi="Arial"/>
          <w:u w:val="single"/>
        </w:rPr>
        <w:t>AUDITORS</w:t>
      </w:r>
      <w:r>
        <w:rPr>
          <w:rFonts w:ascii="Arial" w:hAnsi="Arial"/>
        </w:rPr>
        <w:tab/>
      </w:r>
      <w:r>
        <w:rPr>
          <w:rFonts w:ascii="Arial" w:hAnsi="Arial"/>
        </w:rPr>
        <w:tab/>
      </w:r>
      <w:r>
        <w:rPr>
          <w:rFonts w:ascii="Arial" w:hAnsi="Arial"/>
        </w:rPr>
        <w:tab/>
      </w:r>
      <w:r>
        <w:rPr>
          <w:rFonts w:ascii="Arial" w:hAnsi="Arial"/>
        </w:rPr>
        <w:tab/>
      </w:r>
      <w:r w:rsidR="007D0989">
        <w:rPr>
          <w:rFonts w:ascii="Arial" w:hAnsi="Arial"/>
        </w:rPr>
        <w:t>Robert KENNEDY</w:t>
      </w:r>
      <w:r w:rsidR="00360FD6">
        <w:rPr>
          <w:rFonts w:ascii="Arial" w:hAnsi="Arial"/>
        </w:rPr>
        <w:t xml:space="preserve"> </w:t>
      </w:r>
    </w:p>
    <w:p w:rsidR="00234B6E" w:rsidRDefault="0033297C">
      <w:pPr>
        <w:rPr>
          <w:rFonts w:ascii="Arial" w:hAnsi="Arial"/>
        </w:rPr>
      </w:pPr>
      <w:r>
        <w:rPr>
          <w:rFonts w:ascii="Arial" w:hAnsi="Arial"/>
          <w:u w:val="single"/>
        </w:rPr>
        <w:t>SOLICITORS</w:t>
      </w:r>
      <w:r>
        <w:rPr>
          <w:rFonts w:ascii="Arial" w:hAnsi="Arial"/>
        </w:rPr>
        <w:tab/>
      </w:r>
      <w:r>
        <w:rPr>
          <w:rFonts w:ascii="Arial" w:hAnsi="Arial"/>
        </w:rPr>
        <w:tab/>
      </w:r>
      <w:r>
        <w:rPr>
          <w:rFonts w:ascii="Arial" w:hAnsi="Arial"/>
        </w:rPr>
        <w:tab/>
      </w:r>
      <w:r>
        <w:rPr>
          <w:rFonts w:ascii="Arial" w:hAnsi="Arial"/>
        </w:rPr>
        <w:tab/>
      </w:r>
      <w:r w:rsidR="00360FD6">
        <w:rPr>
          <w:rFonts w:ascii="Arial" w:hAnsi="Arial"/>
        </w:rPr>
        <w:t>Vacant</w:t>
      </w:r>
    </w:p>
    <w:p w:rsidR="007F0214" w:rsidRDefault="00234B6E">
      <w:pPr>
        <w:rPr>
          <w:rFonts w:ascii="Arial" w:hAnsi="Arial"/>
        </w:rPr>
      </w:pPr>
      <w:r w:rsidRPr="00234B6E">
        <w:rPr>
          <w:rFonts w:ascii="Arial" w:hAnsi="Arial"/>
          <w:u w:val="single"/>
        </w:rPr>
        <w:t>BUILDING C’TTEE CHAIRMAN</w:t>
      </w:r>
      <w:r>
        <w:rPr>
          <w:rFonts w:ascii="Arial" w:hAnsi="Arial"/>
          <w:u w:val="single"/>
        </w:rPr>
        <w:t xml:space="preserve"> </w:t>
      </w:r>
      <w:r>
        <w:rPr>
          <w:rFonts w:ascii="Arial" w:hAnsi="Arial"/>
        </w:rPr>
        <w:tab/>
      </w:r>
      <w:r>
        <w:rPr>
          <w:rFonts w:ascii="Arial" w:hAnsi="Arial"/>
        </w:rPr>
        <w:tab/>
        <w:t>Peter ORTON</w:t>
      </w:r>
    </w:p>
    <w:p w:rsidR="007F0214" w:rsidRDefault="007F0214">
      <w:pPr>
        <w:rPr>
          <w:rFonts w:ascii="Arial" w:hAnsi="Arial"/>
        </w:rPr>
      </w:pPr>
      <w:r w:rsidRPr="007F0214">
        <w:rPr>
          <w:rFonts w:ascii="Arial" w:hAnsi="Arial"/>
          <w:u w:val="single"/>
        </w:rPr>
        <w:t>PLAYERS REP</w:t>
      </w:r>
      <w:r>
        <w:rPr>
          <w:rFonts w:ascii="Arial" w:hAnsi="Arial"/>
        </w:rPr>
        <w:tab/>
      </w:r>
      <w:r>
        <w:rPr>
          <w:rFonts w:ascii="Arial" w:hAnsi="Arial"/>
        </w:rPr>
        <w:tab/>
      </w:r>
      <w:r>
        <w:rPr>
          <w:rFonts w:ascii="Arial" w:hAnsi="Arial"/>
        </w:rPr>
        <w:tab/>
      </w:r>
      <w:r>
        <w:rPr>
          <w:rFonts w:ascii="Arial" w:hAnsi="Arial"/>
        </w:rPr>
        <w:tab/>
        <w:t>Kieran DONOHUE</w:t>
      </w:r>
    </w:p>
    <w:p w:rsidR="007F0214" w:rsidRDefault="007F0214">
      <w:pPr>
        <w:rPr>
          <w:rFonts w:ascii="Arial" w:hAnsi="Arial"/>
        </w:rPr>
      </w:pPr>
      <w:r w:rsidRPr="007F0214">
        <w:rPr>
          <w:rFonts w:ascii="Arial" w:hAnsi="Arial"/>
          <w:u w:val="single"/>
        </w:rPr>
        <w:t>RISK MANAGER</w:t>
      </w:r>
      <w:r w:rsidRPr="007F0214">
        <w:rPr>
          <w:rFonts w:ascii="Arial" w:hAnsi="Arial"/>
        </w:rPr>
        <w:tab/>
      </w:r>
      <w:r>
        <w:rPr>
          <w:rFonts w:ascii="Arial" w:hAnsi="Arial"/>
        </w:rPr>
        <w:tab/>
      </w:r>
      <w:r>
        <w:rPr>
          <w:rFonts w:ascii="Arial" w:hAnsi="Arial"/>
        </w:rPr>
        <w:tab/>
        <w:t>Brendan DONOHUE</w:t>
      </w:r>
    </w:p>
    <w:p w:rsidR="007F0214" w:rsidRPr="007F0214" w:rsidRDefault="007F0214">
      <w:pPr>
        <w:rPr>
          <w:rFonts w:ascii="Arial" w:hAnsi="Arial"/>
        </w:rPr>
      </w:pPr>
      <w:r w:rsidRPr="007F0214">
        <w:rPr>
          <w:rFonts w:ascii="Arial" w:hAnsi="Arial"/>
          <w:u w:val="single"/>
        </w:rPr>
        <w:t>COMMITTEE</w:t>
      </w:r>
      <w:r>
        <w:rPr>
          <w:rFonts w:ascii="Arial" w:hAnsi="Arial"/>
        </w:rPr>
        <w:tab/>
      </w:r>
      <w:r>
        <w:rPr>
          <w:rFonts w:ascii="Arial" w:hAnsi="Arial"/>
        </w:rPr>
        <w:tab/>
      </w:r>
      <w:r>
        <w:rPr>
          <w:rFonts w:ascii="Arial" w:hAnsi="Arial"/>
        </w:rPr>
        <w:tab/>
      </w:r>
      <w:r>
        <w:rPr>
          <w:rFonts w:ascii="Arial" w:hAnsi="Arial"/>
        </w:rPr>
        <w:tab/>
        <w:t>Ian FORD</w:t>
      </w:r>
    </w:p>
    <w:p w:rsidR="0033297C" w:rsidRDefault="0033297C">
      <w:pPr>
        <w:rPr>
          <w:rFonts w:ascii="Arial" w:hAnsi="Arial"/>
        </w:rPr>
      </w:pPr>
    </w:p>
    <w:p w:rsidR="0033297C" w:rsidRDefault="0033297C">
      <w:pPr>
        <w:rPr>
          <w:rFonts w:ascii="Arial" w:hAnsi="Arial"/>
        </w:rPr>
      </w:pPr>
    </w:p>
    <w:p w:rsidR="00025405" w:rsidRDefault="00025405">
      <w:pPr>
        <w:pStyle w:val="Heading2"/>
        <w:rPr>
          <w:b/>
          <w:sz w:val="20"/>
          <w:u w:val="single"/>
        </w:rPr>
      </w:pPr>
    </w:p>
    <w:p w:rsidR="007F0214" w:rsidRPr="007F0214" w:rsidRDefault="007F0214" w:rsidP="007F0214"/>
    <w:p w:rsidR="00025405" w:rsidRDefault="00025405">
      <w:pPr>
        <w:pStyle w:val="Heading2"/>
        <w:rPr>
          <w:b/>
          <w:sz w:val="20"/>
          <w:u w:val="single"/>
        </w:rPr>
      </w:pPr>
    </w:p>
    <w:p w:rsidR="0033297C" w:rsidRPr="00845C9A" w:rsidRDefault="0033297C">
      <w:pPr>
        <w:pStyle w:val="Heading2"/>
        <w:rPr>
          <w:b/>
          <w:sz w:val="28"/>
          <w:szCs w:val="28"/>
          <w:u w:val="single"/>
        </w:rPr>
      </w:pPr>
      <w:r w:rsidRPr="00845C9A">
        <w:rPr>
          <w:b/>
          <w:sz w:val="28"/>
          <w:szCs w:val="28"/>
          <w:u w:val="single"/>
        </w:rPr>
        <w:t>FOOTBALL OFFICIALS</w:t>
      </w:r>
    </w:p>
    <w:p w:rsidR="0033297C" w:rsidRDefault="0033297C">
      <w:pPr>
        <w:jc w:val="center"/>
        <w:rPr>
          <w:rFonts w:ascii="Arial" w:hAnsi="Arial"/>
          <w:b/>
        </w:rPr>
      </w:pPr>
    </w:p>
    <w:p w:rsidR="0033297C" w:rsidRPr="003A63CD" w:rsidRDefault="0033297C">
      <w:pPr>
        <w:rPr>
          <w:rFonts w:ascii="Arial" w:hAnsi="Arial"/>
          <w:b/>
          <w:u w:val="single"/>
        </w:rPr>
      </w:pPr>
      <w:r>
        <w:rPr>
          <w:rFonts w:ascii="Arial" w:hAnsi="Arial"/>
        </w:rPr>
        <w:tab/>
      </w:r>
      <w:r>
        <w:rPr>
          <w:rFonts w:ascii="Arial" w:hAnsi="Arial"/>
        </w:rPr>
        <w:tab/>
      </w:r>
      <w:r>
        <w:rPr>
          <w:rFonts w:ascii="Arial" w:hAnsi="Arial"/>
        </w:rPr>
        <w:tab/>
      </w:r>
      <w:r w:rsidRPr="003A63CD">
        <w:rPr>
          <w:rFonts w:ascii="Arial" w:hAnsi="Arial"/>
          <w:b/>
          <w:u w:val="single"/>
        </w:rPr>
        <w:t>FIRST GRADE</w:t>
      </w:r>
      <w:r w:rsidRPr="003A63CD">
        <w:rPr>
          <w:rFonts w:ascii="Arial" w:hAnsi="Arial"/>
          <w:b/>
        </w:rPr>
        <w:tab/>
      </w:r>
      <w:r w:rsidRPr="003A63CD">
        <w:rPr>
          <w:rFonts w:ascii="Arial" w:hAnsi="Arial"/>
          <w:b/>
        </w:rPr>
        <w:tab/>
      </w:r>
      <w:r w:rsidR="000D34BF" w:rsidRPr="003A63CD">
        <w:rPr>
          <w:rFonts w:ascii="Arial" w:hAnsi="Arial"/>
          <w:b/>
        </w:rPr>
        <w:tab/>
      </w:r>
      <w:r w:rsidRPr="003A63CD">
        <w:rPr>
          <w:rFonts w:ascii="Arial" w:hAnsi="Arial"/>
          <w:b/>
          <w:u w:val="single"/>
        </w:rPr>
        <w:t>SECOND GRADE</w:t>
      </w:r>
      <w:r w:rsidRPr="003A63CD">
        <w:rPr>
          <w:rFonts w:ascii="Arial" w:hAnsi="Arial"/>
          <w:b/>
        </w:rPr>
        <w:tab/>
      </w:r>
      <w:r w:rsidRPr="003A63CD">
        <w:rPr>
          <w:rFonts w:ascii="Arial" w:hAnsi="Arial"/>
          <w:b/>
        </w:rPr>
        <w:tab/>
      </w:r>
      <w:r w:rsidRPr="003A63CD">
        <w:rPr>
          <w:rFonts w:ascii="Arial" w:hAnsi="Arial"/>
          <w:b/>
          <w:u w:val="single"/>
        </w:rPr>
        <w:t>UNDER 18</w:t>
      </w:r>
    </w:p>
    <w:p w:rsidR="0033297C" w:rsidRDefault="0033297C">
      <w:pPr>
        <w:rPr>
          <w:rFonts w:ascii="Arial" w:hAnsi="Arial"/>
          <w:u w:val="single"/>
        </w:rPr>
      </w:pPr>
    </w:p>
    <w:p w:rsidR="0033297C" w:rsidRPr="008761F5" w:rsidRDefault="0033297C" w:rsidP="00597174">
      <w:pPr>
        <w:pStyle w:val="Heading1"/>
        <w:jc w:val="left"/>
        <w:rPr>
          <w:b w:val="0"/>
          <w:sz w:val="20"/>
        </w:rPr>
      </w:pPr>
      <w:r w:rsidRPr="003A63CD">
        <w:rPr>
          <w:sz w:val="20"/>
          <w:u w:val="single"/>
        </w:rPr>
        <w:t>COACH</w:t>
      </w:r>
      <w:r w:rsidRPr="003A63CD">
        <w:rPr>
          <w:sz w:val="20"/>
        </w:rPr>
        <w:tab/>
      </w:r>
      <w:r>
        <w:rPr>
          <w:b w:val="0"/>
          <w:sz w:val="20"/>
        </w:rPr>
        <w:tab/>
      </w:r>
      <w:r w:rsidR="008761F5">
        <w:rPr>
          <w:b w:val="0"/>
          <w:sz w:val="20"/>
        </w:rPr>
        <w:t>Terry MUDGE</w:t>
      </w:r>
      <w:r w:rsidR="008761F5">
        <w:rPr>
          <w:b w:val="0"/>
          <w:sz w:val="20"/>
        </w:rPr>
        <w:tab/>
      </w:r>
      <w:r>
        <w:rPr>
          <w:b w:val="0"/>
          <w:sz w:val="20"/>
        </w:rPr>
        <w:t xml:space="preserve">                </w:t>
      </w:r>
      <w:r w:rsidR="000D34BF">
        <w:rPr>
          <w:b w:val="0"/>
          <w:sz w:val="20"/>
        </w:rPr>
        <w:tab/>
      </w:r>
      <w:r w:rsidR="008761F5">
        <w:rPr>
          <w:b w:val="0"/>
          <w:sz w:val="20"/>
        </w:rPr>
        <w:t>Gavin RAPER</w:t>
      </w:r>
      <w:r>
        <w:rPr>
          <w:b w:val="0"/>
          <w:sz w:val="20"/>
        </w:rPr>
        <w:t xml:space="preserve">                    </w:t>
      </w:r>
      <w:r>
        <w:rPr>
          <w:b w:val="0"/>
          <w:sz w:val="20"/>
        </w:rPr>
        <w:tab/>
      </w:r>
      <w:r w:rsidR="00597174">
        <w:rPr>
          <w:b w:val="0"/>
          <w:sz w:val="20"/>
        </w:rPr>
        <w:t>Derek WATERS</w:t>
      </w:r>
    </w:p>
    <w:p w:rsidR="0033297C" w:rsidRDefault="0033297C">
      <w:pPr>
        <w:rPr>
          <w:rFonts w:ascii="Arial" w:hAnsi="Arial"/>
        </w:rPr>
      </w:pPr>
    </w:p>
    <w:p w:rsidR="00044F34" w:rsidRDefault="0033297C">
      <w:pPr>
        <w:rPr>
          <w:rFonts w:ascii="Arial" w:hAnsi="Arial"/>
        </w:rPr>
      </w:pPr>
      <w:r w:rsidRPr="003A63CD">
        <w:rPr>
          <w:rFonts w:ascii="Arial" w:hAnsi="Arial"/>
          <w:b/>
          <w:u w:val="single"/>
        </w:rPr>
        <w:t>CAPTAIN</w:t>
      </w:r>
      <w:r>
        <w:rPr>
          <w:rFonts w:ascii="Arial" w:hAnsi="Arial"/>
        </w:rPr>
        <w:tab/>
      </w:r>
      <w:r>
        <w:rPr>
          <w:rFonts w:ascii="Arial" w:hAnsi="Arial"/>
        </w:rPr>
        <w:tab/>
      </w:r>
      <w:r w:rsidR="000D34BF">
        <w:rPr>
          <w:rFonts w:ascii="Arial" w:hAnsi="Arial"/>
        </w:rPr>
        <w:t>Declan D</w:t>
      </w:r>
      <w:r w:rsidR="00087641">
        <w:rPr>
          <w:rFonts w:ascii="Arial" w:hAnsi="Arial"/>
        </w:rPr>
        <w:t>ONOHUE</w:t>
      </w:r>
      <w:r w:rsidR="000D34BF">
        <w:rPr>
          <w:rFonts w:ascii="Arial" w:hAnsi="Arial"/>
        </w:rPr>
        <w:tab/>
      </w:r>
      <w:r w:rsidR="00A71CD0">
        <w:rPr>
          <w:rFonts w:ascii="Arial" w:hAnsi="Arial"/>
        </w:rPr>
        <w:tab/>
      </w:r>
      <w:r w:rsidR="00087382">
        <w:rPr>
          <w:rFonts w:ascii="Arial" w:hAnsi="Arial"/>
        </w:rPr>
        <w:t>Jon SHINEBERG</w:t>
      </w:r>
      <w:r w:rsidR="00597174">
        <w:rPr>
          <w:rFonts w:ascii="Arial" w:hAnsi="Arial"/>
        </w:rPr>
        <w:tab/>
      </w:r>
      <w:r w:rsidR="00597174">
        <w:rPr>
          <w:rFonts w:ascii="Arial" w:hAnsi="Arial"/>
        </w:rPr>
        <w:tab/>
      </w:r>
      <w:r w:rsidR="007F0214">
        <w:rPr>
          <w:rFonts w:ascii="Arial" w:hAnsi="Arial"/>
        </w:rPr>
        <w:t>Liam BIELBY</w:t>
      </w:r>
    </w:p>
    <w:p w:rsidR="00597174" w:rsidRDefault="00597174">
      <w:pPr>
        <w:rPr>
          <w:rFonts w:ascii="Arial" w:hAnsi="Arial"/>
        </w:rPr>
      </w:pPr>
    </w:p>
    <w:p w:rsidR="0033297C" w:rsidRDefault="0033297C">
      <w:pPr>
        <w:rPr>
          <w:rFonts w:ascii="Arial" w:hAnsi="Arial"/>
        </w:rPr>
      </w:pPr>
      <w:r w:rsidRPr="003A63CD">
        <w:rPr>
          <w:rFonts w:ascii="Arial" w:hAnsi="Arial"/>
          <w:b/>
          <w:u w:val="single"/>
        </w:rPr>
        <w:t>MANAGER</w:t>
      </w:r>
      <w:r>
        <w:rPr>
          <w:rFonts w:ascii="Arial" w:hAnsi="Arial"/>
        </w:rPr>
        <w:tab/>
      </w:r>
      <w:r>
        <w:rPr>
          <w:rFonts w:ascii="Arial" w:hAnsi="Arial"/>
        </w:rPr>
        <w:tab/>
      </w:r>
      <w:proofErr w:type="spellStart"/>
      <w:r w:rsidR="00C27F09">
        <w:rPr>
          <w:rFonts w:ascii="Arial" w:hAnsi="Arial"/>
        </w:rPr>
        <w:t>Kev</w:t>
      </w:r>
      <w:proofErr w:type="spellEnd"/>
      <w:r w:rsidR="00C27F09">
        <w:rPr>
          <w:rFonts w:ascii="Arial" w:hAnsi="Arial"/>
        </w:rPr>
        <w:t xml:space="preserve"> W</w:t>
      </w:r>
      <w:r w:rsidR="00087641">
        <w:rPr>
          <w:rFonts w:ascii="Arial" w:hAnsi="Arial"/>
        </w:rPr>
        <w:t>ILSEN</w:t>
      </w:r>
      <w:r w:rsidR="000D34BF">
        <w:rPr>
          <w:rFonts w:ascii="Arial" w:hAnsi="Arial"/>
        </w:rPr>
        <w:tab/>
      </w:r>
      <w:r>
        <w:rPr>
          <w:rFonts w:ascii="Arial" w:hAnsi="Arial"/>
        </w:rPr>
        <w:tab/>
      </w:r>
      <w:r>
        <w:rPr>
          <w:rFonts w:ascii="Arial" w:hAnsi="Arial"/>
        </w:rPr>
        <w:tab/>
      </w:r>
      <w:r w:rsidR="00A71CD0">
        <w:rPr>
          <w:rFonts w:ascii="Arial" w:hAnsi="Arial"/>
        </w:rPr>
        <w:t>Alan P</w:t>
      </w:r>
      <w:r w:rsidR="00087641">
        <w:rPr>
          <w:rFonts w:ascii="Arial" w:hAnsi="Arial"/>
        </w:rPr>
        <w:t>ANDELIS</w:t>
      </w:r>
      <w:r w:rsidR="00597174">
        <w:rPr>
          <w:rFonts w:ascii="Arial" w:hAnsi="Arial"/>
        </w:rPr>
        <w:t>/Ian FORD</w:t>
      </w:r>
      <w:r w:rsidR="00087641">
        <w:rPr>
          <w:rFonts w:ascii="Arial" w:hAnsi="Arial"/>
        </w:rPr>
        <w:tab/>
      </w:r>
      <w:r w:rsidR="00597174">
        <w:rPr>
          <w:rFonts w:ascii="Arial" w:hAnsi="Arial"/>
        </w:rPr>
        <w:t>Eugene STEK</w:t>
      </w:r>
    </w:p>
    <w:p w:rsidR="000D34BF" w:rsidRDefault="000D34BF">
      <w:pPr>
        <w:rPr>
          <w:rFonts w:ascii="Arial" w:hAnsi="Arial"/>
        </w:rPr>
      </w:pPr>
    </w:p>
    <w:p w:rsidR="0033297C" w:rsidRDefault="0033297C">
      <w:pPr>
        <w:rPr>
          <w:rFonts w:ascii="Arial" w:hAnsi="Arial"/>
        </w:rPr>
      </w:pPr>
      <w:r w:rsidRPr="003A63CD">
        <w:rPr>
          <w:rFonts w:ascii="Arial" w:hAnsi="Arial"/>
          <w:b/>
          <w:u w:val="single"/>
        </w:rPr>
        <w:t>TIMEKEEPER</w:t>
      </w:r>
      <w:r>
        <w:rPr>
          <w:rFonts w:ascii="Arial" w:hAnsi="Arial"/>
        </w:rPr>
        <w:tab/>
      </w:r>
      <w:r>
        <w:rPr>
          <w:rFonts w:ascii="Arial" w:hAnsi="Arial"/>
        </w:rPr>
        <w:tab/>
      </w:r>
      <w:r w:rsidR="00C27F09">
        <w:rPr>
          <w:rFonts w:ascii="Arial" w:hAnsi="Arial"/>
        </w:rPr>
        <w:t>Bob S</w:t>
      </w:r>
      <w:r w:rsidR="00087641">
        <w:rPr>
          <w:rFonts w:ascii="Arial" w:hAnsi="Arial"/>
        </w:rPr>
        <w:t>TERLING</w:t>
      </w:r>
    </w:p>
    <w:p w:rsidR="0033297C" w:rsidRDefault="0033297C">
      <w:pPr>
        <w:rPr>
          <w:rFonts w:ascii="Arial" w:hAnsi="Arial"/>
        </w:rPr>
      </w:pPr>
    </w:p>
    <w:p w:rsidR="007F0214" w:rsidRDefault="0033297C">
      <w:pPr>
        <w:rPr>
          <w:rFonts w:ascii="Arial" w:hAnsi="Arial"/>
        </w:rPr>
      </w:pPr>
      <w:r w:rsidRPr="003A63CD">
        <w:rPr>
          <w:rFonts w:ascii="Arial" w:hAnsi="Arial"/>
          <w:b/>
          <w:u w:val="single"/>
        </w:rPr>
        <w:t>TRAINER</w:t>
      </w:r>
      <w:r>
        <w:rPr>
          <w:rFonts w:ascii="Arial" w:hAnsi="Arial"/>
        </w:rPr>
        <w:tab/>
      </w:r>
      <w:r>
        <w:rPr>
          <w:rFonts w:ascii="Arial" w:hAnsi="Arial"/>
        </w:rPr>
        <w:tab/>
      </w:r>
      <w:r w:rsidR="001063B2">
        <w:rPr>
          <w:rFonts w:ascii="Arial" w:hAnsi="Arial"/>
        </w:rPr>
        <w:t>Jessica CALDERARA</w:t>
      </w:r>
      <w:r w:rsidR="003939F5">
        <w:rPr>
          <w:rFonts w:ascii="Arial" w:hAnsi="Arial"/>
        </w:rPr>
        <w:t xml:space="preserve">   Brett LIU</w:t>
      </w:r>
      <w:r w:rsidR="007F0214">
        <w:rPr>
          <w:rFonts w:ascii="Arial" w:hAnsi="Arial"/>
        </w:rPr>
        <w:t xml:space="preserve">   Jim KAZAGLIS</w:t>
      </w:r>
    </w:p>
    <w:p w:rsidR="007F0214" w:rsidRDefault="007F0214">
      <w:pPr>
        <w:rPr>
          <w:rFonts w:ascii="Arial" w:hAnsi="Arial"/>
        </w:rPr>
      </w:pPr>
      <w:r>
        <w:rPr>
          <w:rFonts w:ascii="Arial" w:hAnsi="Arial"/>
        </w:rPr>
        <w:br w:type="page"/>
      </w:r>
    </w:p>
    <w:p w:rsidR="0033297C" w:rsidRDefault="008761F5">
      <w:pPr>
        <w:rPr>
          <w:rFonts w:ascii="Arial" w:hAnsi="Arial"/>
        </w:rPr>
      </w:pPr>
      <w:r>
        <w:rPr>
          <w:rFonts w:ascii="Arial" w:hAnsi="Arial"/>
        </w:rPr>
        <w:lastRenderedPageBreak/>
        <w:tab/>
      </w:r>
    </w:p>
    <w:p w:rsidR="00BA1DAB" w:rsidRDefault="00BA1DAB">
      <w:pPr>
        <w:rPr>
          <w:rFonts w:ascii="Arial" w:hAnsi="Arial"/>
        </w:rPr>
      </w:pPr>
    </w:p>
    <w:p w:rsidR="0033297C" w:rsidRDefault="0033297C">
      <w:pPr>
        <w:rPr>
          <w:rFonts w:ascii="Arial" w:hAnsi="Arial"/>
          <w:sz w:val="22"/>
        </w:rPr>
      </w:pPr>
      <w:r>
        <w:rPr>
          <w:rFonts w:ascii="Arial" w:hAnsi="Arial"/>
          <w:sz w:val="22"/>
        </w:rPr>
        <w:tab/>
      </w:r>
      <w:r>
        <w:rPr>
          <w:rFonts w:ascii="Arial" w:hAnsi="Arial"/>
          <w:sz w:val="22"/>
        </w:rPr>
        <w:tab/>
      </w:r>
    </w:p>
    <w:p w:rsidR="00BD0CFA" w:rsidRPr="00845C9A" w:rsidRDefault="00BD0CFA" w:rsidP="00BD0CFA">
      <w:pPr>
        <w:jc w:val="center"/>
        <w:rPr>
          <w:rFonts w:ascii="Arial" w:hAnsi="Arial" w:cs="Arial"/>
          <w:b/>
          <w:sz w:val="28"/>
          <w:szCs w:val="28"/>
        </w:rPr>
      </w:pPr>
      <w:r w:rsidRPr="00845C9A">
        <w:rPr>
          <w:rFonts w:ascii="Arial" w:hAnsi="Arial" w:cs="Arial"/>
          <w:b/>
          <w:sz w:val="28"/>
          <w:szCs w:val="28"/>
        </w:rPr>
        <w:t>PRESIDENT'S REPORT</w:t>
      </w:r>
    </w:p>
    <w:p w:rsidR="000B41BE" w:rsidRDefault="000B41BE" w:rsidP="00EE0CD2">
      <w:pPr>
        <w:rPr>
          <w:rFonts w:ascii="Arial" w:hAnsi="Arial" w:cs="Arial"/>
          <w:sz w:val="22"/>
          <w:szCs w:val="22"/>
        </w:rPr>
      </w:pPr>
    </w:p>
    <w:p w:rsidR="008A1DB5" w:rsidRDefault="008A1DB5" w:rsidP="00EE0CD2">
      <w:pPr>
        <w:rPr>
          <w:rFonts w:ascii="Arial" w:hAnsi="Arial" w:cs="Arial"/>
          <w:sz w:val="22"/>
          <w:szCs w:val="22"/>
        </w:rPr>
      </w:pPr>
      <w:r>
        <w:rPr>
          <w:rFonts w:ascii="Arial" w:hAnsi="Arial" w:cs="Arial"/>
          <w:sz w:val="22"/>
          <w:szCs w:val="22"/>
        </w:rPr>
        <w:t xml:space="preserve">I know that there were many disappointed St George Dragons at </w:t>
      </w:r>
      <w:proofErr w:type="spellStart"/>
      <w:r>
        <w:rPr>
          <w:rFonts w:ascii="Arial" w:hAnsi="Arial" w:cs="Arial"/>
          <w:sz w:val="22"/>
          <w:szCs w:val="22"/>
        </w:rPr>
        <w:t>Blacktown</w:t>
      </w:r>
      <w:proofErr w:type="spellEnd"/>
      <w:r>
        <w:rPr>
          <w:rFonts w:ascii="Arial" w:hAnsi="Arial" w:cs="Arial"/>
          <w:sz w:val="22"/>
          <w:szCs w:val="22"/>
        </w:rPr>
        <w:t xml:space="preserve"> when we fell short of a grand final appearance. However, this must not temper the exhilaration we share in celebrating the wonderful achievements that we have had as a club in season 2013, both on and off the field. All of these highlights require dedicated people and of course money.</w:t>
      </w:r>
    </w:p>
    <w:p w:rsidR="008A1DB5" w:rsidRDefault="008A1DB5" w:rsidP="00EE0CD2">
      <w:pPr>
        <w:rPr>
          <w:rFonts w:ascii="Arial" w:hAnsi="Arial" w:cs="Arial"/>
          <w:sz w:val="22"/>
          <w:szCs w:val="22"/>
        </w:rPr>
      </w:pPr>
    </w:p>
    <w:p w:rsidR="00EE0CD2" w:rsidRDefault="008A1DB5" w:rsidP="00EE0CD2">
      <w:pPr>
        <w:rPr>
          <w:rFonts w:ascii="Arial" w:hAnsi="Arial" w:cs="Arial"/>
          <w:sz w:val="22"/>
          <w:szCs w:val="22"/>
        </w:rPr>
      </w:pPr>
      <w:r>
        <w:rPr>
          <w:rFonts w:ascii="Arial" w:hAnsi="Arial" w:cs="Arial"/>
          <w:sz w:val="22"/>
          <w:szCs w:val="22"/>
        </w:rPr>
        <w:t xml:space="preserve">In that regard I acknowledge the wonderful contribution that both Enid and Danny Dwyer and the St George </w:t>
      </w:r>
      <w:proofErr w:type="spellStart"/>
      <w:r>
        <w:rPr>
          <w:rFonts w:ascii="Arial" w:hAnsi="Arial" w:cs="Arial"/>
          <w:sz w:val="22"/>
          <w:szCs w:val="22"/>
        </w:rPr>
        <w:t>Masos</w:t>
      </w:r>
      <w:proofErr w:type="spellEnd"/>
      <w:r>
        <w:rPr>
          <w:rFonts w:ascii="Arial" w:hAnsi="Arial" w:cs="Arial"/>
          <w:sz w:val="22"/>
          <w:szCs w:val="22"/>
        </w:rPr>
        <w:t xml:space="preserve"> have made financially in season 2013 and over a number of years previously. Long may their involvement continue. In addition I publically thank and praise our treasurer Gavin Raper who has overseen our finances to the point that the club is now debt free having repaid all its debts and loans and has a small cash surplus to begin season 2014 with. Our single biggest need is to diversify our income and create a regular income stream.</w:t>
      </w:r>
    </w:p>
    <w:p w:rsidR="008A1DB5" w:rsidRDefault="008A1DB5" w:rsidP="00EE0CD2">
      <w:pPr>
        <w:rPr>
          <w:rFonts w:ascii="Arial" w:hAnsi="Arial" w:cs="Arial"/>
          <w:sz w:val="22"/>
          <w:szCs w:val="22"/>
        </w:rPr>
      </w:pPr>
    </w:p>
    <w:p w:rsidR="008A1DB5" w:rsidRDefault="008A1DB5" w:rsidP="00EE0CD2">
      <w:pPr>
        <w:rPr>
          <w:rFonts w:ascii="Arial" w:hAnsi="Arial" w:cs="Arial"/>
          <w:sz w:val="22"/>
          <w:szCs w:val="22"/>
        </w:rPr>
      </w:pPr>
      <w:r>
        <w:rPr>
          <w:rFonts w:ascii="Arial" w:hAnsi="Arial" w:cs="Arial"/>
          <w:sz w:val="22"/>
          <w:szCs w:val="22"/>
        </w:rPr>
        <w:t>On the field the success was of the highest order and bodes well for season 2014 and beyond:</w:t>
      </w:r>
    </w:p>
    <w:p w:rsidR="008A1DB5" w:rsidRDefault="008A1DB5" w:rsidP="008A1DB5">
      <w:pPr>
        <w:pStyle w:val="ListParagraph"/>
        <w:numPr>
          <w:ilvl w:val="0"/>
          <w:numId w:val="32"/>
        </w:numPr>
        <w:rPr>
          <w:rFonts w:ascii="Arial" w:hAnsi="Arial" w:cs="Arial"/>
        </w:rPr>
      </w:pPr>
      <w:r>
        <w:rPr>
          <w:rFonts w:ascii="Arial" w:hAnsi="Arial" w:cs="Arial"/>
        </w:rPr>
        <w:t>Second in the club championship</w:t>
      </w:r>
    </w:p>
    <w:p w:rsidR="008A1DB5" w:rsidRDefault="008A1DB5" w:rsidP="008A1DB5">
      <w:pPr>
        <w:pStyle w:val="ListParagraph"/>
        <w:numPr>
          <w:ilvl w:val="0"/>
          <w:numId w:val="32"/>
        </w:numPr>
        <w:rPr>
          <w:rFonts w:ascii="Arial" w:hAnsi="Arial" w:cs="Arial"/>
        </w:rPr>
      </w:pPr>
      <w:r>
        <w:rPr>
          <w:rFonts w:ascii="Arial" w:hAnsi="Arial" w:cs="Arial"/>
        </w:rPr>
        <w:t>All 3 grades in the finals</w:t>
      </w:r>
    </w:p>
    <w:p w:rsidR="0066563F" w:rsidRDefault="0066563F" w:rsidP="008A1DB5">
      <w:pPr>
        <w:pStyle w:val="ListParagraph"/>
        <w:numPr>
          <w:ilvl w:val="0"/>
          <w:numId w:val="32"/>
        </w:numPr>
        <w:rPr>
          <w:rFonts w:ascii="Arial" w:hAnsi="Arial" w:cs="Arial"/>
        </w:rPr>
      </w:pPr>
      <w:r>
        <w:rPr>
          <w:rFonts w:ascii="Arial" w:hAnsi="Arial" w:cs="Arial"/>
        </w:rPr>
        <w:t>First grade in the Preliminary Final</w:t>
      </w:r>
    </w:p>
    <w:p w:rsidR="0066563F" w:rsidRDefault="0066563F" w:rsidP="008A1DB5">
      <w:pPr>
        <w:pStyle w:val="ListParagraph"/>
        <w:numPr>
          <w:ilvl w:val="0"/>
          <w:numId w:val="32"/>
        </w:numPr>
        <w:rPr>
          <w:rFonts w:ascii="Arial" w:hAnsi="Arial" w:cs="Arial"/>
        </w:rPr>
      </w:pPr>
      <w:r>
        <w:rPr>
          <w:rFonts w:ascii="Arial" w:hAnsi="Arial" w:cs="Arial"/>
        </w:rPr>
        <w:t>11 debutants in first grade, 7 of whom are local juniors</w:t>
      </w:r>
    </w:p>
    <w:p w:rsidR="0066563F" w:rsidRDefault="0066563F" w:rsidP="008A1DB5">
      <w:pPr>
        <w:pStyle w:val="ListParagraph"/>
        <w:numPr>
          <w:ilvl w:val="0"/>
          <w:numId w:val="32"/>
        </w:numPr>
        <w:rPr>
          <w:rFonts w:ascii="Arial" w:hAnsi="Arial" w:cs="Arial"/>
        </w:rPr>
      </w:pPr>
      <w:r>
        <w:rPr>
          <w:rFonts w:ascii="Arial" w:hAnsi="Arial" w:cs="Arial"/>
        </w:rPr>
        <w:t>18 of the Under 18 side played at least one match in Division 1 and</w:t>
      </w:r>
    </w:p>
    <w:p w:rsidR="0066563F" w:rsidRDefault="0066563F" w:rsidP="008A1DB5">
      <w:pPr>
        <w:pStyle w:val="ListParagraph"/>
        <w:numPr>
          <w:ilvl w:val="0"/>
          <w:numId w:val="32"/>
        </w:numPr>
        <w:rPr>
          <w:rFonts w:ascii="Arial" w:hAnsi="Arial" w:cs="Arial"/>
        </w:rPr>
      </w:pPr>
      <w:r>
        <w:rPr>
          <w:rFonts w:ascii="Arial" w:hAnsi="Arial" w:cs="Arial"/>
        </w:rPr>
        <w:t>45 played in the Under 18’s, 17 of whom were from the Under 16 junior clubs</w:t>
      </w:r>
    </w:p>
    <w:p w:rsidR="0066563F" w:rsidRDefault="0066563F" w:rsidP="0066563F">
      <w:pPr>
        <w:rPr>
          <w:rFonts w:ascii="Arial" w:hAnsi="Arial" w:cs="Arial"/>
          <w:sz w:val="22"/>
          <w:szCs w:val="22"/>
        </w:rPr>
      </w:pPr>
      <w:r w:rsidRPr="0066563F">
        <w:rPr>
          <w:rFonts w:ascii="Arial" w:hAnsi="Arial" w:cs="Arial"/>
          <w:sz w:val="22"/>
          <w:szCs w:val="22"/>
        </w:rPr>
        <w:t xml:space="preserve">Our coaching staff led by Club Coach Terry Mudge and supported by Gavin Raper, Derek Waters and John Hupfeld deserve high praise for their dedication and ability to teach. Support from new Football Manager Todd ‘Rabbits” Sanderson and his team of </w:t>
      </w:r>
      <w:proofErr w:type="spellStart"/>
      <w:r w:rsidRPr="0066563F">
        <w:rPr>
          <w:rFonts w:ascii="Arial" w:hAnsi="Arial" w:cs="Arial"/>
          <w:sz w:val="22"/>
          <w:szCs w:val="22"/>
        </w:rPr>
        <w:t>Kev</w:t>
      </w:r>
      <w:proofErr w:type="spellEnd"/>
      <w:r w:rsidRPr="0066563F">
        <w:rPr>
          <w:rFonts w:ascii="Arial" w:hAnsi="Arial" w:cs="Arial"/>
          <w:sz w:val="22"/>
          <w:szCs w:val="22"/>
        </w:rPr>
        <w:t xml:space="preserve"> </w:t>
      </w:r>
      <w:proofErr w:type="spellStart"/>
      <w:r w:rsidRPr="0066563F">
        <w:rPr>
          <w:rFonts w:ascii="Arial" w:hAnsi="Arial" w:cs="Arial"/>
          <w:sz w:val="22"/>
          <w:szCs w:val="22"/>
        </w:rPr>
        <w:t>Wilsen</w:t>
      </w:r>
      <w:proofErr w:type="spellEnd"/>
      <w:r w:rsidRPr="0066563F">
        <w:rPr>
          <w:rFonts w:ascii="Arial" w:hAnsi="Arial" w:cs="Arial"/>
          <w:sz w:val="22"/>
          <w:szCs w:val="22"/>
        </w:rPr>
        <w:t>, John Addison, Alan Pandelis, Ian Ford and Eugene Stek</w:t>
      </w:r>
      <w:r>
        <w:rPr>
          <w:rFonts w:ascii="Arial" w:hAnsi="Arial" w:cs="Arial"/>
          <w:sz w:val="22"/>
          <w:szCs w:val="22"/>
        </w:rPr>
        <w:t xml:space="preserve"> was delivered every week. The professional behavior from our </w:t>
      </w:r>
      <w:proofErr w:type="spellStart"/>
      <w:r>
        <w:rPr>
          <w:rFonts w:ascii="Arial" w:hAnsi="Arial" w:cs="Arial"/>
          <w:sz w:val="22"/>
          <w:szCs w:val="22"/>
        </w:rPr>
        <w:t>physio</w:t>
      </w:r>
      <w:proofErr w:type="spellEnd"/>
      <w:r>
        <w:rPr>
          <w:rFonts w:ascii="Arial" w:hAnsi="Arial" w:cs="Arial"/>
          <w:sz w:val="22"/>
          <w:szCs w:val="22"/>
        </w:rPr>
        <w:t xml:space="preserve"> staff of Jess </w:t>
      </w:r>
      <w:proofErr w:type="spellStart"/>
      <w:r>
        <w:rPr>
          <w:rFonts w:ascii="Arial" w:hAnsi="Arial" w:cs="Arial"/>
          <w:sz w:val="22"/>
          <w:szCs w:val="22"/>
        </w:rPr>
        <w:t>Calderara</w:t>
      </w:r>
      <w:proofErr w:type="spellEnd"/>
      <w:r>
        <w:rPr>
          <w:rFonts w:ascii="Arial" w:hAnsi="Arial" w:cs="Arial"/>
          <w:sz w:val="22"/>
          <w:szCs w:val="22"/>
        </w:rPr>
        <w:t xml:space="preserve">, Brett Liu and when called upon Jim </w:t>
      </w:r>
      <w:proofErr w:type="spellStart"/>
      <w:r>
        <w:rPr>
          <w:rFonts w:ascii="Arial" w:hAnsi="Arial" w:cs="Arial"/>
          <w:sz w:val="22"/>
          <w:szCs w:val="22"/>
        </w:rPr>
        <w:t>Kazaglis</w:t>
      </w:r>
      <w:proofErr w:type="spellEnd"/>
      <w:r>
        <w:rPr>
          <w:rFonts w:ascii="Arial" w:hAnsi="Arial" w:cs="Arial"/>
          <w:sz w:val="22"/>
          <w:szCs w:val="22"/>
        </w:rPr>
        <w:t xml:space="preserve"> made us the envy of most clubs. Bobby Sterling made sure we were on time and we valued the many volunteers who did </w:t>
      </w:r>
      <w:r w:rsidR="00545588">
        <w:rPr>
          <w:rFonts w:ascii="Arial" w:hAnsi="Arial" w:cs="Arial"/>
          <w:sz w:val="22"/>
          <w:szCs w:val="22"/>
        </w:rPr>
        <w:t xml:space="preserve">jobs such as </w:t>
      </w:r>
      <w:r>
        <w:rPr>
          <w:rFonts w:ascii="Arial" w:hAnsi="Arial" w:cs="Arial"/>
          <w:sz w:val="22"/>
          <w:szCs w:val="22"/>
        </w:rPr>
        <w:t>boundaries</w:t>
      </w:r>
      <w:r w:rsidR="00545588">
        <w:rPr>
          <w:rFonts w:ascii="Arial" w:hAnsi="Arial" w:cs="Arial"/>
          <w:sz w:val="22"/>
          <w:szCs w:val="22"/>
        </w:rPr>
        <w:t>, umpires escort or</w:t>
      </w:r>
      <w:r>
        <w:rPr>
          <w:rFonts w:ascii="Arial" w:hAnsi="Arial" w:cs="Arial"/>
          <w:sz w:val="22"/>
          <w:szCs w:val="22"/>
        </w:rPr>
        <w:t xml:space="preserve"> water boys</w:t>
      </w:r>
      <w:r w:rsidR="00545588">
        <w:rPr>
          <w:rFonts w:ascii="Arial" w:hAnsi="Arial" w:cs="Arial"/>
          <w:sz w:val="22"/>
          <w:szCs w:val="22"/>
        </w:rPr>
        <w:t xml:space="preserve"> and </w:t>
      </w:r>
      <w:r>
        <w:rPr>
          <w:rFonts w:ascii="Arial" w:hAnsi="Arial" w:cs="Arial"/>
          <w:sz w:val="22"/>
          <w:szCs w:val="22"/>
        </w:rPr>
        <w:t xml:space="preserve"> in particular </w:t>
      </w:r>
      <w:proofErr w:type="spellStart"/>
      <w:r>
        <w:rPr>
          <w:rFonts w:ascii="Arial" w:hAnsi="Arial" w:cs="Arial"/>
          <w:sz w:val="22"/>
          <w:szCs w:val="22"/>
        </w:rPr>
        <w:t>Jono</w:t>
      </w:r>
      <w:proofErr w:type="spellEnd"/>
      <w:r>
        <w:rPr>
          <w:rFonts w:ascii="Arial" w:hAnsi="Arial" w:cs="Arial"/>
          <w:sz w:val="22"/>
          <w:szCs w:val="22"/>
        </w:rPr>
        <w:t xml:space="preserve"> Ford, David Watts and Mark Maunder</w:t>
      </w:r>
      <w:r w:rsidR="00545588">
        <w:rPr>
          <w:rFonts w:ascii="Arial" w:hAnsi="Arial" w:cs="Arial"/>
          <w:sz w:val="22"/>
          <w:szCs w:val="22"/>
        </w:rPr>
        <w:t xml:space="preserve"> who though carrying season long injuries were regular contributors.</w:t>
      </w:r>
    </w:p>
    <w:p w:rsidR="00545588" w:rsidRDefault="00545588" w:rsidP="0066563F">
      <w:pPr>
        <w:rPr>
          <w:rFonts w:ascii="Arial" w:hAnsi="Arial" w:cs="Arial"/>
          <w:sz w:val="22"/>
          <w:szCs w:val="22"/>
        </w:rPr>
      </w:pPr>
    </w:p>
    <w:p w:rsidR="00545588" w:rsidRPr="0066563F" w:rsidRDefault="00545588" w:rsidP="0066563F">
      <w:pPr>
        <w:rPr>
          <w:rFonts w:ascii="Arial" w:hAnsi="Arial" w:cs="Arial"/>
          <w:sz w:val="22"/>
          <w:szCs w:val="22"/>
        </w:rPr>
      </w:pPr>
      <w:r>
        <w:rPr>
          <w:rFonts w:ascii="Arial" w:hAnsi="Arial" w:cs="Arial"/>
          <w:sz w:val="22"/>
          <w:szCs w:val="22"/>
        </w:rPr>
        <w:t xml:space="preserve">And of course a special thanks to the players who trained hard and bought into the St George </w:t>
      </w:r>
      <w:r w:rsidR="00C015BC">
        <w:rPr>
          <w:rFonts w:ascii="Arial" w:hAnsi="Arial" w:cs="Arial"/>
          <w:sz w:val="22"/>
          <w:szCs w:val="22"/>
        </w:rPr>
        <w:t>Dragons</w:t>
      </w:r>
      <w:r>
        <w:rPr>
          <w:rFonts w:ascii="Arial" w:hAnsi="Arial" w:cs="Arial"/>
          <w:sz w:val="22"/>
          <w:szCs w:val="22"/>
        </w:rPr>
        <w:t xml:space="preserve"> DNA.</w:t>
      </w:r>
    </w:p>
    <w:p w:rsidR="00EE0CD2" w:rsidRDefault="00EE0CD2" w:rsidP="00EE0CD2">
      <w:pPr>
        <w:rPr>
          <w:rFonts w:ascii="Arial" w:hAnsi="Arial" w:cs="Arial"/>
          <w:sz w:val="22"/>
          <w:szCs w:val="22"/>
        </w:rPr>
      </w:pPr>
    </w:p>
    <w:p w:rsidR="00545588" w:rsidRDefault="00545588" w:rsidP="00EE0CD2">
      <w:pPr>
        <w:rPr>
          <w:rFonts w:ascii="Arial" w:hAnsi="Arial" w:cs="Arial"/>
          <w:sz w:val="22"/>
          <w:szCs w:val="22"/>
        </w:rPr>
      </w:pPr>
    </w:p>
    <w:p w:rsidR="00545588" w:rsidRDefault="00545588" w:rsidP="00EE0CD2">
      <w:pPr>
        <w:rPr>
          <w:rFonts w:ascii="Arial" w:hAnsi="Arial" w:cs="Arial"/>
          <w:sz w:val="22"/>
          <w:szCs w:val="22"/>
        </w:rPr>
      </w:pPr>
      <w:r>
        <w:rPr>
          <w:rFonts w:ascii="Arial" w:hAnsi="Arial" w:cs="Arial"/>
          <w:sz w:val="22"/>
          <w:szCs w:val="22"/>
        </w:rPr>
        <w:t>Off the field the achievements were no less impressive. They included:</w:t>
      </w:r>
    </w:p>
    <w:p w:rsidR="00545588" w:rsidRDefault="00545588" w:rsidP="00545588">
      <w:pPr>
        <w:pStyle w:val="ListParagraph"/>
        <w:numPr>
          <w:ilvl w:val="0"/>
          <w:numId w:val="33"/>
        </w:numPr>
        <w:rPr>
          <w:rFonts w:ascii="Arial" w:hAnsi="Arial" w:cs="Arial"/>
        </w:rPr>
      </w:pPr>
      <w:r>
        <w:rPr>
          <w:rFonts w:ascii="Arial" w:hAnsi="Arial" w:cs="Arial"/>
        </w:rPr>
        <w:t>The opening of the ground newly turfed and with a sensational drainage system underneath</w:t>
      </w:r>
    </w:p>
    <w:p w:rsidR="00545588" w:rsidRDefault="00545588" w:rsidP="00545588">
      <w:pPr>
        <w:pStyle w:val="ListParagraph"/>
        <w:numPr>
          <w:ilvl w:val="0"/>
          <w:numId w:val="33"/>
        </w:numPr>
        <w:rPr>
          <w:rFonts w:ascii="Arial" w:hAnsi="Arial" w:cs="Arial"/>
        </w:rPr>
      </w:pPr>
      <w:r>
        <w:rPr>
          <w:rFonts w:ascii="Arial" w:hAnsi="Arial" w:cs="Arial"/>
        </w:rPr>
        <w:t>The opening of the clubhouse extensions and refurbishments</w:t>
      </w:r>
    </w:p>
    <w:p w:rsidR="00545588" w:rsidRDefault="00545588" w:rsidP="00545588">
      <w:pPr>
        <w:pStyle w:val="ListParagraph"/>
        <w:numPr>
          <w:ilvl w:val="0"/>
          <w:numId w:val="33"/>
        </w:numPr>
        <w:rPr>
          <w:rFonts w:ascii="Arial" w:hAnsi="Arial" w:cs="Arial"/>
        </w:rPr>
      </w:pPr>
      <w:r>
        <w:rPr>
          <w:rFonts w:ascii="Arial" w:hAnsi="Arial" w:cs="Arial"/>
        </w:rPr>
        <w:t>The establishment of the St George Academy</w:t>
      </w:r>
    </w:p>
    <w:p w:rsidR="00545588" w:rsidRDefault="00545588" w:rsidP="00545588">
      <w:pPr>
        <w:pStyle w:val="ListParagraph"/>
        <w:numPr>
          <w:ilvl w:val="0"/>
          <w:numId w:val="33"/>
        </w:numPr>
        <w:rPr>
          <w:rFonts w:ascii="Arial" w:hAnsi="Arial" w:cs="Arial"/>
        </w:rPr>
      </w:pPr>
      <w:r>
        <w:rPr>
          <w:rFonts w:ascii="Arial" w:hAnsi="Arial" w:cs="Arial"/>
        </w:rPr>
        <w:t>Achieving Gold Level in the AFL’s Club Quality Award Program</w:t>
      </w:r>
    </w:p>
    <w:p w:rsidR="00545588" w:rsidRDefault="00545588" w:rsidP="00545588">
      <w:pPr>
        <w:pStyle w:val="ListParagraph"/>
        <w:numPr>
          <w:ilvl w:val="0"/>
          <w:numId w:val="33"/>
        </w:numPr>
        <w:rPr>
          <w:rFonts w:ascii="Arial" w:hAnsi="Arial" w:cs="Arial"/>
        </w:rPr>
      </w:pPr>
      <w:r>
        <w:rPr>
          <w:rFonts w:ascii="Arial" w:hAnsi="Arial" w:cs="Arial"/>
        </w:rPr>
        <w:t>Achieving Level 2 in the State Governments Good Sports Program</w:t>
      </w:r>
    </w:p>
    <w:p w:rsidR="00545588" w:rsidRDefault="00545588" w:rsidP="00545588">
      <w:pPr>
        <w:pStyle w:val="ListParagraph"/>
        <w:numPr>
          <w:ilvl w:val="0"/>
          <w:numId w:val="33"/>
        </w:numPr>
        <w:rPr>
          <w:rFonts w:ascii="Arial" w:hAnsi="Arial" w:cs="Arial"/>
        </w:rPr>
      </w:pPr>
      <w:r>
        <w:rPr>
          <w:rFonts w:ascii="Arial" w:hAnsi="Arial" w:cs="Arial"/>
        </w:rPr>
        <w:t>The 1993 Premiership reunion and Back to St George Day</w:t>
      </w:r>
    </w:p>
    <w:p w:rsidR="00545588" w:rsidRDefault="00545588" w:rsidP="00545588">
      <w:pPr>
        <w:pStyle w:val="ListParagraph"/>
        <w:numPr>
          <w:ilvl w:val="0"/>
          <w:numId w:val="33"/>
        </w:numPr>
        <w:rPr>
          <w:rFonts w:ascii="Arial" w:hAnsi="Arial" w:cs="Arial"/>
        </w:rPr>
      </w:pPr>
      <w:r>
        <w:rPr>
          <w:rFonts w:ascii="Arial" w:hAnsi="Arial" w:cs="Arial"/>
        </w:rPr>
        <w:t>The improved club newsletter</w:t>
      </w:r>
    </w:p>
    <w:p w:rsidR="00545588" w:rsidRPr="00545588" w:rsidRDefault="00545588" w:rsidP="00545588">
      <w:pPr>
        <w:pStyle w:val="ListParagraph"/>
        <w:numPr>
          <w:ilvl w:val="0"/>
          <w:numId w:val="33"/>
        </w:numPr>
        <w:rPr>
          <w:rFonts w:ascii="Arial" w:hAnsi="Arial" w:cs="Arial"/>
        </w:rPr>
      </w:pPr>
      <w:r>
        <w:rPr>
          <w:rFonts w:ascii="Arial" w:hAnsi="Arial" w:cs="Arial"/>
        </w:rPr>
        <w:t>The club financially out of debt</w:t>
      </w:r>
    </w:p>
    <w:p w:rsidR="00545588" w:rsidRDefault="00545588" w:rsidP="00EE0CD2">
      <w:pPr>
        <w:rPr>
          <w:rFonts w:ascii="Arial" w:hAnsi="Arial" w:cs="Arial"/>
          <w:sz w:val="22"/>
          <w:szCs w:val="22"/>
        </w:rPr>
      </w:pPr>
    </w:p>
    <w:p w:rsidR="004628E1" w:rsidRDefault="00545588" w:rsidP="00EE0CD2">
      <w:pPr>
        <w:rPr>
          <w:rFonts w:ascii="Arial" w:hAnsi="Arial" w:cs="Arial"/>
          <w:sz w:val="22"/>
          <w:szCs w:val="22"/>
        </w:rPr>
      </w:pPr>
      <w:r>
        <w:rPr>
          <w:rFonts w:ascii="Arial" w:hAnsi="Arial" w:cs="Arial"/>
          <w:sz w:val="22"/>
          <w:szCs w:val="22"/>
        </w:rPr>
        <w:t xml:space="preserve">Our Building Committee Chairman is Peter Orton who has been amazingly able to juggle a new and expanding family, a senior business role and our re-developments. This club owes Peter and his family a huge thank you. He was supported by the legend of “home improvements” Bobby Sterling whose contribution is enormous, our builder Andrew Gibson, foreman Richard Orton, the apprentice </w:t>
      </w:r>
      <w:r>
        <w:rPr>
          <w:rFonts w:ascii="Arial" w:hAnsi="Arial" w:cs="Arial"/>
          <w:sz w:val="22"/>
          <w:szCs w:val="22"/>
        </w:rPr>
        <w:lastRenderedPageBreak/>
        <w:t xml:space="preserve">Bill </w:t>
      </w:r>
      <w:proofErr w:type="spellStart"/>
      <w:r>
        <w:rPr>
          <w:rFonts w:ascii="Arial" w:hAnsi="Arial" w:cs="Arial"/>
          <w:sz w:val="22"/>
          <w:szCs w:val="22"/>
        </w:rPr>
        <w:t>Kazaglis</w:t>
      </w:r>
      <w:proofErr w:type="spellEnd"/>
      <w:r>
        <w:rPr>
          <w:rFonts w:ascii="Arial" w:hAnsi="Arial" w:cs="Arial"/>
          <w:sz w:val="22"/>
          <w:szCs w:val="22"/>
        </w:rPr>
        <w:t>, a number people associated with the club who carried out work at lower than market rates and all the players who attended numerous “working bees”. Thank you one and all.</w:t>
      </w:r>
    </w:p>
    <w:p w:rsidR="004628E1" w:rsidRDefault="004628E1" w:rsidP="00EE0CD2">
      <w:pPr>
        <w:rPr>
          <w:rFonts w:ascii="Arial" w:hAnsi="Arial" w:cs="Arial"/>
          <w:sz w:val="22"/>
          <w:szCs w:val="22"/>
        </w:rPr>
      </w:pPr>
    </w:p>
    <w:p w:rsidR="00A21C6C" w:rsidRDefault="00545588" w:rsidP="00EE0CD2">
      <w:pPr>
        <w:rPr>
          <w:rFonts w:ascii="Arial" w:hAnsi="Arial" w:cs="Arial"/>
          <w:sz w:val="22"/>
          <w:szCs w:val="22"/>
        </w:rPr>
      </w:pPr>
      <w:r>
        <w:rPr>
          <w:rFonts w:ascii="Arial" w:hAnsi="Arial" w:cs="Arial"/>
          <w:sz w:val="22"/>
          <w:szCs w:val="22"/>
        </w:rPr>
        <w:t>Our Vice-President</w:t>
      </w:r>
      <w:r w:rsidR="00C015BC">
        <w:rPr>
          <w:rFonts w:ascii="Arial" w:hAnsi="Arial" w:cs="Arial"/>
          <w:sz w:val="22"/>
          <w:szCs w:val="22"/>
        </w:rPr>
        <w:t xml:space="preserve"> Andrew Wynn</w:t>
      </w:r>
      <w:r>
        <w:rPr>
          <w:rFonts w:ascii="Arial" w:hAnsi="Arial" w:cs="Arial"/>
          <w:sz w:val="22"/>
          <w:szCs w:val="22"/>
        </w:rPr>
        <w:t xml:space="preserve"> introduced the idea of a St George Academy to accelerate the development of</w:t>
      </w:r>
      <w:r w:rsidR="00C015BC">
        <w:rPr>
          <w:rFonts w:ascii="Arial" w:hAnsi="Arial" w:cs="Arial"/>
          <w:sz w:val="22"/>
          <w:szCs w:val="22"/>
        </w:rPr>
        <w:t xml:space="preserve"> </w:t>
      </w:r>
      <w:r>
        <w:rPr>
          <w:rFonts w:ascii="Arial" w:hAnsi="Arial" w:cs="Arial"/>
          <w:sz w:val="22"/>
          <w:szCs w:val="22"/>
        </w:rPr>
        <w:t xml:space="preserve">  Under 16 players in our junior clubs. In addition Andrew took responsibility for the organizing and the conduct of the program. He sought support from the junior clubs, received nominations, organized the coaching staff and produced a product of which the club can be proud. This will be expanded in season 2014 and will, I have no doubt, be seen as a major factor in the </w:t>
      </w:r>
      <w:r w:rsidR="00C015BC">
        <w:rPr>
          <w:rFonts w:ascii="Arial" w:hAnsi="Arial" w:cs="Arial"/>
          <w:sz w:val="22"/>
          <w:szCs w:val="22"/>
        </w:rPr>
        <w:t>dominance of the St George Dragons in years to come. Thank you also to all of his helpers.</w:t>
      </w:r>
    </w:p>
    <w:p w:rsidR="00C015BC" w:rsidRDefault="00C015BC" w:rsidP="00EE0CD2">
      <w:pPr>
        <w:rPr>
          <w:rFonts w:ascii="Arial" w:hAnsi="Arial" w:cs="Arial"/>
          <w:sz w:val="22"/>
          <w:szCs w:val="22"/>
        </w:rPr>
      </w:pPr>
    </w:p>
    <w:p w:rsidR="00C015BC" w:rsidRDefault="00C015BC" w:rsidP="00EE0CD2">
      <w:pPr>
        <w:rPr>
          <w:rFonts w:ascii="Arial" w:hAnsi="Arial" w:cs="Arial"/>
          <w:sz w:val="22"/>
          <w:szCs w:val="22"/>
        </w:rPr>
      </w:pPr>
      <w:r>
        <w:rPr>
          <w:rFonts w:ascii="Arial" w:hAnsi="Arial" w:cs="Arial"/>
          <w:sz w:val="22"/>
          <w:szCs w:val="22"/>
        </w:rPr>
        <w:t>We were blessed when 3 ladies Patricia Jones, Mandy Bennett and Maureen Ford took over the operations of the canteen. Not only did they organize a financially successful canteen but they engendered a spirit of fun and co-operation into the clubhouse. Thank you to all of you and your helpers.</w:t>
      </w:r>
    </w:p>
    <w:p w:rsidR="00C015BC" w:rsidRDefault="00C015BC" w:rsidP="00EE0CD2">
      <w:pPr>
        <w:rPr>
          <w:rFonts w:ascii="Arial" w:hAnsi="Arial" w:cs="Arial"/>
          <w:sz w:val="22"/>
          <w:szCs w:val="22"/>
        </w:rPr>
      </w:pPr>
    </w:p>
    <w:p w:rsidR="00EE0CD2" w:rsidRPr="00476CDE" w:rsidRDefault="00C015BC" w:rsidP="00EE0CD2">
      <w:pPr>
        <w:rPr>
          <w:rFonts w:ascii="Arial" w:hAnsi="Arial" w:cs="Arial"/>
          <w:sz w:val="22"/>
          <w:szCs w:val="22"/>
        </w:rPr>
      </w:pPr>
      <w:r>
        <w:rPr>
          <w:rFonts w:ascii="Arial" w:hAnsi="Arial" w:cs="Arial"/>
          <w:sz w:val="22"/>
          <w:szCs w:val="22"/>
        </w:rPr>
        <w:t>To all of the committee members who run the club in a most professional and unobtrusive way</w:t>
      </w:r>
      <w:r w:rsidR="000B41BE">
        <w:rPr>
          <w:rFonts w:ascii="Arial" w:hAnsi="Arial" w:cs="Arial"/>
          <w:sz w:val="22"/>
          <w:szCs w:val="22"/>
        </w:rPr>
        <w:t>.</w:t>
      </w:r>
      <w:r>
        <w:rPr>
          <w:rFonts w:ascii="Arial" w:hAnsi="Arial" w:cs="Arial"/>
          <w:sz w:val="22"/>
          <w:szCs w:val="22"/>
        </w:rPr>
        <w:t xml:space="preserve"> We certainly need more volunteers to help you but what you do is most appreciated.</w:t>
      </w:r>
    </w:p>
    <w:p w:rsidR="00EE0CD2" w:rsidRDefault="00EE0CD2" w:rsidP="00EE0CD2">
      <w:pPr>
        <w:rPr>
          <w:rFonts w:ascii="Arial" w:hAnsi="Arial" w:cs="Arial"/>
          <w:sz w:val="22"/>
          <w:szCs w:val="22"/>
        </w:rPr>
      </w:pPr>
    </w:p>
    <w:p w:rsidR="00EE0CD2" w:rsidRDefault="00C015BC" w:rsidP="00EE0CD2">
      <w:pPr>
        <w:rPr>
          <w:rFonts w:ascii="Arial" w:hAnsi="Arial" w:cs="Arial"/>
          <w:sz w:val="22"/>
          <w:szCs w:val="22"/>
        </w:rPr>
      </w:pPr>
      <w:r>
        <w:rPr>
          <w:rFonts w:ascii="Arial" w:hAnsi="Arial" w:cs="Arial"/>
          <w:sz w:val="22"/>
          <w:szCs w:val="22"/>
        </w:rPr>
        <w:t>Finally thanks to</w:t>
      </w:r>
      <w:r w:rsidR="00EE0CD2">
        <w:rPr>
          <w:rFonts w:ascii="Arial" w:hAnsi="Arial" w:cs="Arial"/>
          <w:sz w:val="22"/>
          <w:szCs w:val="22"/>
        </w:rPr>
        <w:t xml:space="preserve"> the players and your partners and families. I am sure that you would have felt an increased demand on your time and effort. </w:t>
      </w:r>
      <w:r>
        <w:rPr>
          <w:rFonts w:ascii="Arial" w:hAnsi="Arial" w:cs="Arial"/>
          <w:sz w:val="22"/>
          <w:szCs w:val="22"/>
        </w:rPr>
        <w:t xml:space="preserve">There are a number of improvements that we can make on and off the field as we strive </w:t>
      </w:r>
      <w:r w:rsidR="00EE0CD2">
        <w:rPr>
          <w:rFonts w:ascii="Arial" w:hAnsi="Arial" w:cs="Arial"/>
          <w:sz w:val="22"/>
          <w:szCs w:val="22"/>
        </w:rPr>
        <w:t xml:space="preserve">to win the </w:t>
      </w:r>
      <w:r w:rsidR="000B41BE">
        <w:rPr>
          <w:rFonts w:ascii="Arial" w:hAnsi="Arial" w:cs="Arial"/>
          <w:sz w:val="22"/>
          <w:szCs w:val="22"/>
        </w:rPr>
        <w:t xml:space="preserve">Premier Division </w:t>
      </w:r>
      <w:r w:rsidR="00EE0CD2">
        <w:rPr>
          <w:rFonts w:ascii="Arial" w:hAnsi="Arial" w:cs="Arial"/>
          <w:sz w:val="22"/>
          <w:szCs w:val="22"/>
        </w:rPr>
        <w:t xml:space="preserve">flag </w:t>
      </w:r>
      <w:r w:rsidR="000B41BE">
        <w:rPr>
          <w:rFonts w:ascii="Arial" w:hAnsi="Arial" w:cs="Arial"/>
          <w:sz w:val="22"/>
          <w:szCs w:val="22"/>
        </w:rPr>
        <w:t>in</w:t>
      </w:r>
      <w:r w:rsidR="00EE0CD2">
        <w:rPr>
          <w:rFonts w:ascii="Arial" w:hAnsi="Arial" w:cs="Arial"/>
          <w:sz w:val="22"/>
          <w:szCs w:val="22"/>
        </w:rPr>
        <w:t xml:space="preserve"> season 201</w:t>
      </w:r>
      <w:r>
        <w:rPr>
          <w:rFonts w:ascii="Arial" w:hAnsi="Arial" w:cs="Arial"/>
          <w:sz w:val="22"/>
          <w:szCs w:val="22"/>
        </w:rPr>
        <w:t>4</w:t>
      </w:r>
      <w:r w:rsidR="00EE0CD2">
        <w:rPr>
          <w:rFonts w:ascii="Arial" w:hAnsi="Arial" w:cs="Arial"/>
          <w:sz w:val="22"/>
          <w:szCs w:val="22"/>
        </w:rPr>
        <w:t>.</w:t>
      </w:r>
    </w:p>
    <w:p w:rsidR="00EE0CD2" w:rsidRDefault="00EE0CD2" w:rsidP="00EE0CD2">
      <w:pPr>
        <w:rPr>
          <w:rFonts w:ascii="Arial" w:hAnsi="Arial" w:cs="Arial"/>
          <w:sz w:val="22"/>
          <w:szCs w:val="22"/>
        </w:rPr>
      </w:pPr>
    </w:p>
    <w:p w:rsidR="00EE0CD2" w:rsidRPr="00465426" w:rsidRDefault="00EE0CD2" w:rsidP="00EE0CD2">
      <w:pPr>
        <w:rPr>
          <w:rFonts w:ascii="Arial" w:hAnsi="Arial" w:cs="Arial"/>
          <w:sz w:val="22"/>
          <w:szCs w:val="22"/>
        </w:rPr>
      </w:pPr>
      <w:r w:rsidRPr="00465426">
        <w:rPr>
          <w:rFonts w:ascii="Arial" w:hAnsi="Arial" w:cs="Arial"/>
          <w:sz w:val="22"/>
          <w:szCs w:val="22"/>
        </w:rPr>
        <w:t xml:space="preserve">  </w:t>
      </w:r>
    </w:p>
    <w:p w:rsidR="00EE0CD2" w:rsidRPr="003219BE" w:rsidRDefault="00EE0CD2" w:rsidP="00EE0CD2">
      <w:pPr>
        <w:jc w:val="both"/>
        <w:rPr>
          <w:rFonts w:ascii="Arial" w:hAnsi="Arial" w:cs="Arial"/>
          <w:sz w:val="22"/>
          <w:szCs w:val="22"/>
        </w:rPr>
      </w:pPr>
      <w:r w:rsidRPr="003219BE">
        <w:rPr>
          <w:rFonts w:ascii="Arial" w:hAnsi="Arial" w:cs="Arial"/>
          <w:sz w:val="22"/>
          <w:szCs w:val="22"/>
        </w:rPr>
        <w:t>Brendan Donohue</w:t>
      </w:r>
    </w:p>
    <w:p w:rsidR="00EE0CD2" w:rsidRPr="003219BE" w:rsidRDefault="00EE0CD2" w:rsidP="00EE0CD2">
      <w:pPr>
        <w:jc w:val="both"/>
        <w:rPr>
          <w:rFonts w:ascii="Arial" w:hAnsi="Arial" w:cs="Arial"/>
          <w:sz w:val="22"/>
          <w:szCs w:val="22"/>
        </w:rPr>
      </w:pPr>
      <w:r w:rsidRPr="003219BE">
        <w:rPr>
          <w:rFonts w:ascii="Arial" w:hAnsi="Arial" w:cs="Arial"/>
          <w:sz w:val="22"/>
          <w:szCs w:val="22"/>
        </w:rPr>
        <w:t xml:space="preserve">President </w:t>
      </w:r>
    </w:p>
    <w:p w:rsidR="00A82FD3" w:rsidRDefault="00A82FD3" w:rsidP="00A82FD3">
      <w:pPr>
        <w:rPr>
          <w:rFonts w:ascii="Arial" w:hAnsi="Arial" w:cs="Arial"/>
          <w:sz w:val="22"/>
          <w:szCs w:val="22"/>
        </w:rPr>
      </w:pPr>
    </w:p>
    <w:p w:rsidR="00C015BC" w:rsidRDefault="00C015BC" w:rsidP="00662781">
      <w:pPr>
        <w:jc w:val="center"/>
        <w:rPr>
          <w:rFonts w:ascii="Arial" w:hAnsi="Arial" w:cs="Arial"/>
          <w:b/>
          <w:sz w:val="28"/>
          <w:szCs w:val="28"/>
        </w:rPr>
      </w:pPr>
    </w:p>
    <w:p w:rsidR="00662781" w:rsidRPr="00845C9A" w:rsidRDefault="00662781" w:rsidP="00662781">
      <w:pPr>
        <w:jc w:val="center"/>
        <w:rPr>
          <w:rFonts w:ascii="Arial" w:hAnsi="Arial" w:cs="Arial"/>
          <w:b/>
          <w:sz w:val="28"/>
          <w:szCs w:val="28"/>
        </w:rPr>
      </w:pPr>
      <w:r w:rsidRPr="00845C9A">
        <w:rPr>
          <w:rFonts w:ascii="Arial" w:hAnsi="Arial" w:cs="Arial"/>
          <w:b/>
          <w:sz w:val="28"/>
          <w:szCs w:val="28"/>
        </w:rPr>
        <w:t>VICE-PRESIDENT'S REPORT</w:t>
      </w:r>
    </w:p>
    <w:p w:rsidR="00C015BC" w:rsidRDefault="00C015BC"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The key responsibility in this role is liaising with the Sydney South Junior clubs to support them in their activities and ensure a continued supply of players to St. George AFC.</w:t>
      </w:r>
    </w:p>
    <w:p w:rsidR="00777105" w:rsidRDefault="00777105"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When you look at the Premier Division team that played in the Preliminary Final this season, 17 of the 22 selected players were from the local junior competition. And of the 22 U18s that played in their Semi Final, 21 were from local junior clubs. So the importance of a strong junior competition cannot be stressed enough for the future of this club.</w:t>
      </w:r>
    </w:p>
    <w:p w:rsidR="00777105" w:rsidRDefault="00777105" w:rsidP="00777105">
      <w:pPr>
        <w:rPr>
          <w:rFonts w:ascii="Arial" w:hAnsi="Arial" w:cs="Arial"/>
          <w:sz w:val="22"/>
          <w:szCs w:val="22"/>
        </w:rPr>
      </w:pPr>
    </w:p>
    <w:p w:rsidR="00777105" w:rsidRDefault="00777105" w:rsidP="00777105">
      <w:pPr>
        <w:rPr>
          <w:rFonts w:ascii="Arial" w:hAnsi="Arial" w:cs="Arial"/>
          <w:sz w:val="22"/>
          <w:szCs w:val="22"/>
        </w:rPr>
      </w:pPr>
      <w:r w:rsidRPr="00777105">
        <w:rPr>
          <w:rFonts w:ascii="Arial" w:hAnsi="Arial" w:cs="Arial"/>
          <w:sz w:val="22"/>
          <w:szCs w:val="22"/>
        </w:rPr>
        <w:t>The main initiative we undertook in 2013 was the creation of the St. George U16 Academy. This Academy was designed to develop those local juniors that did not gain selection for the Swans Academy. Six monthly sessions were held attracting on average 20 – 23 junior players each session. The feedback from players &amp; parents was outstanding as reflected in these comments.</w:t>
      </w:r>
    </w:p>
    <w:p w:rsidR="00777105" w:rsidRPr="00777105" w:rsidRDefault="00777105" w:rsidP="00777105">
      <w:pPr>
        <w:rPr>
          <w:rFonts w:ascii="Arial" w:hAnsi="Arial" w:cs="Arial"/>
          <w:sz w:val="22"/>
          <w:szCs w:val="22"/>
        </w:rPr>
      </w:pPr>
    </w:p>
    <w:p w:rsidR="00777105" w:rsidRPr="00777105" w:rsidRDefault="00777105" w:rsidP="00777105">
      <w:pPr>
        <w:autoSpaceDE w:val="0"/>
        <w:autoSpaceDN w:val="0"/>
        <w:adjustRightInd w:val="0"/>
        <w:ind w:left="720"/>
        <w:rPr>
          <w:rFonts w:ascii="Arial" w:hAnsi="Arial" w:cs="Arial"/>
          <w:i/>
          <w:color w:val="0000FF"/>
          <w:sz w:val="22"/>
          <w:szCs w:val="22"/>
        </w:rPr>
      </w:pPr>
      <w:r w:rsidRPr="00777105">
        <w:rPr>
          <w:rFonts w:ascii="Arial" w:hAnsi="Arial" w:cs="Arial"/>
          <w:i/>
          <w:color w:val="0000FF"/>
          <w:sz w:val="22"/>
          <w:szCs w:val="22"/>
        </w:rPr>
        <w:t>“I know he has thoroughly enjoyed attending training each month and it has given him new confidence on the field and I have seen his football improve immensely this year thanks to the St George Academy program.”</w:t>
      </w:r>
    </w:p>
    <w:p w:rsidR="00777105" w:rsidRPr="00777105" w:rsidRDefault="00777105" w:rsidP="00777105">
      <w:pPr>
        <w:autoSpaceDE w:val="0"/>
        <w:autoSpaceDN w:val="0"/>
        <w:adjustRightInd w:val="0"/>
        <w:ind w:left="720"/>
        <w:rPr>
          <w:rFonts w:ascii="Arial" w:hAnsi="Arial" w:cs="Arial"/>
          <w:i/>
          <w:color w:val="0000FF"/>
          <w:sz w:val="22"/>
          <w:szCs w:val="22"/>
        </w:rPr>
      </w:pPr>
    </w:p>
    <w:p w:rsidR="00777105" w:rsidRPr="00777105" w:rsidRDefault="00777105" w:rsidP="00777105">
      <w:pPr>
        <w:autoSpaceDE w:val="0"/>
        <w:autoSpaceDN w:val="0"/>
        <w:adjustRightInd w:val="0"/>
        <w:ind w:left="720"/>
        <w:rPr>
          <w:rFonts w:ascii="Arial" w:hAnsi="Arial" w:cs="Arial"/>
          <w:i/>
          <w:color w:val="0000FF"/>
          <w:sz w:val="22"/>
          <w:szCs w:val="22"/>
        </w:rPr>
      </w:pPr>
      <w:r w:rsidRPr="00777105">
        <w:rPr>
          <w:rFonts w:ascii="Arial" w:hAnsi="Arial" w:cs="Arial"/>
          <w:i/>
          <w:color w:val="0000FF"/>
          <w:sz w:val="22"/>
          <w:szCs w:val="22"/>
        </w:rPr>
        <w:t>“Even though Josh only was involved for a few sessions this year it made an enormous impact on the way he played his football. Being selected to start with, brought back the love of the game to him.”</w:t>
      </w:r>
    </w:p>
    <w:p w:rsidR="00777105" w:rsidRPr="00777105" w:rsidRDefault="00777105" w:rsidP="00777105">
      <w:pPr>
        <w:autoSpaceDE w:val="0"/>
        <w:autoSpaceDN w:val="0"/>
        <w:adjustRightInd w:val="0"/>
        <w:ind w:left="720"/>
        <w:rPr>
          <w:rFonts w:ascii="Arial" w:hAnsi="Arial" w:cs="Arial"/>
          <w:i/>
          <w:color w:val="0000FF"/>
          <w:sz w:val="22"/>
          <w:szCs w:val="22"/>
        </w:rPr>
      </w:pPr>
    </w:p>
    <w:p w:rsidR="00777105" w:rsidRPr="00777105" w:rsidRDefault="00777105" w:rsidP="00777105">
      <w:pPr>
        <w:autoSpaceDE w:val="0"/>
        <w:autoSpaceDN w:val="0"/>
        <w:adjustRightInd w:val="0"/>
        <w:ind w:left="720"/>
        <w:rPr>
          <w:rFonts w:ascii="Arial" w:hAnsi="Arial" w:cs="Arial"/>
          <w:i/>
          <w:color w:val="0000FF"/>
          <w:sz w:val="22"/>
          <w:szCs w:val="22"/>
        </w:rPr>
      </w:pPr>
      <w:r w:rsidRPr="00777105">
        <w:rPr>
          <w:rFonts w:ascii="Arial" w:hAnsi="Arial" w:cs="Arial"/>
          <w:i/>
          <w:color w:val="0000FF"/>
          <w:sz w:val="22"/>
          <w:szCs w:val="22"/>
        </w:rPr>
        <w:t>“Harley loved it and probably would have done it more often if there was the chance. I saw him thrive from the sessions and would love for him to be involved in more as his passion for the game is so strong. I definitely saw growth in his ability just from the few sessions that you guys held.”</w:t>
      </w:r>
    </w:p>
    <w:p w:rsidR="00777105" w:rsidRPr="00777105" w:rsidRDefault="00777105" w:rsidP="00777105">
      <w:pPr>
        <w:autoSpaceDE w:val="0"/>
        <w:autoSpaceDN w:val="0"/>
        <w:adjustRightInd w:val="0"/>
        <w:rPr>
          <w:rFonts w:ascii="Arial" w:hAnsi="Arial" w:cs="Arial"/>
          <w:i/>
          <w:color w:val="0000FF"/>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lastRenderedPageBreak/>
        <w:t>In addition, 13 of these Academy boys played at least one game for our U18s, plus 14 of them were in the Sydney South representative team that won the Sydney AFL U16 Carnival.</w:t>
      </w:r>
    </w:p>
    <w:p w:rsidR="00777105" w:rsidRDefault="00777105"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Thank you to Kieran, Derek, Gavin, Jason, and Alexander who provided the coaching for these sessions, with support from a number of other St. George players as well as some guest coaches from AFL NSW/ACT &amp; Swans Academy.</w:t>
      </w:r>
    </w:p>
    <w:p w:rsidR="00777105" w:rsidRDefault="00777105"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In addition the club has met with every junior club to outline our support for them as they move to a Sunday competition and the extension of junior football from U16s to U17s.</w:t>
      </w:r>
    </w:p>
    <w:p w:rsidR="00777105" w:rsidRDefault="00777105"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In 2014 our plans are to extend the St. George Academy to include both U17s and U15s, as well as invite every U17 team to come to St. George at some stage throughout the season to be trained by our expert coaches.</w:t>
      </w:r>
    </w:p>
    <w:p w:rsidR="00777105" w:rsidRDefault="00777105" w:rsidP="00777105">
      <w:pPr>
        <w:rPr>
          <w:rFonts w:ascii="Arial" w:hAnsi="Arial" w:cs="Arial"/>
          <w:sz w:val="22"/>
          <w:szCs w:val="22"/>
        </w:rPr>
      </w:pPr>
    </w:p>
    <w:p w:rsidR="00777105" w:rsidRPr="00777105" w:rsidRDefault="00777105" w:rsidP="00777105">
      <w:pPr>
        <w:rPr>
          <w:rFonts w:ascii="Arial" w:hAnsi="Arial" w:cs="Arial"/>
          <w:sz w:val="22"/>
          <w:szCs w:val="22"/>
        </w:rPr>
      </w:pPr>
      <w:r w:rsidRPr="00777105">
        <w:rPr>
          <w:rFonts w:ascii="Arial" w:hAnsi="Arial" w:cs="Arial"/>
          <w:sz w:val="22"/>
          <w:szCs w:val="22"/>
        </w:rPr>
        <w:t>Congratulations to all the teams for making the finals, and with a steady flow of juniors coming to the club in the ensuing years the future is very bright for St. George AFC.</w:t>
      </w:r>
    </w:p>
    <w:p w:rsidR="00777105" w:rsidRPr="00777105" w:rsidRDefault="00777105" w:rsidP="00777105">
      <w:pPr>
        <w:rPr>
          <w:rFonts w:ascii="Arial" w:hAnsi="Arial" w:cs="Arial"/>
          <w:sz w:val="22"/>
          <w:szCs w:val="22"/>
        </w:rPr>
      </w:pPr>
    </w:p>
    <w:p w:rsidR="00777105" w:rsidRPr="00777105" w:rsidRDefault="00777105" w:rsidP="00777105">
      <w:pPr>
        <w:rPr>
          <w:rFonts w:ascii="Arial" w:hAnsi="Arial" w:cs="Arial"/>
          <w:b/>
          <w:sz w:val="22"/>
          <w:szCs w:val="22"/>
        </w:rPr>
      </w:pPr>
      <w:r w:rsidRPr="00777105">
        <w:rPr>
          <w:rFonts w:ascii="Arial" w:hAnsi="Arial" w:cs="Arial"/>
          <w:b/>
          <w:sz w:val="22"/>
          <w:szCs w:val="22"/>
        </w:rPr>
        <w:t>ANDREW WYNN</w:t>
      </w:r>
    </w:p>
    <w:p w:rsidR="00777105" w:rsidRPr="00777105" w:rsidRDefault="00777105" w:rsidP="00777105">
      <w:pPr>
        <w:rPr>
          <w:rFonts w:ascii="Arial" w:hAnsi="Arial" w:cs="Arial"/>
          <w:b/>
          <w:sz w:val="22"/>
          <w:szCs w:val="22"/>
        </w:rPr>
      </w:pPr>
      <w:r w:rsidRPr="00777105">
        <w:rPr>
          <w:rFonts w:ascii="Arial" w:hAnsi="Arial" w:cs="Arial"/>
          <w:b/>
          <w:sz w:val="22"/>
          <w:szCs w:val="22"/>
        </w:rPr>
        <w:t>JUNIOR VICE-PRESIDENT 2013</w:t>
      </w:r>
    </w:p>
    <w:p w:rsidR="00777105" w:rsidRPr="00777105" w:rsidRDefault="00777105" w:rsidP="00662781">
      <w:pPr>
        <w:rPr>
          <w:rFonts w:ascii="Arial" w:hAnsi="Arial" w:cs="Arial"/>
          <w:sz w:val="22"/>
          <w:szCs w:val="22"/>
        </w:rPr>
      </w:pPr>
    </w:p>
    <w:p w:rsidR="003A63CD" w:rsidRDefault="003A63CD" w:rsidP="00662781">
      <w:pPr>
        <w:rPr>
          <w:rFonts w:ascii="Arial" w:hAnsi="Arial" w:cs="Arial"/>
          <w:sz w:val="22"/>
          <w:szCs w:val="22"/>
        </w:rPr>
      </w:pPr>
    </w:p>
    <w:p w:rsidR="003A63CD" w:rsidRPr="00662781" w:rsidRDefault="003A63CD" w:rsidP="00662781">
      <w:pPr>
        <w:rPr>
          <w:rFonts w:ascii="Arial" w:hAnsi="Arial" w:cs="Arial"/>
          <w:sz w:val="22"/>
          <w:szCs w:val="22"/>
        </w:rPr>
      </w:pPr>
    </w:p>
    <w:p w:rsidR="00E36BFC" w:rsidRDefault="00E36BFC" w:rsidP="00ED0B06">
      <w:pPr>
        <w:jc w:val="center"/>
        <w:rPr>
          <w:rFonts w:ascii="Arial" w:hAnsi="Arial"/>
          <w:b/>
          <w:sz w:val="22"/>
        </w:rPr>
      </w:pPr>
    </w:p>
    <w:p w:rsidR="00ED0B06" w:rsidRDefault="00ED0B06" w:rsidP="00ED0B06">
      <w:pPr>
        <w:jc w:val="center"/>
        <w:rPr>
          <w:rFonts w:ascii="Arial" w:hAnsi="Arial"/>
          <w:b/>
          <w:sz w:val="28"/>
          <w:szCs w:val="28"/>
        </w:rPr>
      </w:pPr>
      <w:r w:rsidRPr="007D38EF">
        <w:rPr>
          <w:rFonts w:ascii="Arial" w:hAnsi="Arial"/>
          <w:b/>
          <w:sz w:val="28"/>
          <w:szCs w:val="28"/>
        </w:rPr>
        <w:t>SECRETARY’S REPORT</w:t>
      </w:r>
    </w:p>
    <w:p w:rsidR="006C6FA2" w:rsidRDefault="006C6FA2" w:rsidP="006C6FA2">
      <w:pPr>
        <w:spacing w:after="200"/>
        <w:rPr>
          <w:rFonts w:ascii="Arial" w:eastAsiaTheme="minorHAnsi" w:hAnsi="Arial" w:cs="Arial"/>
          <w:sz w:val="22"/>
          <w:szCs w:val="22"/>
          <w:lang w:val="en-AU"/>
        </w:rPr>
      </w:pP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There are three (3) components to the running of St George  AFC:  Management, Football Operations and Administration.  The reports of these components appear separately in this Annual report.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primary role of the Administration is to give effect to the decisions of the Management Committee through-out the year and support the Football operations during the term of its training and playing programme.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In the exercise of these functions, there has been liaison and interaction with the NSWAFL, the Sydney Swans, Hurstville City Council and the local community, as well as schools and junior clubs in the Southern Region.  The cooperation of those bodies is greatly appreciated.</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STATUTORY  OFFICER</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The Secretary is the Public </w:t>
      </w:r>
      <w:r>
        <w:rPr>
          <w:rFonts w:ascii="Arial" w:eastAsiaTheme="minorHAnsi" w:hAnsi="Arial" w:cs="Arial"/>
          <w:sz w:val="22"/>
          <w:szCs w:val="22"/>
          <w:lang w:val="en-AU"/>
        </w:rPr>
        <w:t>O</w:t>
      </w:r>
      <w:r w:rsidRPr="006C6FA2">
        <w:rPr>
          <w:rFonts w:ascii="Arial" w:eastAsiaTheme="minorHAnsi" w:hAnsi="Arial" w:cs="Arial"/>
          <w:sz w:val="22"/>
          <w:szCs w:val="22"/>
          <w:lang w:val="en-AU"/>
        </w:rPr>
        <w:t>fficer and all statutory and AFL requirements have been met.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ASSISTANT  SECRETARY</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Ian Ford again filled that function without any fanfare but with great aplomb.</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LIQUOR LICENCE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club holds a Function Licence, which permits the sale of alcohol on-site at and after “home games” and on other designated occasions.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DRUGS  AND  ALCOHOL  IN  COMMUNITY  SPORT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Clubs acceptance of and administration of the  community’s , the legislative and AFL  requirements in these areas of community responsibility has led it to become the first community based sporting club in NSW to achieve Gold Standard in the AFL’s ranking</w:t>
      </w:r>
      <w:r>
        <w:rPr>
          <w:rFonts w:ascii="Arial" w:eastAsiaTheme="minorHAnsi" w:hAnsi="Arial" w:cs="Arial"/>
          <w:sz w:val="22"/>
          <w:szCs w:val="22"/>
          <w:lang w:val="en-AU"/>
        </w:rPr>
        <w:t>. In addition the club achieved a Level 2 ranking</w:t>
      </w:r>
      <w:r w:rsidRPr="006C6FA2">
        <w:rPr>
          <w:rFonts w:ascii="Arial" w:eastAsiaTheme="minorHAnsi" w:hAnsi="Arial" w:cs="Arial"/>
          <w:sz w:val="22"/>
          <w:szCs w:val="22"/>
          <w:lang w:val="en-AU"/>
        </w:rPr>
        <w:t xml:space="preserve"> in the NSW Governments Good Sports Programme.</w:t>
      </w:r>
    </w:p>
    <w:p w:rsidR="006C6FA2" w:rsidRDefault="006C6FA2">
      <w:pPr>
        <w:rPr>
          <w:rFonts w:ascii="Arial" w:eastAsiaTheme="minorHAnsi" w:hAnsi="Arial" w:cs="Arial"/>
          <w:sz w:val="22"/>
          <w:szCs w:val="22"/>
          <w:lang w:val="en-AU"/>
        </w:rPr>
      </w:pPr>
      <w:r>
        <w:rPr>
          <w:rFonts w:ascii="Arial" w:eastAsiaTheme="minorHAnsi" w:hAnsi="Arial" w:cs="Arial"/>
          <w:sz w:val="22"/>
          <w:szCs w:val="22"/>
          <w:lang w:val="en-AU"/>
        </w:rPr>
        <w:br w:type="page"/>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lastRenderedPageBreak/>
        <w:t>REGISTRAR</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function of Registrar has been carried-out on a shared arrangement within the committee and with the evolution of ‘on-line” registrations, most of the paper chase of years past is replaces with a “keyboard exercise”.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PROPERTY OFFICER</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Most of the “heavy work” of property management takes place in the early months of the season and has been taken-up by team managers.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MEDIA</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Good support has, as always been received from Brad For</w:t>
      </w:r>
      <w:r>
        <w:rPr>
          <w:rFonts w:ascii="Arial" w:eastAsiaTheme="minorHAnsi" w:hAnsi="Arial" w:cs="Arial"/>
          <w:sz w:val="22"/>
          <w:szCs w:val="22"/>
          <w:lang w:val="en-AU"/>
        </w:rPr>
        <w:t>r</w:t>
      </w:r>
      <w:r w:rsidRPr="006C6FA2">
        <w:rPr>
          <w:rFonts w:ascii="Arial" w:eastAsiaTheme="minorHAnsi" w:hAnsi="Arial" w:cs="Arial"/>
          <w:sz w:val="22"/>
          <w:szCs w:val="22"/>
          <w:lang w:val="en-AU"/>
        </w:rPr>
        <w:t>est and the staff at the St George Leader, but we do need some-one to write and dispatch copy to a set time table.  This is a position very suited to a senior high school (</w:t>
      </w:r>
      <w:proofErr w:type="spellStart"/>
      <w:r w:rsidRPr="006C6FA2">
        <w:rPr>
          <w:rFonts w:ascii="Arial" w:eastAsiaTheme="minorHAnsi" w:hAnsi="Arial" w:cs="Arial"/>
          <w:sz w:val="22"/>
          <w:szCs w:val="22"/>
          <w:lang w:val="en-AU"/>
        </w:rPr>
        <w:t>yr</w:t>
      </w:r>
      <w:proofErr w:type="spellEnd"/>
      <w:r w:rsidRPr="006C6FA2">
        <w:rPr>
          <w:rFonts w:ascii="Arial" w:eastAsiaTheme="minorHAnsi" w:hAnsi="Arial" w:cs="Arial"/>
          <w:sz w:val="22"/>
          <w:szCs w:val="22"/>
          <w:lang w:val="en-AU"/>
        </w:rPr>
        <w:t xml:space="preserve"> 11/12) student o</w:t>
      </w:r>
      <w:r>
        <w:rPr>
          <w:rFonts w:ascii="Arial" w:eastAsiaTheme="minorHAnsi" w:hAnsi="Arial" w:cs="Arial"/>
          <w:sz w:val="22"/>
          <w:szCs w:val="22"/>
          <w:lang w:val="en-AU"/>
        </w:rPr>
        <w:t>r</w:t>
      </w:r>
      <w:r w:rsidRPr="006C6FA2">
        <w:rPr>
          <w:rFonts w:ascii="Arial" w:eastAsiaTheme="minorHAnsi" w:hAnsi="Arial" w:cs="Arial"/>
          <w:sz w:val="22"/>
          <w:szCs w:val="22"/>
          <w:lang w:val="en-AU"/>
        </w:rPr>
        <w:t xml:space="preserve"> </w:t>
      </w:r>
      <w:proofErr w:type="spellStart"/>
      <w:r w:rsidRPr="006C6FA2">
        <w:rPr>
          <w:rFonts w:ascii="Arial" w:eastAsiaTheme="minorHAnsi" w:hAnsi="Arial" w:cs="Arial"/>
          <w:sz w:val="22"/>
          <w:szCs w:val="22"/>
          <w:lang w:val="en-AU"/>
        </w:rPr>
        <w:t>uni</w:t>
      </w:r>
      <w:proofErr w:type="spellEnd"/>
      <w:r w:rsidRPr="006C6FA2">
        <w:rPr>
          <w:rFonts w:ascii="Arial" w:eastAsiaTheme="minorHAnsi" w:hAnsi="Arial" w:cs="Arial"/>
          <w:sz w:val="22"/>
          <w:szCs w:val="22"/>
          <w:lang w:val="en-AU"/>
        </w:rPr>
        <w:t xml:space="preserve"> student.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CANTEEN</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Except for the first home and away match (Kelso) we have returned to Olds Park canteen facilities, described by Trish Jones, Maureen Ford and Mandy Ryan as “THE 3  WITCHES CAFE ” and the canteen again began to flourish, particularly as we came to grips with the “</w:t>
      </w:r>
      <w:proofErr w:type="spellStart"/>
      <w:r w:rsidRPr="006C6FA2">
        <w:rPr>
          <w:rFonts w:ascii="Arial" w:eastAsiaTheme="minorHAnsi" w:hAnsi="Arial" w:cs="Arial"/>
          <w:sz w:val="22"/>
          <w:szCs w:val="22"/>
          <w:lang w:val="en-AU"/>
        </w:rPr>
        <w:t>new fangled</w:t>
      </w:r>
      <w:proofErr w:type="spellEnd"/>
      <w:r w:rsidRPr="006C6FA2">
        <w:rPr>
          <w:rFonts w:ascii="Arial" w:eastAsiaTheme="minorHAnsi" w:hAnsi="Arial" w:cs="Arial"/>
          <w:sz w:val="22"/>
          <w:szCs w:val="22"/>
          <w:lang w:val="en-AU"/>
        </w:rPr>
        <w:t xml:space="preserve"> coffee thing- a- ma- jig”.  As we learnt not to scold the milk the taking began to grow as can be seen in the canteen takings.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We extend our thanks to the “3 WITCHES”, not just with “flowers and a kiss” but from our heart.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CLUBHOUSE MANAGEMENT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Bob and Marcia Sterling as usual set a “</w:t>
      </w:r>
      <w:r>
        <w:rPr>
          <w:rFonts w:ascii="Arial" w:eastAsiaTheme="minorHAnsi" w:hAnsi="Arial" w:cs="Arial"/>
          <w:sz w:val="22"/>
          <w:szCs w:val="22"/>
          <w:lang w:val="en-AU"/>
        </w:rPr>
        <w:t>G</w:t>
      </w:r>
      <w:r w:rsidRPr="006C6FA2">
        <w:rPr>
          <w:rFonts w:ascii="Arial" w:eastAsiaTheme="minorHAnsi" w:hAnsi="Arial" w:cs="Arial"/>
          <w:sz w:val="22"/>
          <w:szCs w:val="22"/>
          <w:lang w:val="en-AU"/>
        </w:rPr>
        <w:t xml:space="preserve">old Standard” in their regular rehabilitation of the clubrooms. Of particular note is </w:t>
      </w:r>
      <w:r>
        <w:rPr>
          <w:rFonts w:ascii="Arial" w:eastAsiaTheme="minorHAnsi" w:hAnsi="Arial" w:cs="Arial"/>
          <w:sz w:val="22"/>
          <w:szCs w:val="22"/>
          <w:lang w:val="en-AU"/>
        </w:rPr>
        <w:t>B</w:t>
      </w:r>
      <w:r w:rsidRPr="006C6FA2">
        <w:rPr>
          <w:rFonts w:ascii="Arial" w:eastAsiaTheme="minorHAnsi" w:hAnsi="Arial" w:cs="Arial"/>
          <w:sz w:val="22"/>
          <w:szCs w:val="22"/>
          <w:lang w:val="en-AU"/>
        </w:rPr>
        <w:t>obby’s capacity to identify other</w:t>
      </w:r>
      <w:r>
        <w:rPr>
          <w:rFonts w:ascii="Arial" w:eastAsiaTheme="minorHAnsi" w:hAnsi="Arial" w:cs="Arial"/>
          <w:sz w:val="22"/>
          <w:szCs w:val="22"/>
          <w:lang w:val="en-AU"/>
        </w:rPr>
        <w:t>’</w:t>
      </w:r>
      <w:r w:rsidRPr="006C6FA2">
        <w:rPr>
          <w:rFonts w:ascii="Arial" w:eastAsiaTheme="minorHAnsi" w:hAnsi="Arial" w:cs="Arial"/>
          <w:sz w:val="22"/>
          <w:szCs w:val="22"/>
          <w:lang w:val="en-AU"/>
        </w:rPr>
        <w:t xml:space="preserve">s trash and to refurbish it </w:t>
      </w:r>
      <w:r>
        <w:rPr>
          <w:rFonts w:ascii="Arial" w:eastAsiaTheme="minorHAnsi" w:hAnsi="Arial" w:cs="Arial"/>
          <w:sz w:val="22"/>
          <w:szCs w:val="22"/>
          <w:lang w:val="en-AU"/>
        </w:rPr>
        <w:t>t</w:t>
      </w:r>
      <w:r w:rsidRPr="006C6FA2">
        <w:rPr>
          <w:rFonts w:ascii="Arial" w:eastAsiaTheme="minorHAnsi" w:hAnsi="Arial" w:cs="Arial"/>
          <w:sz w:val="22"/>
          <w:szCs w:val="22"/>
          <w:lang w:val="en-AU"/>
        </w:rPr>
        <w:t>o become a piece of utilitarian furniture.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RELATIONSHIP  WITH  STAKEHOLDERS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NSWAFL</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relationship with NSWAFL  management and  administrative staff, has been excellent: Particularly during the past year when we have been wrestling with the completion and re-occupation of the Olds Park facilities. In this regard we thank particularly, Mat</w:t>
      </w:r>
      <w:r>
        <w:rPr>
          <w:rFonts w:ascii="Arial" w:eastAsiaTheme="minorHAnsi" w:hAnsi="Arial" w:cs="Arial"/>
          <w:sz w:val="22"/>
          <w:szCs w:val="22"/>
          <w:lang w:val="en-AU"/>
        </w:rPr>
        <w:t>t</w:t>
      </w:r>
      <w:r w:rsidRPr="006C6FA2">
        <w:rPr>
          <w:rFonts w:ascii="Arial" w:eastAsiaTheme="minorHAnsi" w:hAnsi="Arial" w:cs="Arial"/>
          <w:sz w:val="22"/>
          <w:szCs w:val="22"/>
          <w:lang w:val="en-AU"/>
        </w:rPr>
        <w:t xml:space="preserve"> Graham and Joe La Posta.</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Our thoughts also go out to Tom Harley and David Lawson as they move Sydney football from a culture of administration to a management model.</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FAMILY AND FRIENDS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As in past years the attendance and support of family and friends, particularly with the U18 Colts started strongly, but died away as players earned their  red  P’s and with the colts age moving to U19’s in</w:t>
      </w:r>
      <w:r>
        <w:rPr>
          <w:rFonts w:ascii="Arial" w:eastAsiaTheme="minorHAnsi" w:hAnsi="Arial" w:cs="Arial"/>
          <w:sz w:val="22"/>
          <w:szCs w:val="22"/>
          <w:lang w:val="en-AU"/>
        </w:rPr>
        <w:t xml:space="preserve"> </w:t>
      </w:r>
      <w:r w:rsidRPr="006C6FA2">
        <w:rPr>
          <w:rFonts w:ascii="Arial" w:eastAsiaTheme="minorHAnsi" w:hAnsi="Arial" w:cs="Arial"/>
          <w:sz w:val="22"/>
          <w:szCs w:val="22"/>
          <w:lang w:val="en-AU"/>
        </w:rPr>
        <w:t>2014 we expect a similar attendance in coming years.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PAST PLAYERS AND SUPPORTERS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w:t>
      </w:r>
      <w:r>
        <w:rPr>
          <w:rFonts w:ascii="Arial" w:eastAsiaTheme="minorHAnsi" w:hAnsi="Arial" w:cs="Arial"/>
          <w:sz w:val="22"/>
          <w:szCs w:val="22"/>
          <w:lang w:val="en-AU"/>
        </w:rPr>
        <w:t>B</w:t>
      </w:r>
      <w:r w:rsidRPr="006C6FA2">
        <w:rPr>
          <w:rFonts w:ascii="Arial" w:eastAsiaTheme="minorHAnsi" w:hAnsi="Arial" w:cs="Arial"/>
          <w:sz w:val="22"/>
          <w:szCs w:val="22"/>
          <w:lang w:val="en-AU"/>
        </w:rPr>
        <w:t xml:space="preserve">ack to St George Day 2012 “ was abandoned through lack of a home facility, but the combination of Club House reopening and 1993 50 </w:t>
      </w:r>
      <w:proofErr w:type="spellStart"/>
      <w:r w:rsidRPr="006C6FA2">
        <w:rPr>
          <w:rFonts w:ascii="Arial" w:eastAsiaTheme="minorHAnsi" w:hAnsi="Arial" w:cs="Arial"/>
          <w:sz w:val="22"/>
          <w:szCs w:val="22"/>
          <w:lang w:val="en-AU"/>
        </w:rPr>
        <w:t>yr</w:t>
      </w:r>
      <w:proofErr w:type="spellEnd"/>
      <w:r w:rsidRPr="006C6FA2">
        <w:rPr>
          <w:rFonts w:ascii="Arial" w:eastAsiaTheme="minorHAnsi" w:hAnsi="Arial" w:cs="Arial"/>
          <w:sz w:val="22"/>
          <w:szCs w:val="22"/>
          <w:lang w:val="en-AU"/>
        </w:rPr>
        <w:t xml:space="preserve"> reunion was a resounding success and a model for further such promotions.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COMMUNITY</w:t>
      </w:r>
    </w:p>
    <w:p w:rsid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As in past years I have made myself known to and interested myself in the activities of other users of Olds Park facilities, particularly Olds #1. In the past year we have built a very good relationship with </w:t>
      </w:r>
    </w:p>
    <w:p w:rsidR="006C6FA2" w:rsidRDefault="006C6FA2" w:rsidP="006C6FA2">
      <w:pPr>
        <w:spacing w:after="200"/>
        <w:rPr>
          <w:rFonts w:ascii="Arial" w:eastAsiaTheme="minorHAnsi" w:hAnsi="Arial" w:cs="Arial"/>
          <w:sz w:val="22"/>
          <w:szCs w:val="22"/>
          <w:lang w:val="en-AU"/>
        </w:rPr>
      </w:pP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the St George District Junior representative cricket and this continues. We also provide an“ overflow”  and wet weather option for Penshurst Branch library’s children activities.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C</w:t>
      </w:r>
      <w:r>
        <w:rPr>
          <w:rFonts w:ascii="Arial" w:eastAsiaTheme="minorHAnsi" w:hAnsi="Arial" w:cs="Arial"/>
          <w:sz w:val="22"/>
          <w:szCs w:val="22"/>
          <w:lang w:val="en-AU"/>
        </w:rPr>
        <w:t>OUNCIL</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Council staff, from the top to the coalface have been very helpful during this past year of trials and tribulations, with special mention to Rob Casey, Manager of Parks </w:t>
      </w:r>
      <w:r>
        <w:rPr>
          <w:rFonts w:ascii="Arial" w:eastAsiaTheme="minorHAnsi" w:hAnsi="Arial" w:cs="Arial"/>
          <w:sz w:val="22"/>
          <w:szCs w:val="22"/>
          <w:lang w:val="en-AU"/>
        </w:rPr>
        <w:t>O</w:t>
      </w:r>
      <w:r w:rsidRPr="006C6FA2">
        <w:rPr>
          <w:rFonts w:ascii="Arial" w:eastAsiaTheme="minorHAnsi" w:hAnsi="Arial" w:cs="Arial"/>
          <w:sz w:val="22"/>
          <w:szCs w:val="22"/>
          <w:lang w:val="en-AU"/>
        </w:rPr>
        <w:t>peration, Christine Irwin, Sport and Recreation Officer and Chris Anderson ground manager and “fixer-upper” of anything I or Bobby forget to do.</w:t>
      </w:r>
    </w:p>
    <w:p w:rsidR="006C6FA2" w:rsidRPr="006C6FA2" w:rsidRDefault="006C6FA2" w:rsidP="006C6FA2">
      <w:pPr>
        <w:spacing w:after="200"/>
        <w:rPr>
          <w:rFonts w:ascii="Arial" w:eastAsiaTheme="minorHAnsi" w:hAnsi="Arial" w:cs="Arial"/>
          <w:sz w:val="22"/>
          <w:szCs w:val="22"/>
          <w:lang w:val="en-AU"/>
        </w:rPr>
      </w:pP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RELATIONSHIP WITH JUNIOR CLUBS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While this and the St George Academy are dealt with in other parts of this Annual Report, it is important to remind all involved that St George AFC does not wish to have a tie with any particular junior group, but rather as a centre of excellence and development catalyst for all groups under its influence.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DNA</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During the building of the new facilities, a number of player “working bees” were held. At one of these, senior players were discussing offers/promises being made by other Premier Div. and higher rated Clubs, to certain of their number.</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In the wash-up of the discussion, the group’s view was that at the level of their involvement, they preferred to play in their community club. It was in their DNA. </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The players gouged that into the wet concrete and it will stay there, highlighted as it has </w:t>
      </w:r>
      <w:proofErr w:type="spellStart"/>
      <w:r w:rsidRPr="006C6FA2">
        <w:rPr>
          <w:rFonts w:ascii="Arial" w:eastAsiaTheme="minorHAnsi" w:hAnsi="Arial" w:cs="Arial"/>
          <w:sz w:val="22"/>
          <w:szCs w:val="22"/>
          <w:lang w:val="en-AU"/>
        </w:rPr>
        <w:t>been,with</w:t>
      </w:r>
      <w:proofErr w:type="spellEnd"/>
      <w:r w:rsidRPr="006C6FA2">
        <w:rPr>
          <w:rFonts w:ascii="Arial" w:eastAsiaTheme="minorHAnsi" w:hAnsi="Arial" w:cs="Arial"/>
          <w:sz w:val="22"/>
          <w:szCs w:val="22"/>
          <w:lang w:val="en-AU"/>
        </w:rPr>
        <w:t xml:space="preserve"> the background history, for all future Dragons.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CHALLENGE FOR THE COMING YEAR.</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Since last year’s report the NSWAFL have presented their “health check” of the Sydney AFL “patient”. This is the first stage of a managed approach to the development of the code in this city.</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During the 2012 review process and in relationship to football administration, this Club made the points, in general terms that;</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   Given the depth of talent available, there were too many teams in the existing Premier Division.</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   The existing structure was too City centric when half the population now lived west of Parramatta and Liverpool</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   Sydney football as a community based structure should be based on integral junior zones.</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   There should be a minimum of eight (8) junior clubs six (6) U16/U17 teams in each zone.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 xml:space="preserve">   No more than one (1) Premier Div. Team for each zone.</w:t>
      </w:r>
    </w:p>
    <w:p w:rsidR="006C6FA2" w:rsidRPr="006C6FA2" w:rsidRDefault="006C6FA2" w:rsidP="006C6FA2">
      <w:pPr>
        <w:spacing w:after="200"/>
        <w:rPr>
          <w:rFonts w:ascii="Arial" w:eastAsiaTheme="minorHAnsi" w:hAnsi="Arial" w:cs="Arial"/>
          <w:sz w:val="22"/>
          <w:szCs w:val="22"/>
          <w:lang w:val="en-AU"/>
        </w:rPr>
      </w:pPr>
      <w:r w:rsidRPr="006C6FA2">
        <w:rPr>
          <w:rFonts w:ascii="Arial" w:eastAsiaTheme="minorHAnsi" w:hAnsi="Arial" w:cs="Arial"/>
          <w:sz w:val="22"/>
          <w:szCs w:val="22"/>
          <w:lang w:val="en-AU"/>
        </w:rPr>
        <w:t>While we await the next round of the planned management process we would add, that from St George’s experience  in the recent years since we stopped the previous process of paying players that at the Community Football level, (in Sydney  this is the third level after AFL NEAFL) resources are far better spent in development of the code (long term) rather than the</w:t>
      </w:r>
      <w:r>
        <w:rPr>
          <w:rFonts w:ascii="Arial" w:eastAsiaTheme="minorHAnsi" w:hAnsi="Arial" w:cs="Arial"/>
          <w:sz w:val="22"/>
          <w:szCs w:val="22"/>
          <w:lang w:val="en-AU"/>
        </w:rPr>
        <w:t xml:space="preserve"> </w:t>
      </w:r>
      <w:proofErr w:type="spellStart"/>
      <w:r w:rsidRPr="006C6FA2">
        <w:rPr>
          <w:rFonts w:ascii="Arial" w:eastAsiaTheme="minorHAnsi" w:hAnsi="Arial" w:cs="Arial"/>
          <w:sz w:val="22"/>
          <w:szCs w:val="22"/>
          <w:lang w:val="en-AU"/>
        </w:rPr>
        <w:t>self interest</w:t>
      </w:r>
      <w:proofErr w:type="spellEnd"/>
      <w:r w:rsidRPr="006C6FA2">
        <w:rPr>
          <w:rFonts w:ascii="Arial" w:eastAsiaTheme="minorHAnsi" w:hAnsi="Arial" w:cs="Arial"/>
          <w:sz w:val="22"/>
          <w:szCs w:val="22"/>
          <w:lang w:val="en-AU"/>
        </w:rPr>
        <w:t xml:space="preserve"> and short term attempt to “buy a flag”</w:t>
      </w:r>
    </w:p>
    <w:p w:rsidR="003A63CD" w:rsidRPr="00855B2E" w:rsidRDefault="003A63CD" w:rsidP="008B014A">
      <w:pPr>
        <w:jc w:val="both"/>
        <w:rPr>
          <w:rFonts w:ascii="Arial" w:hAnsi="Arial" w:cs="Arial"/>
          <w:sz w:val="22"/>
          <w:szCs w:val="22"/>
        </w:rPr>
      </w:pPr>
    </w:p>
    <w:p w:rsidR="008B014A" w:rsidRPr="00855B2E" w:rsidRDefault="00ED07DB" w:rsidP="008B014A">
      <w:pPr>
        <w:jc w:val="both"/>
        <w:rPr>
          <w:rFonts w:ascii="Arial" w:hAnsi="Arial" w:cs="Arial"/>
          <w:sz w:val="22"/>
          <w:szCs w:val="22"/>
        </w:rPr>
      </w:pPr>
      <w:r w:rsidRPr="00855B2E">
        <w:rPr>
          <w:rFonts w:ascii="Arial" w:hAnsi="Arial" w:cs="Arial"/>
          <w:sz w:val="22"/>
          <w:szCs w:val="22"/>
        </w:rPr>
        <w:t>Richard Orton</w:t>
      </w:r>
    </w:p>
    <w:p w:rsidR="008B014A" w:rsidRPr="00855B2E" w:rsidRDefault="008B014A" w:rsidP="008B014A">
      <w:pPr>
        <w:jc w:val="both"/>
        <w:rPr>
          <w:rFonts w:ascii="Arial" w:hAnsi="Arial" w:cs="Arial"/>
          <w:sz w:val="22"/>
          <w:szCs w:val="22"/>
        </w:rPr>
      </w:pPr>
      <w:r w:rsidRPr="00855B2E">
        <w:rPr>
          <w:rFonts w:ascii="Arial" w:hAnsi="Arial" w:cs="Arial"/>
          <w:sz w:val="22"/>
          <w:szCs w:val="22"/>
        </w:rPr>
        <w:t>Club Secretary</w:t>
      </w:r>
    </w:p>
    <w:p w:rsidR="008B014A" w:rsidRPr="008D1144" w:rsidRDefault="008B014A" w:rsidP="00ED0B06">
      <w:pPr>
        <w:rPr>
          <w:rFonts w:ascii="Arial" w:hAnsi="Arial" w:cs="Arial"/>
          <w:sz w:val="22"/>
          <w:szCs w:val="22"/>
        </w:rPr>
      </w:pPr>
    </w:p>
    <w:p w:rsidR="0016690B" w:rsidRDefault="00ED0B06" w:rsidP="003939F5">
      <w:pPr>
        <w:rPr>
          <w:rFonts w:ascii="Arial" w:hAnsi="Arial"/>
          <w:b/>
          <w:sz w:val="28"/>
          <w:szCs w:val="28"/>
          <w:highlight w:val="red"/>
        </w:rPr>
      </w:pPr>
      <w:r w:rsidRPr="008B014A">
        <w:rPr>
          <w:rFonts w:ascii="Arial" w:hAnsi="Arial"/>
          <w:sz w:val="22"/>
          <w:szCs w:val="22"/>
        </w:rPr>
        <w:t xml:space="preserve"> </w:t>
      </w:r>
    </w:p>
    <w:p w:rsidR="00ED0B06" w:rsidRDefault="00ED0B06" w:rsidP="00ED0B06">
      <w:pPr>
        <w:jc w:val="center"/>
        <w:rPr>
          <w:rFonts w:ascii="Arial" w:hAnsi="Arial"/>
          <w:b/>
          <w:sz w:val="28"/>
          <w:szCs w:val="28"/>
        </w:rPr>
      </w:pPr>
      <w:r w:rsidRPr="0016690B">
        <w:rPr>
          <w:rFonts w:ascii="Arial" w:hAnsi="Arial"/>
          <w:b/>
          <w:sz w:val="28"/>
          <w:szCs w:val="28"/>
        </w:rPr>
        <w:t>TREASURER'S REPORT</w:t>
      </w:r>
    </w:p>
    <w:p w:rsidR="00C93623" w:rsidRPr="00C93623" w:rsidRDefault="00C93623" w:rsidP="00C93623">
      <w:pPr>
        <w:rPr>
          <w:rFonts w:ascii="Arial" w:hAnsi="Arial" w:cs="Arial"/>
          <w:sz w:val="22"/>
          <w:szCs w:val="22"/>
        </w:rPr>
      </w:pPr>
      <w:r w:rsidRPr="00C93623">
        <w:rPr>
          <w:rFonts w:ascii="Arial" w:hAnsi="Arial" w:cs="Arial"/>
          <w:sz w:val="22"/>
          <w:szCs w:val="22"/>
        </w:rPr>
        <w:t xml:space="preserve">In 2013 St George managed to achieve what few do – complete a major building project on-budget. Over the past two years we’ve spent almost $250,000 on improving facilities at Olds Park and this doesn’t include the cost of upgrading the playing surface. A big thank you to Peter Orton who has managed the project and Andrew Gibson our lead builder who both ensured maximum value from every dollar spent. </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Removing funds associated with the redevelopment program the football club had approximately 97K in income. The majority of this was from registration, sponsorship and donations. By managing the grant money effectively we were also able to receive the not insignificant sum of 4K in interest prior to spending the grant on capital works.</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 xml:space="preserve">Expenses outweighed income as our focus was on completing the building program in 2013. We spent about 125K chiefly on umpires, AFL affiliation fees, </w:t>
      </w:r>
      <w:proofErr w:type="spellStart"/>
      <w:r w:rsidRPr="00C93623">
        <w:rPr>
          <w:rFonts w:ascii="Arial" w:hAnsi="Arial" w:cs="Arial"/>
          <w:sz w:val="22"/>
          <w:szCs w:val="22"/>
        </w:rPr>
        <w:t>physios</w:t>
      </w:r>
      <w:proofErr w:type="spellEnd"/>
      <w:r w:rsidRPr="00C93623">
        <w:rPr>
          <w:rFonts w:ascii="Arial" w:hAnsi="Arial" w:cs="Arial"/>
          <w:sz w:val="22"/>
          <w:szCs w:val="22"/>
        </w:rPr>
        <w:t xml:space="preserve"> and associated strapping tape etc. Free from building programs 2014 will be a year to focus on improving sponsorship and income from social functions.</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 xml:space="preserve">Registration fees pay for approximately 25% of the cost of running the club. Player registration doesn’t even cover fees from the AFL and Umpires. Put another way, St George AFC </w:t>
      </w:r>
      <w:proofErr w:type="spellStart"/>
      <w:r w:rsidRPr="00C93623">
        <w:rPr>
          <w:rFonts w:ascii="Arial" w:hAnsi="Arial" w:cs="Arial"/>
          <w:sz w:val="22"/>
          <w:szCs w:val="22"/>
        </w:rPr>
        <w:t>subsidises</w:t>
      </w:r>
      <w:proofErr w:type="spellEnd"/>
      <w:r w:rsidRPr="00C93623">
        <w:rPr>
          <w:rFonts w:ascii="Arial" w:hAnsi="Arial" w:cs="Arial"/>
          <w:sz w:val="22"/>
          <w:szCs w:val="22"/>
        </w:rPr>
        <w:t xml:space="preserve"> 75% of the cost playing AFL. If football training and playing was viewed as child minding (coaches may be nodding their heads) on a $400 registration it costs about $2.50/</w:t>
      </w:r>
      <w:proofErr w:type="spellStart"/>
      <w:r w:rsidRPr="00C93623">
        <w:rPr>
          <w:rFonts w:ascii="Arial" w:hAnsi="Arial" w:cs="Arial"/>
          <w:sz w:val="22"/>
          <w:szCs w:val="22"/>
        </w:rPr>
        <w:t>hr</w:t>
      </w:r>
      <w:proofErr w:type="spellEnd"/>
      <w:r w:rsidRPr="00C93623">
        <w:rPr>
          <w:rFonts w:ascii="Arial" w:hAnsi="Arial" w:cs="Arial"/>
          <w:sz w:val="22"/>
          <w:szCs w:val="22"/>
        </w:rPr>
        <w:t xml:space="preserve"> at St George for 26 weeks of three two hour sessions.   </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The club also paid back all but 5K of an outstanding loan and is effectively debt free for the first time in five years. Five years ago we had a mountain of debt, a poor playing surface, limited change room space and didn’t make finals. In 2013 we played on our resurfaced ground, opened our expanded change rooms, made finals in every grade and paid all our bills. 2014 will see us start with a little over 10K in the kitty.</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 xml:space="preserve">To truly cement the future of the club St George must strengthen its financial position. Like almost every other sporting or community club in Australia St George survives on a year-to-year basis primarily through the good will of a few generous supporters. </w:t>
      </w:r>
      <w:proofErr w:type="gramStart"/>
      <w:r w:rsidRPr="00C93623">
        <w:rPr>
          <w:rFonts w:ascii="Arial" w:hAnsi="Arial" w:cs="Arial"/>
          <w:sz w:val="22"/>
          <w:szCs w:val="22"/>
        </w:rPr>
        <w:t>In our case, one major supporter.</w:t>
      </w:r>
      <w:proofErr w:type="gramEnd"/>
      <w:r w:rsidRPr="00C93623">
        <w:rPr>
          <w:rFonts w:ascii="Arial" w:hAnsi="Arial" w:cs="Arial"/>
          <w:sz w:val="22"/>
          <w:szCs w:val="22"/>
        </w:rPr>
        <w:t xml:space="preserve"> We’re in the bottom half, if not the bottom, of the League when it comes to finances and it remains the last item the committee needs to address. A stronger financial position will enable the club to spend more on coaches and support staff, provide extra footballs at training and upgrade weight training equipment. </w:t>
      </w:r>
    </w:p>
    <w:p w:rsidR="00C93623" w:rsidRDefault="00C93623" w:rsidP="00C93623">
      <w:pPr>
        <w:rPr>
          <w:rFonts w:ascii="Arial" w:hAnsi="Arial" w:cs="Arial"/>
          <w:sz w:val="22"/>
          <w:szCs w:val="22"/>
        </w:rPr>
      </w:pPr>
    </w:p>
    <w:p w:rsidR="00C93623" w:rsidRPr="00C93623" w:rsidRDefault="00C93623" w:rsidP="00C93623">
      <w:pPr>
        <w:rPr>
          <w:rFonts w:ascii="Arial" w:hAnsi="Arial" w:cs="Arial"/>
          <w:sz w:val="22"/>
          <w:szCs w:val="22"/>
        </w:rPr>
      </w:pPr>
      <w:r w:rsidRPr="00C93623">
        <w:rPr>
          <w:rFonts w:ascii="Arial" w:hAnsi="Arial" w:cs="Arial"/>
          <w:sz w:val="22"/>
          <w:szCs w:val="22"/>
        </w:rPr>
        <w:t>In conclusion the club has continued to head in the right direction in 2013 but much work lies ahead to secure the long term future of St George.</w:t>
      </w:r>
    </w:p>
    <w:p w:rsidR="003939F5" w:rsidRPr="00C93623" w:rsidRDefault="003939F5" w:rsidP="00343AE8">
      <w:pPr>
        <w:rPr>
          <w:rFonts w:ascii="Arial" w:hAnsi="Arial" w:cs="Arial"/>
          <w:sz w:val="22"/>
          <w:szCs w:val="22"/>
          <w:lang w:val="en-AU"/>
        </w:rPr>
      </w:pPr>
    </w:p>
    <w:p w:rsidR="00343AE8" w:rsidRPr="003939F5" w:rsidRDefault="00360FD6" w:rsidP="00343AE8">
      <w:pPr>
        <w:rPr>
          <w:rFonts w:ascii="Arial" w:hAnsi="Arial" w:cs="Arial"/>
          <w:sz w:val="22"/>
          <w:szCs w:val="22"/>
          <w:lang w:val="en-AU"/>
        </w:rPr>
      </w:pPr>
      <w:r w:rsidRPr="003939F5">
        <w:rPr>
          <w:rFonts w:ascii="Arial" w:hAnsi="Arial" w:cs="Arial"/>
          <w:sz w:val="22"/>
          <w:szCs w:val="22"/>
          <w:lang w:val="en-AU"/>
        </w:rPr>
        <w:t>Gavin Raper</w:t>
      </w:r>
    </w:p>
    <w:p w:rsidR="00343AE8" w:rsidRPr="003939F5" w:rsidRDefault="00343AE8" w:rsidP="00343AE8">
      <w:pPr>
        <w:rPr>
          <w:rFonts w:ascii="Arial" w:hAnsi="Arial" w:cs="Arial"/>
          <w:sz w:val="22"/>
          <w:szCs w:val="22"/>
          <w:lang w:val="en-AU"/>
        </w:rPr>
      </w:pPr>
      <w:r w:rsidRPr="003939F5">
        <w:rPr>
          <w:rFonts w:ascii="Arial" w:hAnsi="Arial" w:cs="Arial"/>
          <w:sz w:val="22"/>
          <w:szCs w:val="22"/>
          <w:lang w:val="en-AU"/>
        </w:rPr>
        <w:t>Treasurer</w:t>
      </w:r>
    </w:p>
    <w:p w:rsidR="00343AE8" w:rsidRDefault="00343AE8" w:rsidP="00343AE8">
      <w:pPr>
        <w:rPr>
          <w:lang w:val="en-AU"/>
        </w:rPr>
      </w:pPr>
    </w:p>
    <w:p w:rsidR="0033297C" w:rsidRDefault="0033297C">
      <w:pPr>
        <w:rPr>
          <w:rFonts w:ascii="Arial" w:hAnsi="Arial"/>
          <w:sz w:val="22"/>
        </w:rPr>
      </w:pPr>
    </w:p>
    <w:p w:rsidR="00360FD6" w:rsidRDefault="00360FD6" w:rsidP="00360FD6">
      <w:pPr>
        <w:jc w:val="center"/>
        <w:rPr>
          <w:rFonts w:ascii="Arial" w:hAnsi="Arial"/>
          <w:b/>
          <w:sz w:val="28"/>
          <w:szCs w:val="28"/>
        </w:rPr>
      </w:pPr>
      <w:r w:rsidRPr="00845C9A">
        <w:rPr>
          <w:rFonts w:ascii="Arial" w:hAnsi="Arial"/>
          <w:b/>
          <w:sz w:val="28"/>
          <w:szCs w:val="28"/>
        </w:rPr>
        <w:t>FOOTBALL MANAGER'S REPORT</w:t>
      </w:r>
    </w:p>
    <w:p w:rsidR="00C015BC" w:rsidRDefault="00C015BC"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It seems like only yesterday that pre-season training began (and it’s hard to believe that 10 months could go by so fast), yet as the season comes to an end it’s even harder not to wonder what could have been in season 2013. With all 3 teams participating in finals footy for the 2</w:t>
      </w:r>
      <w:r w:rsidRPr="00EF00B2">
        <w:rPr>
          <w:rFonts w:ascii="Arial" w:hAnsi="Arial" w:cs="Arial"/>
          <w:sz w:val="22"/>
          <w:szCs w:val="22"/>
          <w:vertAlign w:val="superscript"/>
        </w:rPr>
        <w:t>nd</w:t>
      </w:r>
      <w:r w:rsidRPr="00EF00B2">
        <w:rPr>
          <w:rFonts w:ascii="Arial" w:hAnsi="Arial" w:cs="Arial"/>
          <w:sz w:val="22"/>
          <w:szCs w:val="22"/>
        </w:rPr>
        <w:t xml:space="preserve"> year running there was great anticipation amongst the Olds Park locals that the club may have added some silverware to the trophy cabinet to coincide with the Clubhouse refurbishments. Unfortunately as history suggests it wasn’t to be for the club, but out of the disappointment comes a great deal of optimism about what the future holds. With some impressive talent coming through the ranks, and another years’ worth of experience gained by an already young first grade roster, the future most definitely looks bright.</w:t>
      </w: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The U/18’s put a sluggish start to the season behind them to finish in the top 3 at the end of the regular season, amongst the highlights was an outstanding 53 point victory over Wollongong in Round 17. Sadly under the pressure of finals footy and against their bigger bodied opponents the young Dragons were unable to repeat that effort against Wollongong when it mattered most and bowed out in the 2</w:t>
      </w:r>
      <w:r w:rsidRPr="00EF00B2">
        <w:rPr>
          <w:rFonts w:ascii="Arial" w:hAnsi="Arial" w:cs="Arial"/>
          <w:sz w:val="22"/>
          <w:szCs w:val="22"/>
          <w:vertAlign w:val="superscript"/>
        </w:rPr>
        <w:t>nd</w:t>
      </w:r>
      <w:r w:rsidRPr="00EF00B2">
        <w:rPr>
          <w:rFonts w:ascii="Arial" w:hAnsi="Arial" w:cs="Arial"/>
          <w:sz w:val="22"/>
          <w:szCs w:val="22"/>
        </w:rPr>
        <w:t xml:space="preserve"> week of the finals. Derek has done an amazing job with a relatively young side and with the change to an U/19 competition next year the core of the squad should remain. This coupled with the continued blooding of the many talented kids coming out of both the Swans Academy and our very own St George Academy should see the U/19’s remain Premiership contenders for the next few years to come.</w:t>
      </w: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 xml:space="preserve">After some initial trepidation about being promoted after last year’s premiership win The </w:t>
      </w:r>
      <w:proofErr w:type="spellStart"/>
      <w:r w:rsidRPr="00EF00B2">
        <w:rPr>
          <w:rFonts w:ascii="Arial" w:hAnsi="Arial" w:cs="Arial"/>
          <w:sz w:val="22"/>
          <w:szCs w:val="22"/>
        </w:rPr>
        <w:t>Ressies</w:t>
      </w:r>
      <w:proofErr w:type="spellEnd"/>
      <w:r w:rsidRPr="00EF00B2">
        <w:rPr>
          <w:rFonts w:ascii="Arial" w:hAnsi="Arial" w:cs="Arial"/>
          <w:sz w:val="22"/>
          <w:szCs w:val="22"/>
        </w:rPr>
        <w:t xml:space="preserve"> hit the ground running winning 4 of their first 5 games in Division 1. A string of losses looked to derail the campaign but a series of hard earned victories against the some of the top teams saw the </w:t>
      </w:r>
      <w:proofErr w:type="spellStart"/>
      <w:r w:rsidRPr="00EF00B2">
        <w:rPr>
          <w:rFonts w:ascii="Arial" w:hAnsi="Arial" w:cs="Arial"/>
          <w:sz w:val="22"/>
          <w:szCs w:val="22"/>
        </w:rPr>
        <w:t>Div</w:t>
      </w:r>
      <w:proofErr w:type="spellEnd"/>
      <w:r w:rsidRPr="00EF00B2">
        <w:rPr>
          <w:rFonts w:ascii="Arial" w:hAnsi="Arial" w:cs="Arial"/>
          <w:sz w:val="22"/>
          <w:szCs w:val="22"/>
        </w:rPr>
        <w:t xml:space="preserve"> 1 boys secure a top 5 spot, albeit missing out on the double chance. Unfortunately in the elimination semi-final UNSW/ES were able to exact some revenge on last </w:t>
      </w:r>
      <w:proofErr w:type="spellStart"/>
      <w:r w:rsidRPr="00EF00B2">
        <w:rPr>
          <w:rFonts w:ascii="Arial" w:hAnsi="Arial" w:cs="Arial"/>
          <w:sz w:val="22"/>
          <w:szCs w:val="22"/>
        </w:rPr>
        <w:t>years</w:t>
      </w:r>
      <w:proofErr w:type="spellEnd"/>
      <w:r w:rsidRPr="00EF00B2">
        <w:rPr>
          <w:rFonts w:ascii="Arial" w:hAnsi="Arial" w:cs="Arial"/>
          <w:sz w:val="22"/>
          <w:szCs w:val="22"/>
        </w:rPr>
        <w:t xml:space="preserve"> </w:t>
      </w:r>
      <w:proofErr w:type="spellStart"/>
      <w:r w:rsidRPr="00EF00B2">
        <w:rPr>
          <w:rFonts w:ascii="Arial" w:hAnsi="Arial" w:cs="Arial"/>
          <w:sz w:val="22"/>
          <w:szCs w:val="22"/>
        </w:rPr>
        <w:t>Div</w:t>
      </w:r>
      <w:proofErr w:type="spellEnd"/>
      <w:r w:rsidRPr="00EF00B2">
        <w:rPr>
          <w:rFonts w:ascii="Arial" w:hAnsi="Arial" w:cs="Arial"/>
          <w:sz w:val="22"/>
          <w:szCs w:val="22"/>
        </w:rPr>
        <w:t xml:space="preserve"> 2 grand final loss by defeating the Dragons by 41 points. No doubt over the post season there’ll be many and varied theories as to what went wrong with the </w:t>
      </w:r>
      <w:proofErr w:type="spellStart"/>
      <w:r w:rsidRPr="00EF00B2">
        <w:rPr>
          <w:rFonts w:ascii="Arial" w:hAnsi="Arial" w:cs="Arial"/>
          <w:sz w:val="22"/>
          <w:szCs w:val="22"/>
        </w:rPr>
        <w:t>Div</w:t>
      </w:r>
      <w:proofErr w:type="spellEnd"/>
      <w:r w:rsidRPr="00EF00B2">
        <w:rPr>
          <w:rFonts w:ascii="Arial" w:hAnsi="Arial" w:cs="Arial"/>
          <w:sz w:val="22"/>
          <w:szCs w:val="22"/>
        </w:rPr>
        <w:t xml:space="preserve"> 1 side but all will agree that the boys were capable of giving the competition a real shake and probably fell short of what they were capable of. In summary a frustrating year for Gadget and the lads.</w:t>
      </w:r>
    </w:p>
    <w:p w:rsidR="00EF00B2" w:rsidRDefault="00EF00B2" w:rsidP="00EF00B2">
      <w:pPr>
        <w:rPr>
          <w:rFonts w:ascii="Arial" w:hAnsi="Arial" w:cs="Arial"/>
          <w:sz w:val="22"/>
          <w:szCs w:val="22"/>
        </w:rPr>
      </w:pPr>
    </w:p>
    <w:p w:rsidR="00EF00B2" w:rsidRDefault="00EF00B2" w:rsidP="00EF00B2">
      <w:pPr>
        <w:rPr>
          <w:rFonts w:ascii="Arial" w:hAnsi="Arial" w:cs="Arial"/>
          <w:sz w:val="22"/>
          <w:szCs w:val="22"/>
        </w:rPr>
      </w:pPr>
      <w:r w:rsidRPr="00EF00B2">
        <w:rPr>
          <w:rFonts w:ascii="Arial" w:hAnsi="Arial" w:cs="Arial"/>
          <w:sz w:val="22"/>
          <w:szCs w:val="22"/>
        </w:rPr>
        <w:t xml:space="preserve">After tasting finals footy in 2012 there were some lofty expectations placed on the Premier Division squad this year. With the majority of the squad still in their early 20’s (and younger) maintaining the form the boys were capable of week in and week out was going to be the ultimate challenge. After losing their first 2 games of the season the boys steadied and worked their way into a top 3 position on the ladder, only narrowly missing out on the Minor Premiership after a heart stopping draw against Manly in the penultimate round. The finals campaign started with a flurry when the boys easily disposed of the experienced North Shore side. This set up a much anticipated rematch with Manly, which ultimately went down to the wire again before Manly kicked clear late in the game. Once again the boys were faced with a sudden death game to keep their Premiership hopes alive but sadly the more experienced Pennant Hills side did just enough on the day to get the money. Whilst there was </w:t>
      </w:r>
    </w:p>
    <w:p w:rsidR="00EF00B2" w:rsidRDefault="00EF00B2" w:rsidP="00EF00B2">
      <w:pPr>
        <w:rPr>
          <w:rFonts w:ascii="Arial" w:hAnsi="Arial" w:cs="Arial"/>
          <w:sz w:val="22"/>
          <w:szCs w:val="22"/>
        </w:rPr>
      </w:pP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no shortage of disappointment in the rooms after the game the opinion of many is that the boys will be better again for the finals experience and go that one step further next year.</w:t>
      </w:r>
    </w:p>
    <w:p w:rsidR="00EF00B2" w:rsidRDefault="00EF00B2" w:rsidP="00EF00B2">
      <w:pPr>
        <w:rPr>
          <w:rFonts w:ascii="Arial" w:hAnsi="Arial" w:cs="Arial"/>
          <w:sz w:val="22"/>
          <w:szCs w:val="22"/>
        </w:rPr>
      </w:pPr>
    </w:p>
    <w:p w:rsidR="00EF00B2" w:rsidRDefault="00EF00B2" w:rsidP="00EF00B2">
      <w:pPr>
        <w:rPr>
          <w:rFonts w:ascii="Arial" w:hAnsi="Arial" w:cs="Arial"/>
          <w:sz w:val="22"/>
          <w:szCs w:val="22"/>
        </w:rPr>
      </w:pPr>
      <w:r w:rsidRPr="00EF00B2">
        <w:rPr>
          <w:rFonts w:ascii="Arial" w:hAnsi="Arial" w:cs="Arial"/>
          <w:sz w:val="22"/>
          <w:szCs w:val="22"/>
        </w:rPr>
        <w:t xml:space="preserve">We must now turn our attention and focus to season 2014 and ask ourselves “what can we do better” in order to achieve premiership victory. As our Club President has stated recently “if we do the same as we did in season 2013 we will get the same result”. The mindset amongst club hierarchy is that we do not want to rest on our laurels and that we need/want  to improve in everything we do, every year, to ensure that we are not only vying for Premierships on the field, but that we are also a viable and self-sufficient long term force off the field as well. </w:t>
      </w: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In order to do this we must continue the good work that Andrew Wynn has done with the St George Academy to ensure we get first crack at the talented local juniors. With the addition of another age group in 2014 there will be plenty of opportunity for players to get involved and assist with coaching etc.. We also need everybody to attend all club functions, support our club sponsors products and get behind other initiatives that assist with the raising of much needed finances. Without this source of valuable income our club cannot achieve our long term goal of financial stability. We need to be aggressive in our recruitment of new players, whether they be old players that haven’t been seen for a couple of years, or players from other clubs who are looking for new opportunities and a friendly atmosphere. I say “we” because collectively we all have a role to play in making these things happen, not just the Club Committee. Your own personal experiences and enjoyment of playing for St George is no better advertisement to entice new players to the club. The DNA culture is something that can only survive if our actions speak louder than our words. To coin a phrase from a former US President “ask not what the Dragons can do for you… but what you can do for the Dragons!”</w:t>
      </w:r>
    </w:p>
    <w:p w:rsidR="00EF00B2" w:rsidRDefault="00EF00B2" w:rsidP="00EF00B2">
      <w:pPr>
        <w:rPr>
          <w:rFonts w:ascii="Arial" w:hAnsi="Arial" w:cs="Arial"/>
          <w:sz w:val="22"/>
          <w:szCs w:val="22"/>
        </w:rPr>
      </w:pPr>
    </w:p>
    <w:p w:rsidR="00EF00B2" w:rsidRDefault="00EF00B2" w:rsidP="00EF00B2">
      <w:pPr>
        <w:rPr>
          <w:rFonts w:ascii="Arial" w:hAnsi="Arial" w:cs="Arial"/>
          <w:sz w:val="22"/>
          <w:szCs w:val="22"/>
        </w:rPr>
      </w:pPr>
      <w:r w:rsidRPr="00EF00B2">
        <w:rPr>
          <w:rFonts w:ascii="Arial" w:hAnsi="Arial" w:cs="Arial"/>
          <w:sz w:val="22"/>
          <w:szCs w:val="22"/>
        </w:rPr>
        <w:t xml:space="preserve">Lastly as the dust settles on my first season as Football Manager it would be remiss of me in closing not to acknowledge the help and support of those people who made my task an easy one. Firstly a massive thank you to Brendan for his advice, guidance and level headedness throughout the year. A better President I have never met and a man I have the utmost respect for. A big shout out to my predecessor John Addison for his kindness in showing me the ropes and helping out with the </w:t>
      </w:r>
      <w:proofErr w:type="spellStart"/>
      <w:r w:rsidRPr="00EF00B2">
        <w:rPr>
          <w:rFonts w:ascii="Arial" w:hAnsi="Arial" w:cs="Arial"/>
          <w:sz w:val="22"/>
          <w:szCs w:val="22"/>
        </w:rPr>
        <w:t>physios</w:t>
      </w:r>
      <w:proofErr w:type="spellEnd"/>
      <w:r w:rsidRPr="00EF00B2">
        <w:rPr>
          <w:rFonts w:ascii="Arial" w:hAnsi="Arial" w:cs="Arial"/>
          <w:sz w:val="22"/>
          <w:szCs w:val="22"/>
        </w:rPr>
        <w:t xml:space="preserve"> throughout the year. Greatly appreciated. Speaking of </w:t>
      </w:r>
      <w:proofErr w:type="spellStart"/>
      <w:r w:rsidRPr="00EF00B2">
        <w:rPr>
          <w:rFonts w:ascii="Arial" w:hAnsi="Arial" w:cs="Arial"/>
          <w:sz w:val="22"/>
          <w:szCs w:val="22"/>
        </w:rPr>
        <w:t>physios</w:t>
      </w:r>
      <w:proofErr w:type="spellEnd"/>
      <w:r w:rsidRPr="00EF00B2">
        <w:rPr>
          <w:rFonts w:ascii="Arial" w:hAnsi="Arial" w:cs="Arial"/>
          <w:sz w:val="22"/>
          <w:szCs w:val="22"/>
        </w:rPr>
        <w:t xml:space="preserve"> thanks to Jess &amp; Brett for their dedication and professionalism throughout the year. </w:t>
      </w: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Thanks also to the members of the committee who give up their time and efforts in order for the club to function and operate profitably. The behind the scenes work of the likes of Richard, Bobby and Danny often goes without fanfare but should be acknowledged and appreciated by all. Thanks to the many volunteers at training and on game days (</w:t>
      </w:r>
      <w:proofErr w:type="spellStart"/>
      <w:r w:rsidRPr="00EF00B2">
        <w:rPr>
          <w:rFonts w:ascii="Arial" w:hAnsi="Arial" w:cs="Arial"/>
          <w:sz w:val="22"/>
          <w:szCs w:val="22"/>
        </w:rPr>
        <w:t>Fordy</w:t>
      </w:r>
      <w:proofErr w:type="spellEnd"/>
      <w:r w:rsidRPr="00EF00B2">
        <w:rPr>
          <w:rFonts w:ascii="Arial" w:hAnsi="Arial" w:cs="Arial"/>
          <w:sz w:val="22"/>
          <w:szCs w:val="22"/>
        </w:rPr>
        <w:t xml:space="preserve">, </w:t>
      </w:r>
      <w:proofErr w:type="spellStart"/>
      <w:r w:rsidRPr="00EF00B2">
        <w:rPr>
          <w:rFonts w:ascii="Arial" w:hAnsi="Arial" w:cs="Arial"/>
          <w:sz w:val="22"/>
          <w:szCs w:val="22"/>
        </w:rPr>
        <w:t>Kevvy</w:t>
      </w:r>
      <w:proofErr w:type="spellEnd"/>
      <w:r w:rsidRPr="00EF00B2">
        <w:rPr>
          <w:rFonts w:ascii="Arial" w:hAnsi="Arial" w:cs="Arial"/>
          <w:sz w:val="22"/>
          <w:szCs w:val="22"/>
        </w:rPr>
        <w:t xml:space="preserve"> &amp; Big Al to name a few) who also give of their time and to the ladies who make sure the canteen is full of great food, cold drinks and plenty of laughter. And finally thanks also to Mudge, Gadget &amp; Muddy and the entire playing group for welcoming me (and Tex!) in to the St George fold. I’ve had a blast!</w:t>
      </w:r>
    </w:p>
    <w:p w:rsidR="00EF00B2" w:rsidRDefault="00EF00B2" w:rsidP="00EF00B2">
      <w:pPr>
        <w:rPr>
          <w:rFonts w:ascii="Arial" w:hAnsi="Arial" w:cs="Arial"/>
          <w:sz w:val="22"/>
          <w:szCs w:val="22"/>
        </w:rPr>
      </w:pPr>
    </w:p>
    <w:p w:rsidR="00EF00B2" w:rsidRPr="00EF00B2" w:rsidRDefault="00EF00B2" w:rsidP="00EF00B2">
      <w:pPr>
        <w:rPr>
          <w:rFonts w:ascii="Arial" w:hAnsi="Arial" w:cs="Arial"/>
          <w:sz w:val="22"/>
          <w:szCs w:val="22"/>
        </w:rPr>
      </w:pPr>
      <w:r w:rsidRPr="00EF00B2">
        <w:rPr>
          <w:rFonts w:ascii="Arial" w:hAnsi="Arial" w:cs="Arial"/>
          <w:sz w:val="22"/>
          <w:szCs w:val="22"/>
        </w:rPr>
        <w:t>PS. If I’ve forgotten anybody here’s another “thanks” just for you.</w:t>
      </w:r>
    </w:p>
    <w:p w:rsidR="00CF5177" w:rsidRPr="00EF00B2" w:rsidRDefault="00CF5177" w:rsidP="00CF5177">
      <w:pPr>
        <w:rPr>
          <w:rFonts w:ascii="Arial" w:hAnsi="Arial" w:cs="Arial"/>
          <w:sz w:val="22"/>
          <w:szCs w:val="22"/>
        </w:rPr>
      </w:pPr>
    </w:p>
    <w:p w:rsidR="00CF5177" w:rsidRPr="00EF00B2" w:rsidRDefault="00EF00B2" w:rsidP="00CF5177">
      <w:pPr>
        <w:rPr>
          <w:rFonts w:ascii="Arial" w:hAnsi="Arial" w:cs="Arial"/>
          <w:sz w:val="22"/>
          <w:szCs w:val="22"/>
        </w:rPr>
      </w:pPr>
      <w:r>
        <w:rPr>
          <w:rFonts w:ascii="Arial" w:hAnsi="Arial" w:cs="Arial"/>
          <w:sz w:val="22"/>
          <w:szCs w:val="22"/>
        </w:rPr>
        <w:t>Todd Sanderson</w:t>
      </w:r>
    </w:p>
    <w:p w:rsidR="00CF5177" w:rsidRPr="00EF00B2" w:rsidRDefault="00CF5177" w:rsidP="00CF5177">
      <w:pPr>
        <w:rPr>
          <w:rFonts w:ascii="Arial" w:hAnsi="Arial" w:cs="Arial"/>
          <w:sz w:val="22"/>
          <w:szCs w:val="22"/>
        </w:rPr>
      </w:pPr>
      <w:r w:rsidRPr="00EF00B2">
        <w:rPr>
          <w:rFonts w:ascii="Arial" w:hAnsi="Arial" w:cs="Arial"/>
          <w:sz w:val="22"/>
          <w:szCs w:val="22"/>
        </w:rPr>
        <w:t>Football Manager</w:t>
      </w:r>
    </w:p>
    <w:p w:rsidR="004448C8" w:rsidRPr="00CF5177" w:rsidRDefault="004448C8" w:rsidP="004448C8">
      <w:pPr>
        <w:rPr>
          <w:rFonts w:ascii="Arial" w:hAnsi="Arial" w:cs="Arial"/>
          <w:sz w:val="22"/>
          <w:szCs w:val="22"/>
        </w:rPr>
      </w:pPr>
    </w:p>
    <w:p w:rsidR="00360FD6" w:rsidRDefault="00360FD6" w:rsidP="00360FD6">
      <w:pPr>
        <w:rPr>
          <w:rFonts w:ascii="Arial" w:hAnsi="Arial"/>
        </w:rPr>
      </w:pPr>
    </w:p>
    <w:p w:rsidR="0051007F" w:rsidRDefault="0051007F" w:rsidP="00360FD6">
      <w:pPr>
        <w:rPr>
          <w:rFonts w:ascii="Arial" w:hAnsi="Arial"/>
        </w:rPr>
      </w:pPr>
    </w:p>
    <w:p w:rsidR="00234B6E" w:rsidRDefault="00234B6E" w:rsidP="00234B6E">
      <w:pPr>
        <w:jc w:val="center"/>
        <w:rPr>
          <w:rFonts w:ascii="Arial" w:hAnsi="Arial"/>
          <w:b/>
          <w:sz w:val="28"/>
          <w:szCs w:val="28"/>
        </w:rPr>
      </w:pPr>
      <w:r>
        <w:rPr>
          <w:rFonts w:ascii="Arial" w:hAnsi="Arial"/>
          <w:b/>
          <w:sz w:val="28"/>
          <w:szCs w:val="28"/>
        </w:rPr>
        <w:t>BUILDING COMMITTEE</w:t>
      </w:r>
      <w:r w:rsidRPr="0016690B">
        <w:rPr>
          <w:rFonts w:ascii="Arial" w:hAnsi="Arial"/>
          <w:b/>
          <w:sz w:val="28"/>
          <w:szCs w:val="28"/>
        </w:rPr>
        <w:t xml:space="preserve"> REPORT</w:t>
      </w:r>
    </w:p>
    <w:p w:rsidR="006C6FA2" w:rsidRPr="006C6FA2" w:rsidRDefault="006C6FA2" w:rsidP="006C6FA2">
      <w:pPr>
        <w:rPr>
          <w:rFonts w:ascii="Arial" w:hAnsi="Arial" w:cs="Arial"/>
          <w:b/>
          <w:bCs/>
          <w:color w:val="000000"/>
          <w:sz w:val="22"/>
          <w:szCs w:val="22"/>
        </w:rPr>
      </w:pP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With the exception of the disabled toilet, the building works associated with the clubhouse extension are complete. These works include the home and away team change rooms, umpire rooms, juniors storage and gym. These facilities have been in operation since the start of the football home and away session.</w:t>
      </w:r>
    </w:p>
    <w:p w:rsidR="006C6FA2" w:rsidRDefault="006C6FA2" w:rsidP="006C6FA2">
      <w:pPr>
        <w:rPr>
          <w:rFonts w:ascii="Arial" w:hAnsi="Arial" w:cs="Arial"/>
          <w:color w:val="000000"/>
          <w:sz w:val="22"/>
          <w:szCs w:val="22"/>
        </w:rPr>
      </w:pP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xml:space="preserve">There have been initial inspections undertaken by </w:t>
      </w:r>
      <w:proofErr w:type="spellStart"/>
      <w:r w:rsidRPr="006C6FA2">
        <w:rPr>
          <w:rFonts w:ascii="Arial" w:hAnsi="Arial" w:cs="Arial"/>
          <w:color w:val="000000"/>
          <w:sz w:val="22"/>
          <w:szCs w:val="22"/>
        </w:rPr>
        <w:t>Hurstville</w:t>
      </w:r>
      <w:proofErr w:type="spellEnd"/>
      <w:r w:rsidRPr="006C6FA2">
        <w:rPr>
          <w:rFonts w:ascii="Arial" w:hAnsi="Arial" w:cs="Arial"/>
          <w:color w:val="000000"/>
          <w:sz w:val="22"/>
          <w:szCs w:val="22"/>
        </w:rPr>
        <w:t xml:space="preserve"> Council and the Private Certifier. They identified some of minor defects that they wanted addressed,</w:t>
      </w:r>
      <w:r>
        <w:rPr>
          <w:rFonts w:ascii="Arial" w:hAnsi="Arial" w:cs="Arial"/>
          <w:color w:val="000000"/>
          <w:sz w:val="22"/>
          <w:szCs w:val="22"/>
        </w:rPr>
        <w:t xml:space="preserve"> such as</w:t>
      </w:r>
      <w:r w:rsidRPr="006C6FA2">
        <w:rPr>
          <w:rFonts w:ascii="Arial" w:hAnsi="Arial" w:cs="Arial"/>
          <w:color w:val="000000"/>
          <w:sz w:val="22"/>
          <w:szCs w:val="22"/>
        </w:rPr>
        <w:t xml:space="preserve"> caulking of wall joints, cleaning of weep holes, removal of building waste. </w:t>
      </w:r>
    </w:p>
    <w:p w:rsidR="006C6FA2" w:rsidRPr="006C6FA2" w:rsidRDefault="006C6FA2" w:rsidP="006C6FA2">
      <w:pPr>
        <w:rPr>
          <w:rFonts w:ascii="Arial" w:hAnsi="Arial" w:cs="Arial"/>
          <w:color w:val="000000"/>
          <w:sz w:val="22"/>
          <w:szCs w:val="22"/>
        </w:rPr>
      </w:pP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xml:space="preserve">These defects, along with completion of the disabled toilet and submission of </w:t>
      </w:r>
      <w:proofErr w:type="spellStart"/>
      <w:r w:rsidRPr="006C6FA2">
        <w:rPr>
          <w:rFonts w:ascii="Arial" w:hAnsi="Arial" w:cs="Arial"/>
          <w:color w:val="000000"/>
          <w:sz w:val="22"/>
          <w:szCs w:val="22"/>
        </w:rPr>
        <w:t>finalisation</w:t>
      </w:r>
      <w:proofErr w:type="spellEnd"/>
      <w:r w:rsidRPr="006C6FA2">
        <w:rPr>
          <w:rFonts w:ascii="Arial" w:hAnsi="Arial" w:cs="Arial"/>
          <w:color w:val="000000"/>
          <w:sz w:val="22"/>
          <w:szCs w:val="22"/>
        </w:rPr>
        <w:t xml:space="preserve"> documents are required to get a final signoff of works from the Private Certifier and </w:t>
      </w:r>
      <w:proofErr w:type="spellStart"/>
      <w:r w:rsidRPr="006C6FA2">
        <w:rPr>
          <w:rFonts w:ascii="Arial" w:hAnsi="Arial" w:cs="Arial"/>
          <w:color w:val="000000"/>
          <w:sz w:val="22"/>
          <w:szCs w:val="22"/>
        </w:rPr>
        <w:t>Hurstville</w:t>
      </w:r>
      <w:proofErr w:type="spellEnd"/>
      <w:r w:rsidRPr="006C6FA2">
        <w:rPr>
          <w:rFonts w:ascii="Arial" w:hAnsi="Arial" w:cs="Arial"/>
          <w:color w:val="000000"/>
          <w:sz w:val="22"/>
          <w:szCs w:val="22"/>
        </w:rPr>
        <w:t xml:space="preserve"> Council. The status of these three items is as follows:</w:t>
      </w:r>
    </w:p>
    <w:p w:rsidR="006C6FA2" w:rsidRPr="006C6FA2" w:rsidRDefault="006C6FA2" w:rsidP="006C6FA2">
      <w:pPr>
        <w:rPr>
          <w:rFonts w:ascii="Arial" w:hAnsi="Arial" w:cs="Arial"/>
          <w:color w:val="000000"/>
          <w:sz w:val="22"/>
          <w:szCs w:val="22"/>
        </w:rPr>
      </w:pP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Defects are largely complete. Last remaining defects will be complete by late November</w:t>
      </w: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Disabled Toilet will be complete by</w:t>
      </w:r>
      <w:r>
        <w:rPr>
          <w:rFonts w:ascii="Arial" w:hAnsi="Arial" w:cs="Arial"/>
          <w:color w:val="000000"/>
          <w:sz w:val="22"/>
          <w:szCs w:val="22"/>
        </w:rPr>
        <w:t xml:space="preserve"> l</w:t>
      </w:r>
      <w:r w:rsidRPr="006C6FA2">
        <w:rPr>
          <w:rFonts w:ascii="Arial" w:hAnsi="Arial" w:cs="Arial"/>
          <w:color w:val="000000"/>
          <w:sz w:val="22"/>
          <w:szCs w:val="22"/>
        </w:rPr>
        <w:t>ate November</w:t>
      </w: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xml:space="preserve">-           </w:t>
      </w:r>
      <w:proofErr w:type="spellStart"/>
      <w:r w:rsidRPr="006C6FA2">
        <w:rPr>
          <w:rFonts w:ascii="Arial" w:hAnsi="Arial" w:cs="Arial"/>
          <w:color w:val="000000"/>
          <w:sz w:val="22"/>
          <w:szCs w:val="22"/>
        </w:rPr>
        <w:t>Finalisation</w:t>
      </w:r>
      <w:proofErr w:type="spellEnd"/>
      <w:r w:rsidRPr="006C6FA2">
        <w:rPr>
          <w:rFonts w:ascii="Arial" w:hAnsi="Arial" w:cs="Arial"/>
          <w:color w:val="000000"/>
          <w:sz w:val="22"/>
          <w:szCs w:val="22"/>
        </w:rPr>
        <w:t xml:space="preserve"> Documents </w:t>
      </w:r>
      <w:proofErr w:type="spellStart"/>
      <w:r w:rsidRPr="006C6FA2">
        <w:rPr>
          <w:rFonts w:ascii="Arial" w:hAnsi="Arial" w:cs="Arial"/>
          <w:color w:val="000000"/>
          <w:sz w:val="22"/>
          <w:szCs w:val="22"/>
        </w:rPr>
        <w:t>ie</w:t>
      </w:r>
      <w:proofErr w:type="spellEnd"/>
      <w:r w:rsidRPr="006C6FA2">
        <w:rPr>
          <w:rFonts w:ascii="Arial" w:hAnsi="Arial" w:cs="Arial"/>
          <w:color w:val="000000"/>
          <w:sz w:val="22"/>
          <w:szCs w:val="22"/>
        </w:rPr>
        <w:t xml:space="preserve">. installation certificates, consultant signoff’s have been forwarded to the Private Certifier. </w:t>
      </w:r>
    </w:p>
    <w:p w:rsidR="006C6FA2" w:rsidRPr="006C6FA2" w:rsidRDefault="006C6FA2" w:rsidP="006C6FA2">
      <w:pPr>
        <w:rPr>
          <w:rFonts w:ascii="Arial" w:hAnsi="Arial" w:cs="Arial"/>
          <w:color w:val="000000"/>
          <w:sz w:val="22"/>
          <w:szCs w:val="22"/>
        </w:rPr>
      </w:pPr>
    </w:p>
    <w:p w:rsidR="006C6FA2" w:rsidRPr="006C6FA2" w:rsidRDefault="006C6FA2" w:rsidP="006C6FA2">
      <w:pPr>
        <w:rPr>
          <w:rFonts w:ascii="Arial" w:hAnsi="Arial" w:cs="Arial"/>
          <w:color w:val="000000"/>
          <w:sz w:val="22"/>
          <w:szCs w:val="22"/>
        </w:rPr>
      </w:pPr>
      <w:r w:rsidRPr="006C6FA2">
        <w:rPr>
          <w:rFonts w:ascii="Arial" w:hAnsi="Arial" w:cs="Arial"/>
          <w:color w:val="000000"/>
          <w:sz w:val="22"/>
          <w:szCs w:val="22"/>
        </w:rPr>
        <w:t xml:space="preserve">It is proposed that a final inspection and signoff will be undertaken by the Private Certifier and </w:t>
      </w:r>
      <w:proofErr w:type="spellStart"/>
      <w:r w:rsidRPr="006C6FA2">
        <w:rPr>
          <w:rFonts w:ascii="Arial" w:hAnsi="Arial" w:cs="Arial"/>
          <w:color w:val="000000"/>
          <w:sz w:val="22"/>
          <w:szCs w:val="22"/>
        </w:rPr>
        <w:t>Hurstville</w:t>
      </w:r>
      <w:proofErr w:type="spellEnd"/>
      <w:r w:rsidRPr="006C6FA2">
        <w:rPr>
          <w:rFonts w:ascii="Arial" w:hAnsi="Arial" w:cs="Arial"/>
          <w:color w:val="000000"/>
          <w:sz w:val="22"/>
          <w:szCs w:val="22"/>
        </w:rPr>
        <w:t xml:space="preserve"> Council by early December.</w:t>
      </w:r>
    </w:p>
    <w:p w:rsidR="006C6FA2" w:rsidRPr="006C6FA2" w:rsidRDefault="006C6FA2" w:rsidP="006C6FA2">
      <w:pPr>
        <w:rPr>
          <w:rFonts w:ascii="Arial" w:hAnsi="Arial" w:cs="Arial"/>
          <w:color w:val="000000"/>
          <w:sz w:val="22"/>
          <w:szCs w:val="22"/>
        </w:rPr>
      </w:pPr>
    </w:p>
    <w:p w:rsidR="006C6FA2" w:rsidRDefault="006C6FA2" w:rsidP="006C6FA2">
      <w:pPr>
        <w:rPr>
          <w:rFonts w:ascii="Arial" w:hAnsi="Arial" w:cs="Arial"/>
          <w:color w:val="000000"/>
        </w:rPr>
      </w:pPr>
      <w:r w:rsidRPr="006C6FA2">
        <w:rPr>
          <w:rFonts w:ascii="Arial" w:hAnsi="Arial" w:cs="Arial"/>
          <w:color w:val="000000"/>
          <w:sz w:val="22"/>
          <w:szCs w:val="22"/>
        </w:rPr>
        <w:t xml:space="preserve">This project has been undertaken with the assistance with many people who donated their time and services. I would like to thank you for your efforts with a special mention to Andrew Gibson (Jag Bricklaying) for assistance with building trades and Greg </w:t>
      </w:r>
      <w:proofErr w:type="spellStart"/>
      <w:r w:rsidRPr="006C6FA2">
        <w:rPr>
          <w:rFonts w:ascii="Arial" w:hAnsi="Arial" w:cs="Arial"/>
          <w:color w:val="000000"/>
          <w:sz w:val="22"/>
          <w:szCs w:val="22"/>
        </w:rPr>
        <w:t>Haggett</w:t>
      </w:r>
      <w:proofErr w:type="spellEnd"/>
      <w:r w:rsidRPr="006C6FA2">
        <w:rPr>
          <w:rFonts w:ascii="Arial" w:hAnsi="Arial" w:cs="Arial"/>
          <w:color w:val="000000"/>
          <w:sz w:val="22"/>
          <w:szCs w:val="22"/>
        </w:rPr>
        <w:t xml:space="preserve"> (</w:t>
      </w:r>
      <w:proofErr w:type="spellStart"/>
      <w:r w:rsidRPr="006C6FA2">
        <w:rPr>
          <w:rFonts w:ascii="Arial" w:hAnsi="Arial" w:cs="Arial"/>
          <w:color w:val="000000"/>
          <w:sz w:val="22"/>
          <w:szCs w:val="22"/>
        </w:rPr>
        <w:t>Acor</w:t>
      </w:r>
      <w:proofErr w:type="spellEnd"/>
      <w:r w:rsidRPr="006C6FA2">
        <w:rPr>
          <w:rFonts w:ascii="Arial" w:hAnsi="Arial" w:cs="Arial"/>
          <w:color w:val="000000"/>
          <w:sz w:val="22"/>
          <w:szCs w:val="22"/>
        </w:rPr>
        <w:t xml:space="preserve"> Consulting) for assistance with consultant signoffs.</w:t>
      </w:r>
      <w:r>
        <w:rPr>
          <w:rFonts w:ascii="Arial" w:hAnsi="Arial" w:cs="Arial"/>
          <w:color w:val="000000"/>
        </w:rPr>
        <w:t xml:space="preserve">  </w:t>
      </w:r>
    </w:p>
    <w:p w:rsidR="00234B6E" w:rsidRDefault="00234B6E" w:rsidP="00234B6E">
      <w:pPr>
        <w:jc w:val="center"/>
        <w:rPr>
          <w:rFonts w:ascii="Arial" w:hAnsi="Arial"/>
          <w:b/>
          <w:sz w:val="28"/>
          <w:szCs w:val="28"/>
        </w:rPr>
      </w:pPr>
    </w:p>
    <w:p w:rsidR="006C6FA2" w:rsidRDefault="006C6FA2" w:rsidP="00234B6E">
      <w:pPr>
        <w:rPr>
          <w:rFonts w:ascii="Arial" w:hAnsi="Arial"/>
          <w:sz w:val="22"/>
          <w:szCs w:val="22"/>
        </w:rPr>
      </w:pPr>
    </w:p>
    <w:p w:rsidR="00234B6E" w:rsidRDefault="00234B6E" w:rsidP="00234B6E">
      <w:pPr>
        <w:rPr>
          <w:rFonts w:ascii="Arial" w:hAnsi="Arial"/>
          <w:sz w:val="22"/>
          <w:szCs w:val="22"/>
        </w:rPr>
      </w:pPr>
      <w:r w:rsidRPr="00234B6E">
        <w:rPr>
          <w:rFonts w:ascii="Arial" w:hAnsi="Arial"/>
          <w:sz w:val="22"/>
          <w:szCs w:val="22"/>
        </w:rPr>
        <w:t>Peter ORTON</w:t>
      </w:r>
    </w:p>
    <w:p w:rsidR="00234B6E" w:rsidRPr="00234B6E" w:rsidRDefault="00234B6E" w:rsidP="00234B6E">
      <w:pPr>
        <w:rPr>
          <w:rFonts w:ascii="Arial" w:hAnsi="Arial"/>
          <w:sz w:val="22"/>
          <w:szCs w:val="22"/>
        </w:rPr>
      </w:pPr>
      <w:r>
        <w:rPr>
          <w:rFonts w:ascii="Arial" w:hAnsi="Arial"/>
          <w:sz w:val="22"/>
          <w:szCs w:val="22"/>
        </w:rPr>
        <w:t>Building C</w:t>
      </w:r>
      <w:r w:rsidR="00764A39">
        <w:rPr>
          <w:rFonts w:ascii="Arial" w:hAnsi="Arial"/>
          <w:sz w:val="22"/>
          <w:szCs w:val="22"/>
        </w:rPr>
        <w:t>ommi</w:t>
      </w:r>
      <w:r>
        <w:rPr>
          <w:rFonts w:ascii="Arial" w:hAnsi="Arial"/>
          <w:sz w:val="22"/>
          <w:szCs w:val="22"/>
        </w:rPr>
        <w:t>ttee Chairman</w:t>
      </w:r>
    </w:p>
    <w:p w:rsidR="00234B6E" w:rsidRDefault="00234B6E" w:rsidP="00234B6E">
      <w:pPr>
        <w:jc w:val="center"/>
        <w:rPr>
          <w:rFonts w:ascii="Arial" w:hAnsi="Arial"/>
          <w:b/>
          <w:sz w:val="28"/>
          <w:szCs w:val="28"/>
        </w:rPr>
      </w:pPr>
    </w:p>
    <w:p w:rsidR="00234B6E" w:rsidRDefault="00234B6E" w:rsidP="00234B6E">
      <w:pPr>
        <w:jc w:val="center"/>
        <w:rPr>
          <w:rFonts w:ascii="Arial" w:hAnsi="Arial"/>
          <w:b/>
          <w:sz w:val="28"/>
          <w:szCs w:val="28"/>
        </w:rPr>
      </w:pPr>
    </w:p>
    <w:p w:rsidR="0033297C" w:rsidRDefault="0033297C" w:rsidP="0051007F">
      <w:pPr>
        <w:rPr>
          <w:rFonts w:ascii="Arial" w:hAnsi="Arial"/>
          <w:b/>
          <w:sz w:val="22"/>
        </w:rPr>
      </w:pPr>
    </w:p>
    <w:p w:rsidR="002F1653" w:rsidRDefault="002F1653">
      <w:pPr>
        <w:rPr>
          <w:rFonts w:ascii="Arial" w:hAnsi="Arial"/>
          <w:b/>
          <w:color w:val="FF0000"/>
          <w:sz w:val="28"/>
          <w:szCs w:val="28"/>
        </w:rPr>
      </w:pPr>
    </w:p>
    <w:p w:rsidR="002F1653" w:rsidRPr="002F1653" w:rsidRDefault="002F1653" w:rsidP="002F1653">
      <w:pPr>
        <w:spacing w:after="200" w:line="276" w:lineRule="auto"/>
        <w:jc w:val="center"/>
        <w:rPr>
          <w:rFonts w:ascii="Arial" w:eastAsiaTheme="minorHAnsi" w:hAnsi="Arial" w:cs="Arial"/>
          <w:b/>
          <w:sz w:val="28"/>
          <w:szCs w:val="28"/>
          <w:u w:val="single"/>
          <w:lang w:val="en-AU"/>
        </w:rPr>
      </w:pPr>
      <w:r w:rsidRPr="002F1653">
        <w:rPr>
          <w:rFonts w:ascii="Arial" w:eastAsiaTheme="minorHAnsi" w:hAnsi="Arial" w:cs="Arial"/>
          <w:b/>
          <w:sz w:val="28"/>
          <w:szCs w:val="28"/>
          <w:u w:val="single"/>
          <w:lang w:val="en-AU"/>
        </w:rPr>
        <w:br/>
        <w:t>LIFE MEMBERSHIP</w:t>
      </w:r>
    </w:p>
    <w:p w:rsidR="002F1653" w:rsidRPr="002F1653" w:rsidRDefault="002F1653" w:rsidP="002F1653">
      <w:pPr>
        <w:spacing w:after="200" w:line="276" w:lineRule="auto"/>
        <w:rPr>
          <w:rFonts w:ascii="Arial" w:eastAsiaTheme="minorHAnsi" w:hAnsi="Arial" w:cs="Arial"/>
          <w:sz w:val="22"/>
          <w:szCs w:val="22"/>
          <w:lang w:val="en-AU"/>
        </w:rPr>
      </w:pPr>
      <w:r>
        <w:rPr>
          <w:rFonts w:ascii="Arial" w:eastAsiaTheme="minorHAnsi" w:hAnsi="Arial" w:cs="Arial"/>
          <w:sz w:val="22"/>
          <w:szCs w:val="22"/>
          <w:lang w:val="en-AU"/>
        </w:rPr>
        <w:t>At the Annual General meeting held in November 201</w:t>
      </w:r>
      <w:r w:rsidR="0012794E">
        <w:rPr>
          <w:rFonts w:ascii="Arial" w:eastAsiaTheme="minorHAnsi" w:hAnsi="Arial" w:cs="Arial"/>
          <w:sz w:val="22"/>
          <w:szCs w:val="22"/>
          <w:lang w:val="en-AU"/>
        </w:rPr>
        <w:t>2</w:t>
      </w:r>
      <w:r>
        <w:rPr>
          <w:rFonts w:ascii="Arial" w:eastAsiaTheme="minorHAnsi" w:hAnsi="Arial" w:cs="Arial"/>
          <w:sz w:val="22"/>
          <w:szCs w:val="22"/>
          <w:lang w:val="en-AU"/>
        </w:rPr>
        <w:t xml:space="preserve">, </w:t>
      </w:r>
      <w:r w:rsidR="0012794E">
        <w:rPr>
          <w:rFonts w:ascii="Arial" w:eastAsiaTheme="minorHAnsi" w:hAnsi="Arial" w:cs="Arial"/>
          <w:sz w:val="22"/>
          <w:szCs w:val="22"/>
          <w:lang w:val="en-AU"/>
        </w:rPr>
        <w:t>3</w:t>
      </w:r>
      <w:r>
        <w:rPr>
          <w:rFonts w:ascii="Arial" w:eastAsiaTheme="minorHAnsi" w:hAnsi="Arial" w:cs="Arial"/>
          <w:sz w:val="22"/>
          <w:szCs w:val="22"/>
          <w:lang w:val="en-AU"/>
        </w:rPr>
        <w:t xml:space="preserve"> members were appointed as Life Members under Clause 2 subclause 6 having played 10 seasons of football for the Dragons. The career of each play</w:t>
      </w:r>
      <w:r w:rsidR="0012794E">
        <w:rPr>
          <w:rFonts w:ascii="Arial" w:eastAsiaTheme="minorHAnsi" w:hAnsi="Arial" w:cs="Arial"/>
          <w:sz w:val="22"/>
          <w:szCs w:val="22"/>
          <w:lang w:val="en-AU"/>
        </w:rPr>
        <w:t>er</w:t>
      </w:r>
      <w:r>
        <w:rPr>
          <w:rFonts w:ascii="Arial" w:eastAsiaTheme="minorHAnsi" w:hAnsi="Arial" w:cs="Arial"/>
          <w:sz w:val="22"/>
          <w:szCs w:val="22"/>
          <w:lang w:val="en-AU"/>
        </w:rPr>
        <w:t xml:space="preserve"> was recorded and is presented below:</w:t>
      </w:r>
    </w:p>
    <w:p w:rsidR="009A12AF" w:rsidRPr="009A12AF" w:rsidRDefault="009A12AF" w:rsidP="009A12AF">
      <w:pPr>
        <w:spacing w:after="200" w:line="276" w:lineRule="auto"/>
        <w:rPr>
          <w:rFonts w:ascii="Arial" w:eastAsiaTheme="minorEastAsia" w:hAnsi="Arial" w:cs="Arial"/>
          <w:sz w:val="22"/>
          <w:szCs w:val="22"/>
          <w:lang w:val="en-AU" w:eastAsia="en-AU"/>
        </w:rPr>
      </w:pPr>
    </w:p>
    <w:p w:rsidR="0012794E" w:rsidRPr="0012794E" w:rsidRDefault="0012794E" w:rsidP="0012794E">
      <w:pPr>
        <w:spacing w:before="120" w:after="120"/>
        <w:rPr>
          <w:rFonts w:ascii="Arial" w:hAnsi="Arial" w:cs="Arial"/>
          <w:b/>
          <w:sz w:val="22"/>
          <w:szCs w:val="22"/>
        </w:rPr>
      </w:pPr>
      <w:r w:rsidRPr="0012794E">
        <w:rPr>
          <w:rFonts w:ascii="Arial" w:hAnsi="Arial" w:cs="Arial"/>
          <w:b/>
          <w:sz w:val="22"/>
          <w:szCs w:val="22"/>
        </w:rPr>
        <w:t>Pat McBride</w:t>
      </w:r>
    </w:p>
    <w:p w:rsidR="0012794E" w:rsidRPr="0012794E" w:rsidRDefault="0012794E" w:rsidP="0012794E">
      <w:pPr>
        <w:pStyle w:val="ListParagraph"/>
        <w:spacing w:before="120" w:after="120"/>
        <w:rPr>
          <w:rFonts w:ascii="Arial" w:hAnsi="Arial" w:cs="Arial"/>
        </w:rPr>
      </w:pPr>
      <w:r w:rsidRPr="0012794E">
        <w:rPr>
          <w:rFonts w:ascii="Arial" w:hAnsi="Arial" w:cs="Arial"/>
        </w:rPr>
        <w:t xml:space="preserve">Pat joined the club in 2002 from Ramsgate RSL Junior AFC playing 14 games in the Under 18’s with 1 game in </w:t>
      </w:r>
      <w:proofErr w:type="spellStart"/>
      <w:r w:rsidRPr="0012794E">
        <w:rPr>
          <w:rFonts w:ascii="Arial" w:hAnsi="Arial" w:cs="Arial"/>
        </w:rPr>
        <w:t>Ressies</w:t>
      </w:r>
      <w:proofErr w:type="spellEnd"/>
      <w:r w:rsidRPr="0012794E">
        <w:rPr>
          <w:rFonts w:ascii="Arial" w:hAnsi="Arial" w:cs="Arial"/>
        </w:rPr>
        <w:t xml:space="preserve"> and 1 in First Grade. In 2003 although still eligible for Under 18’s he became a regular in first grade playing in the Preliminary Final. His appearance number is 1068. In Pat’s 11 seasons with St George he has played 135 senior games of which 113 have been in Firsts. In addition he has played 15 Under 18 games. Pat is a full contributor to the club</w:t>
      </w:r>
    </w:p>
    <w:p w:rsidR="0012794E" w:rsidRPr="0012794E" w:rsidRDefault="0012794E" w:rsidP="0012794E">
      <w:pPr>
        <w:pStyle w:val="ListParagraph"/>
        <w:spacing w:before="120" w:after="120"/>
        <w:rPr>
          <w:rFonts w:ascii="Arial" w:hAnsi="Arial" w:cs="Arial"/>
        </w:rPr>
      </w:pPr>
    </w:p>
    <w:p w:rsidR="0012794E" w:rsidRPr="0012794E" w:rsidRDefault="0012794E" w:rsidP="0012794E">
      <w:pPr>
        <w:spacing w:before="120" w:after="120"/>
        <w:rPr>
          <w:rFonts w:ascii="Arial" w:hAnsi="Arial" w:cs="Arial"/>
          <w:b/>
          <w:sz w:val="22"/>
          <w:szCs w:val="22"/>
        </w:rPr>
      </w:pPr>
      <w:r w:rsidRPr="0012794E">
        <w:rPr>
          <w:rFonts w:ascii="Arial" w:hAnsi="Arial" w:cs="Arial"/>
          <w:b/>
          <w:sz w:val="22"/>
          <w:szCs w:val="22"/>
        </w:rPr>
        <w:t xml:space="preserve">Steven </w:t>
      </w:r>
      <w:proofErr w:type="spellStart"/>
      <w:r w:rsidRPr="0012794E">
        <w:rPr>
          <w:rFonts w:ascii="Arial" w:hAnsi="Arial" w:cs="Arial"/>
          <w:b/>
          <w:sz w:val="22"/>
          <w:szCs w:val="22"/>
        </w:rPr>
        <w:t>Wilsen</w:t>
      </w:r>
      <w:proofErr w:type="spellEnd"/>
    </w:p>
    <w:p w:rsidR="0012794E" w:rsidRPr="0012794E" w:rsidRDefault="0012794E" w:rsidP="0012794E">
      <w:pPr>
        <w:pStyle w:val="ListParagraph"/>
        <w:spacing w:before="120" w:after="120"/>
        <w:rPr>
          <w:rFonts w:ascii="Arial" w:hAnsi="Arial" w:cs="Arial"/>
        </w:rPr>
      </w:pPr>
      <w:r w:rsidRPr="0012794E">
        <w:rPr>
          <w:rFonts w:ascii="Arial" w:hAnsi="Arial" w:cs="Arial"/>
        </w:rPr>
        <w:t xml:space="preserve">Steven joined St George in 2003 from Bankstown Junior AFC playing 9 games in the Under 18’s that year together with 6 games in Firsts. His appearance number is 1077. In 2004 Steve played another 14 more games in Under 18’s but towards the latter part of the season became a regular Dragon first grader, a role he has assumed ever since. In 10 seasons Steve has played 158 senior games for St George all in First </w:t>
      </w:r>
      <w:r w:rsidR="00024CD9">
        <w:rPr>
          <w:rFonts w:ascii="Arial" w:hAnsi="Arial" w:cs="Arial"/>
        </w:rPr>
        <w:t>G</w:t>
      </w:r>
      <w:r w:rsidRPr="0012794E">
        <w:rPr>
          <w:rFonts w:ascii="Arial" w:hAnsi="Arial" w:cs="Arial"/>
        </w:rPr>
        <w:t>rade and 23 in Under 18’s totalling 181 games for the club. He is a multiple winner of the Best and Fairest award in first grade and is a great clubman.</w:t>
      </w:r>
    </w:p>
    <w:p w:rsidR="0012794E" w:rsidRPr="0012794E" w:rsidRDefault="0012794E" w:rsidP="0012794E">
      <w:pPr>
        <w:pStyle w:val="ListParagraph"/>
        <w:spacing w:before="120" w:after="120"/>
        <w:rPr>
          <w:rFonts w:ascii="Arial" w:hAnsi="Arial" w:cs="Arial"/>
        </w:rPr>
      </w:pPr>
    </w:p>
    <w:p w:rsidR="0012794E" w:rsidRPr="00024CD9" w:rsidRDefault="0012794E" w:rsidP="00024CD9">
      <w:pPr>
        <w:spacing w:before="120" w:after="120"/>
        <w:rPr>
          <w:rFonts w:ascii="Arial" w:hAnsi="Arial" w:cs="Arial"/>
          <w:b/>
          <w:sz w:val="22"/>
          <w:szCs w:val="22"/>
        </w:rPr>
      </w:pPr>
      <w:r w:rsidRPr="00024CD9">
        <w:rPr>
          <w:rFonts w:ascii="Arial" w:hAnsi="Arial" w:cs="Arial"/>
          <w:b/>
          <w:sz w:val="22"/>
          <w:szCs w:val="22"/>
        </w:rPr>
        <w:t>Declan Donohue</w:t>
      </w:r>
    </w:p>
    <w:p w:rsidR="0012794E" w:rsidRPr="0012794E" w:rsidRDefault="0012794E" w:rsidP="0012794E">
      <w:pPr>
        <w:pStyle w:val="ListParagraph"/>
        <w:spacing w:before="120" w:after="120"/>
        <w:rPr>
          <w:rFonts w:ascii="Arial" w:hAnsi="Arial" w:cs="Arial"/>
        </w:rPr>
      </w:pPr>
      <w:r w:rsidRPr="0012794E">
        <w:rPr>
          <w:rFonts w:ascii="Arial" w:hAnsi="Arial" w:cs="Arial"/>
        </w:rPr>
        <w:t xml:space="preserve">Declan joined St George from Ramsgate RSL Junior AFC in 2001 playing 8 games in Under 18’s before becoming a regular in First Grade. His appearance number is 1045. Declan has played 11 seasons with the club having played for Preston </w:t>
      </w:r>
      <w:proofErr w:type="spellStart"/>
      <w:r w:rsidRPr="0012794E">
        <w:rPr>
          <w:rFonts w:ascii="Arial" w:hAnsi="Arial" w:cs="Arial"/>
        </w:rPr>
        <w:t>Bullants</w:t>
      </w:r>
      <w:proofErr w:type="spellEnd"/>
      <w:r w:rsidRPr="0012794E">
        <w:rPr>
          <w:rFonts w:ascii="Arial" w:hAnsi="Arial" w:cs="Arial"/>
        </w:rPr>
        <w:t xml:space="preserve"> in 2005. In that time he has played 170 games in firsts and 3 in </w:t>
      </w:r>
      <w:proofErr w:type="spellStart"/>
      <w:r w:rsidRPr="0012794E">
        <w:rPr>
          <w:rFonts w:ascii="Arial" w:hAnsi="Arial" w:cs="Arial"/>
        </w:rPr>
        <w:t>Ressies</w:t>
      </w:r>
      <w:proofErr w:type="spellEnd"/>
      <w:r w:rsidRPr="0012794E">
        <w:rPr>
          <w:rFonts w:ascii="Arial" w:hAnsi="Arial" w:cs="Arial"/>
        </w:rPr>
        <w:t xml:space="preserve"> together with 10 in Under 18’s. He has been awarded the Best and Fairest in Seniors and has been first grade captain for the last 7 years. He also is a major contributor to the Dragons DNA.</w:t>
      </w:r>
    </w:p>
    <w:p w:rsidR="009A12AF" w:rsidRPr="0012794E" w:rsidRDefault="0012794E" w:rsidP="009A12AF">
      <w:pPr>
        <w:spacing w:after="200" w:line="276" w:lineRule="auto"/>
        <w:rPr>
          <w:rFonts w:ascii="Arial" w:eastAsiaTheme="minorEastAsia" w:hAnsi="Arial" w:cs="Arial"/>
          <w:sz w:val="22"/>
          <w:szCs w:val="22"/>
          <w:lang w:val="en-AU" w:eastAsia="en-AU"/>
        </w:rPr>
      </w:pPr>
      <w:r w:rsidRPr="0012794E">
        <w:rPr>
          <w:rFonts w:ascii="Arial" w:eastAsiaTheme="minorEastAsia" w:hAnsi="Arial" w:cs="Arial"/>
          <w:sz w:val="22"/>
          <w:szCs w:val="22"/>
          <w:lang w:val="en-AU" w:eastAsia="en-AU"/>
        </w:rPr>
        <w:t>At that same Annual General Meeting, one member Richard Orton was unanimously was granted Life Membership under Clause 2 subclause 5 for his services to the club over a number of years. It is summarised below:</w:t>
      </w:r>
    </w:p>
    <w:p w:rsidR="00C25D7F" w:rsidRPr="0012794E" w:rsidRDefault="00C25D7F">
      <w:pPr>
        <w:rPr>
          <w:rFonts w:ascii="Arial" w:hAnsi="Arial"/>
          <w:b/>
          <w:sz w:val="22"/>
          <w:szCs w:val="22"/>
        </w:rPr>
      </w:pPr>
    </w:p>
    <w:p w:rsidR="0012794E" w:rsidRPr="0012794E" w:rsidRDefault="00024CD9" w:rsidP="0012794E">
      <w:pPr>
        <w:spacing w:after="200"/>
        <w:rPr>
          <w:rFonts w:ascii="Arial" w:eastAsiaTheme="minorHAnsi" w:hAnsi="Arial" w:cs="Arial"/>
          <w:b/>
          <w:sz w:val="24"/>
          <w:szCs w:val="24"/>
          <w:lang w:val="en-AU"/>
        </w:rPr>
      </w:pPr>
      <w:r w:rsidRPr="00024CD9">
        <w:rPr>
          <w:rFonts w:ascii="Arial" w:eastAsiaTheme="minorHAnsi" w:hAnsi="Arial" w:cs="Arial"/>
          <w:b/>
          <w:sz w:val="24"/>
          <w:szCs w:val="24"/>
          <w:lang w:val="en-AU"/>
        </w:rPr>
        <w:t>Richard Orton</w:t>
      </w:r>
    </w:p>
    <w:p w:rsidR="0012794E" w:rsidRPr="0012794E" w:rsidRDefault="0012794E" w:rsidP="0012794E">
      <w:pPr>
        <w:numPr>
          <w:ilvl w:val="0"/>
          <w:numId w:val="28"/>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1988  Approached by Wayne Rodgers and Neville Shaw to join the St G</w:t>
      </w:r>
      <w:r w:rsidR="00024CD9">
        <w:rPr>
          <w:rFonts w:ascii="Arial" w:eastAsiaTheme="minorHAnsi" w:hAnsi="Arial" w:cs="Arial"/>
          <w:sz w:val="22"/>
          <w:szCs w:val="22"/>
          <w:lang w:val="en-AU"/>
        </w:rPr>
        <w:t>eorge</w:t>
      </w:r>
      <w:r w:rsidRPr="0012794E">
        <w:rPr>
          <w:rFonts w:ascii="Arial" w:eastAsiaTheme="minorHAnsi" w:hAnsi="Arial" w:cs="Arial"/>
          <w:sz w:val="22"/>
          <w:szCs w:val="22"/>
          <w:lang w:val="en-AU"/>
        </w:rPr>
        <w:t xml:space="preserve"> committee</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12794E" w:rsidP="0012794E">
      <w:pPr>
        <w:numPr>
          <w:ilvl w:val="0"/>
          <w:numId w:val="28"/>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 xml:space="preserve">Stayed on the Committee until 1992 when </w:t>
      </w:r>
      <w:r w:rsidR="00024CD9">
        <w:rPr>
          <w:rFonts w:ascii="Arial" w:eastAsiaTheme="minorHAnsi" w:hAnsi="Arial" w:cs="Arial"/>
          <w:sz w:val="22"/>
          <w:szCs w:val="22"/>
          <w:lang w:val="en-AU"/>
        </w:rPr>
        <w:t>he</w:t>
      </w:r>
      <w:r w:rsidRPr="0012794E">
        <w:rPr>
          <w:rFonts w:ascii="Arial" w:eastAsiaTheme="minorHAnsi" w:hAnsi="Arial" w:cs="Arial"/>
          <w:sz w:val="22"/>
          <w:szCs w:val="22"/>
          <w:lang w:val="en-AU"/>
        </w:rPr>
        <w:t xml:space="preserve"> purchased a business which took all available time and had to relinquish active committee involvement.</w:t>
      </w:r>
    </w:p>
    <w:p w:rsidR="0012794E" w:rsidRPr="0012794E" w:rsidRDefault="0012794E" w:rsidP="0012794E">
      <w:pPr>
        <w:spacing w:after="200"/>
        <w:ind w:left="360" w:firstLine="360"/>
        <w:rPr>
          <w:rFonts w:ascii="Arial" w:eastAsiaTheme="minorHAnsi" w:hAnsi="Arial" w:cs="Arial"/>
          <w:sz w:val="22"/>
          <w:szCs w:val="22"/>
          <w:lang w:val="en-AU"/>
        </w:rPr>
      </w:pPr>
      <w:r w:rsidRPr="0012794E">
        <w:rPr>
          <w:rFonts w:ascii="Arial" w:eastAsiaTheme="minorHAnsi" w:hAnsi="Arial" w:cs="Arial"/>
          <w:sz w:val="22"/>
          <w:szCs w:val="22"/>
          <w:lang w:val="en-AU"/>
        </w:rPr>
        <w:t>Roles in that time included:</w:t>
      </w:r>
    </w:p>
    <w:p w:rsidR="0012794E" w:rsidRPr="0012794E" w:rsidRDefault="0012794E" w:rsidP="0012794E">
      <w:pPr>
        <w:numPr>
          <w:ilvl w:val="0"/>
          <w:numId w:val="29"/>
        </w:numPr>
        <w:spacing w:after="200"/>
        <w:ind w:left="1080"/>
        <w:contextualSpacing/>
        <w:rPr>
          <w:rFonts w:ascii="Arial" w:eastAsiaTheme="minorHAnsi" w:hAnsi="Arial" w:cs="Arial"/>
          <w:sz w:val="22"/>
          <w:szCs w:val="22"/>
          <w:lang w:val="en-AU"/>
        </w:rPr>
      </w:pPr>
      <w:r w:rsidRPr="0012794E">
        <w:rPr>
          <w:rFonts w:ascii="Arial" w:eastAsiaTheme="minorHAnsi" w:hAnsi="Arial" w:cs="Arial"/>
          <w:sz w:val="22"/>
          <w:szCs w:val="22"/>
          <w:lang w:val="en-AU"/>
        </w:rPr>
        <w:lastRenderedPageBreak/>
        <w:t>Secretary,   1991, ( as, was/is, June did all the typing etc. and kept  my diary)</w:t>
      </w:r>
    </w:p>
    <w:p w:rsidR="0012794E" w:rsidRPr="0012794E" w:rsidRDefault="0012794E" w:rsidP="0012794E">
      <w:pPr>
        <w:numPr>
          <w:ilvl w:val="0"/>
          <w:numId w:val="29"/>
        </w:numPr>
        <w:spacing w:after="200"/>
        <w:ind w:left="1080"/>
        <w:contextualSpacing/>
        <w:rPr>
          <w:rFonts w:ascii="Arial" w:eastAsiaTheme="minorHAnsi" w:hAnsi="Arial" w:cs="Arial"/>
          <w:sz w:val="22"/>
          <w:szCs w:val="22"/>
          <w:lang w:val="en-AU"/>
        </w:rPr>
      </w:pPr>
      <w:r w:rsidRPr="0012794E">
        <w:rPr>
          <w:rFonts w:ascii="Arial" w:eastAsiaTheme="minorHAnsi" w:hAnsi="Arial" w:cs="Arial"/>
          <w:sz w:val="22"/>
          <w:szCs w:val="22"/>
          <w:lang w:val="en-AU"/>
        </w:rPr>
        <w:t>Delegate to SFL, and St G/Sutherland Juniors.</w:t>
      </w:r>
    </w:p>
    <w:p w:rsidR="0012794E" w:rsidRPr="0012794E" w:rsidRDefault="0012794E" w:rsidP="0012794E">
      <w:pPr>
        <w:numPr>
          <w:ilvl w:val="0"/>
          <w:numId w:val="29"/>
        </w:numPr>
        <w:spacing w:after="200"/>
        <w:ind w:left="1080"/>
        <w:contextualSpacing/>
        <w:rPr>
          <w:rFonts w:ascii="Arial" w:eastAsiaTheme="minorHAnsi" w:hAnsi="Arial" w:cs="Arial"/>
          <w:sz w:val="22"/>
          <w:szCs w:val="22"/>
          <w:lang w:val="en-AU"/>
        </w:rPr>
      </w:pPr>
      <w:r w:rsidRPr="0012794E">
        <w:rPr>
          <w:rFonts w:ascii="Arial" w:eastAsiaTheme="minorHAnsi" w:hAnsi="Arial" w:cs="Arial"/>
          <w:sz w:val="22"/>
          <w:szCs w:val="22"/>
          <w:lang w:val="en-AU"/>
        </w:rPr>
        <w:t xml:space="preserve">Time keeper (for the period immediately after Bobby McConnell’s death.   </w:t>
      </w:r>
    </w:p>
    <w:p w:rsidR="0012794E" w:rsidRPr="0012794E" w:rsidRDefault="0012794E" w:rsidP="0012794E">
      <w:pPr>
        <w:numPr>
          <w:ilvl w:val="0"/>
          <w:numId w:val="29"/>
        </w:numPr>
        <w:spacing w:after="200"/>
        <w:ind w:left="1080"/>
        <w:contextualSpacing/>
        <w:rPr>
          <w:rFonts w:ascii="Arial" w:eastAsiaTheme="minorHAnsi" w:hAnsi="Arial" w:cs="Arial"/>
          <w:sz w:val="22"/>
          <w:szCs w:val="22"/>
          <w:lang w:val="en-AU"/>
        </w:rPr>
      </w:pPr>
      <w:r w:rsidRPr="0012794E">
        <w:rPr>
          <w:rFonts w:ascii="Arial" w:eastAsiaTheme="minorHAnsi" w:hAnsi="Arial" w:cs="Arial"/>
          <w:sz w:val="22"/>
          <w:szCs w:val="22"/>
          <w:lang w:val="en-AU"/>
        </w:rPr>
        <w:t>Players Rep at Tribunal’s.</w:t>
      </w:r>
    </w:p>
    <w:p w:rsidR="0012794E" w:rsidRPr="0012794E" w:rsidRDefault="0012794E" w:rsidP="0012794E">
      <w:pPr>
        <w:numPr>
          <w:ilvl w:val="0"/>
          <w:numId w:val="29"/>
        </w:numPr>
        <w:spacing w:after="200"/>
        <w:ind w:left="1080"/>
        <w:contextualSpacing/>
        <w:rPr>
          <w:rFonts w:ascii="Arial" w:eastAsiaTheme="minorHAnsi" w:hAnsi="Arial" w:cs="Arial"/>
          <w:sz w:val="22"/>
          <w:szCs w:val="22"/>
          <w:lang w:val="en-AU"/>
        </w:rPr>
      </w:pPr>
      <w:r w:rsidRPr="0012794E">
        <w:rPr>
          <w:rFonts w:ascii="Arial" w:eastAsiaTheme="minorHAnsi" w:hAnsi="Arial" w:cs="Arial"/>
          <w:sz w:val="22"/>
          <w:szCs w:val="22"/>
          <w:lang w:val="en-AU"/>
        </w:rPr>
        <w:t>Property Officer and “keeper of the key”.</w:t>
      </w:r>
    </w:p>
    <w:p w:rsidR="0012794E" w:rsidRPr="0012794E" w:rsidRDefault="0012794E" w:rsidP="0012794E">
      <w:pPr>
        <w:spacing w:after="200"/>
        <w:ind w:left="1080"/>
        <w:contextualSpacing/>
        <w:rPr>
          <w:rFonts w:ascii="Arial" w:eastAsiaTheme="minorHAnsi" w:hAnsi="Arial" w:cs="Arial"/>
          <w:sz w:val="22"/>
          <w:szCs w:val="22"/>
          <w:lang w:val="en-AU"/>
        </w:rPr>
      </w:pPr>
    </w:p>
    <w:p w:rsidR="0012794E" w:rsidRPr="0012794E" w:rsidRDefault="0012794E" w:rsidP="0012794E">
      <w:pPr>
        <w:numPr>
          <w:ilvl w:val="0"/>
          <w:numId w:val="30"/>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Timekeeper for the club from 1995 to 2000 inclusive</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12794E" w:rsidP="0012794E">
      <w:pPr>
        <w:numPr>
          <w:ilvl w:val="0"/>
          <w:numId w:val="30"/>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2009 snuck in the side door of the Club</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12794E" w:rsidP="0012794E">
      <w:pPr>
        <w:numPr>
          <w:ilvl w:val="0"/>
          <w:numId w:val="30"/>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Junior Vice President in 2009</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024CD9" w:rsidP="0012794E">
      <w:pPr>
        <w:numPr>
          <w:ilvl w:val="0"/>
          <w:numId w:val="30"/>
        </w:numPr>
        <w:spacing w:after="200"/>
        <w:contextualSpacing/>
        <w:rPr>
          <w:rFonts w:ascii="Arial" w:eastAsiaTheme="minorHAnsi" w:hAnsi="Arial" w:cs="Arial"/>
          <w:sz w:val="22"/>
          <w:szCs w:val="22"/>
          <w:lang w:val="en-AU"/>
        </w:rPr>
      </w:pPr>
      <w:r>
        <w:rPr>
          <w:rFonts w:ascii="Arial" w:eastAsiaTheme="minorHAnsi" w:hAnsi="Arial" w:cs="Arial"/>
          <w:sz w:val="22"/>
          <w:szCs w:val="22"/>
          <w:lang w:val="en-AU"/>
        </w:rPr>
        <w:t>In an official capacity a</w:t>
      </w:r>
      <w:r w:rsidR="0012794E" w:rsidRPr="0012794E">
        <w:rPr>
          <w:rFonts w:ascii="Arial" w:eastAsiaTheme="minorHAnsi" w:hAnsi="Arial" w:cs="Arial"/>
          <w:sz w:val="22"/>
          <w:szCs w:val="22"/>
          <w:lang w:val="en-AU"/>
        </w:rPr>
        <w:t>t the Dragons as Secretary in seasons 2010, 2011, 2012 and presumably 2013.</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12794E" w:rsidP="0012794E">
      <w:pPr>
        <w:numPr>
          <w:ilvl w:val="0"/>
          <w:numId w:val="30"/>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Unofficially Richard has been:</w:t>
      </w:r>
    </w:p>
    <w:p w:rsidR="0012794E" w:rsidRPr="0012794E" w:rsidRDefault="0012794E" w:rsidP="0012794E">
      <w:pPr>
        <w:spacing w:after="200"/>
        <w:ind w:left="720"/>
        <w:contextualSpacing/>
        <w:rPr>
          <w:rFonts w:ascii="Arial" w:eastAsiaTheme="minorHAnsi" w:hAnsi="Arial" w:cs="Arial"/>
          <w:sz w:val="22"/>
          <w:szCs w:val="22"/>
          <w:lang w:val="en-AU"/>
        </w:rPr>
      </w:pP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Registrar</w:t>
      </w: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Canteen Manager</w:t>
      </w: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Gear Steward</w:t>
      </w: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Alternate Delegate to Sydney AFL</w:t>
      </w: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Helps with Clubhouse Management</w:t>
      </w:r>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 xml:space="preserve">Go Between to sponsor St George </w:t>
      </w:r>
      <w:proofErr w:type="spellStart"/>
      <w:r w:rsidRPr="0012794E">
        <w:rPr>
          <w:rFonts w:ascii="Arial" w:eastAsiaTheme="minorHAnsi" w:hAnsi="Arial" w:cs="Arial"/>
          <w:sz w:val="22"/>
          <w:szCs w:val="22"/>
          <w:lang w:val="en-AU"/>
        </w:rPr>
        <w:t>Masos</w:t>
      </w:r>
      <w:proofErr w:type="spellEnd"/>
    </w:p>
    <w:p w:rsidR="0012794E" w:rsidRPr="0012794E" w:rsidRDefault="0012794E" w:rsidP="0012794E">
      <w:pPr>
        <w:numPr>
          <w:ilvl w:val="0"/>
          <w:numId w:val="31"/>
        </w:numPr>
        <w:spacing w:after="200"/>
        <w:contextualSpacing/>
        <w:rPr>
          <w:rFonts w:ascii="Arial" w:eastAsiaTheme="minorHAnsi" w:hAnsi="Arial" w:cs="Arial"/>
          <w:sz w:val="22"/>
          <w:szCs w:val="22"/>
          <w:lang w:val="en-AU"/>
        </w:rPr>
      </w:pPr>
      <w:r w:rsidRPr="0012794E">
        <w:rPr>
          <w:rFonts w:ascii="Arial" w:eastAsiaTheme="minorHAnsi" w:hAnsi="Arial" w:cs="Arial"/>
          <w:sz w:val="22"/>
          <w:szCs w:val="22"/>
          <w:lang w:val="en-AU"/>
        </w:rPr>
        <w:t>Mentor to younger players</w:t>
      </w:r>
    </w:p>
    <w:p w:rsidR="0012794E" w:rsidRPr="0012794E" w:rsidRDefault="0012794E" w:rsidP="0012794E">
      <w:pPr>
        <w:spacing w:after="200"/>
        <w:ind w:left="720"/>
        <w:contextualSpacing/>
        <w:rPr>
          <w:rFonts w:ascii="Arial" w:eastAsiaTheme="minorHAnsi" w:hAnsi="Arial" w:cs="Arial"/>
          <w:sz w:val="22"/>
          <w:szCs w:val="22"/>
          <w:lang w:val="en-AU"/>
        </w:rPr>
      </w:pPr>
    </w:p>
    <w:p w:rsidR="00012E3E" w:rsidRPr="00012E3E" w:rsidRDefault="0012794E" w:rsidP="00B928AF">
      <w:pPr>
        <w:pBdr>
          <w:bottom w:val="single" w:sz="12" w:space="8" w:color="auto"/>
        </w:pBdr>
        <w:jc w:val="center"/>
        <w:rPr>
          <w:rFonts w:ascii="Arial" w:hAnsi="Arial" w:cs="Arial"/>
          <w:sz w:val="22"/>
          <w:szCs w:val="22"/>
        </w:rPr>
      </w:pPr>
      <w:r w:rsidRPr="0012794E">
        <w:rPr>
          <w:rFonts w:ascii="Arial" w:eastAsiaTheme="minorHAnsi" w:hAnsi="Arial" w:cs="Arial"/>
          <w:sz w:val="22"/>
          <w:szCs w:val="22"/>
          <w:lang w:val="en-AU"/>
        </w:rPr>
        <w:t>Also been involved with Bankstown juniors, Southern Districts, Newcastle and Swans</w:t>
      </w:r>
      <w:r>
        <w:rPr>
          <w:rFonts w:ascii="Arial" w:hAnsi="Arial"/>
          <w:b/>
          <w:sz w:val="28"/>
          <w:szCs w:val="28"/>
        </w:rPr>
        <w:t xml:space="preserve"> </w:t>
      </w:r>
    </w:p>
    <w:p w:rsidR="00012E3E" w:rsidRDefault="00012E3E">
      <w:pPr>
        <w:rPr>
          <w:rFonts w:ascii="Arial" w:hAnsi="Arial"/>
          <w:b/>
          <w:sz w:val="28"/>
          <w:szCs w:val="28"/>
        </w:rPr>
      </w:pPr>
    </w:p>
    <w:p w:rsidR="00012E3E" w:rsidRDefault="00012E3E">
      <w:pPr>
        <w:rPr>
          <w:rFonts w:ascii="Arial" w:hAnsi="Arial"/>
          <w:b/>
          <w:sz w:val="28"/>
          <w:szCs w:val="28"/>
        </w:rPr>
      </w:pPr>
      <w:r>
        <w:rPr>
          <w:rFonts w:ascii="Arial" w:hAnsi="Arial"/>
          <w:b/>
          <w:sz w:val="28"/>
          <w:szCs w:val="28"/>
        </w:rPr>
        <w:br w:type="page"/>
      </w:r>
    </w:p>
    <w:p w:rsidR="0033297C" w:rsidRDefault="0033297C" w:rsidP="009A12AF">
      <w:pPr>
        <w:jc w:val="center"/>
        <w:rPr>
          <w:rFonts w:ascii="Arial" w:hAnsi="Arial"/>
          <w:b/>
          <w:sz w:val="28"/>
          <w:szCs w:val="28"/>
        </w:rPr>
      </w:pPr>
      <w:r w:rsidRPr="00845C9A">
        <w:rPr>
          <w:rFonts w:ascii="Arial" w:hAnsi="Arial"/>
          <w:b/>
          <w:sz w:val="28"/>
          <w:szCs w:val="28"/>
        </w:rPr>
        <w:lastRenderedPageBreak/>
        <w:t>SENIOR COACH'S REPORT</w:t>
      </w:r>
    </w:p>
    <w:p w:rsidR="005674AA" w:rsidRPr="00845C9A" w:rsidRDefault="005674AA" w:rsidP="009A12AF">
      <w:pPr>
        <w:jc w:val="center"/>
        <w:rPr>
          <w:rFonts w:ascii="Arial" w:hAnsi="Arial"/>
          <w:b/>
          <w:sz w:val="28"/>
          <w:szCs w:val="28"/>
        </w:rPr>
      </w:pP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 xml:space="preserve">2013 produced many highlights for the team. We officially opened the rooms in front of the 93 premiership old boys. What a moment in our history when we all sang the song loudly &amp; proudly.  The full re-surfacing of the ground was completed and we commence the season with 8 scheduled home games &amp; a further game that was transferred to Olds because of wet weather. For the first time in 2 seasons we had 9 home games were we won 8 of these games and drew with Manly in R-17. It provided a great advantage too have. </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Yet again we were faced with the hardest draw having played the top 6 teams each twice. We defeated finals teams - P/Hills, UNSW, N/Shore &amp; drew with Manly. A massive improvement from 2 seasons ago.</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The eventual premiers were the only team to have defeated us twice (21pts R-7, 2</w:t>
      </w:r>
      <w:r w:rsidRPr="005674AA">
        <w:rPr>
          <w:rFonts w:ascii="Arial" w:eastAsiaTheme="minorEastAsia" w:hAnsi="Arial" w:cs="Arial"/>
          <w:sz w:val="22"/>
          <w:szCs w:val="22"/>
          <w:vertAlign w:val="superscript"/>
        </w:rPr>
        <w:t>nd</w:t>
      </w:r>
      <w:r w:rsidRPr="005674AA">
        <w:rPr>
          <w:rFonts w:ascii="Arial" w:eastAsiaTheme="minorEastAsia" w:hAnsi="Arial" w:cs="Arial"/>
          <w:sz w:val="22"/>
          <w:szCs w:val="22"/>
        </w:rPr>
        <w:t xml:space="preserve"> semi – 18pts) we also had the only draw with the premiers in R-17 (64-64). </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 xml:space="preserve">We were 5 quarters away from realizing our ultimate goal. We equaled the highest losing score in a preliminary final in over 13 years.  </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The table below provides statistically how we had improved in all areas of the game.</w:t>
      </w:r>
    </w:p>
    <w:p w:rsidR="005674AA" w:rsidRPr="005674AA" w:rsidRDefault="005674AA" w:rsidP="005674AA">
      <w:pPr>
        <w:spacing w:after="200" w:line="276" w:lineRule="auto"/>
        <w:rPr>
          <w:rFonts w:ascii="Arial" w:eastAsiaTheme="minorEastAsia" w:hAnsi="Arial" w:cs="Arial"/>
          <w:sz w:val="22"/>
          <w:szCs w:val="22"/>
        </w:rPr>
      </w:pPr>
    </w:p>
    <w:tbl>
      <w:tblPr>
        <w:tblStyle w:val="TableGrid1"/>
        <w:tblW w:w="0" w:type="auto"/>
        <w:tblLook w:val="04A0" w:firstRow="1" w:lastRow="0" w:firstColumn="1" w:lastColumn="0" w:noHBand="0" w:noVBand="1"/>
      </w:tblPr>
      <w:tblGrid>
        <w:gridCol w:w="971"/>
        <w:gridCol w:w="892"/>
        <w:gridCol w:w="975"/>
        <w:gridCol w:w="1088"/>
        <w:gridCol w:w="1017"/>
        <w:gridCol w:w="757"/>
        <w:gridCol w:w="870"/>
        <w:gridCol w:w="923"/>
        <w:gridCol w:w="953"/>
        <w:gridCol w:w="922"/>
      </w:tblGrid>
      <w:tr w:rsidR="005674AA" w:rsidRPr="005674AA" w:rsidTr="00135DCB">
        <w:tc>
          <w:tcPr>
            <w:tcW w:w="971" w:type="dxa"/>
          </w:tcPr>
          <w:p w:rsidR="005674AA" w:rsidRPr="005674AA" w:rsidRDefault="005674AA" w:rsidP="005674AA">
            <w:pPr>
              <w:rPr>
                <w:rFonts w:ascii="Arial" w:hAnsi="Arial" w:cs="Arial"/>
              </w:rPr>
            </w:pPr>
          </w:p>
        </w:tc>
        <w:tc>
          <w:tcPr>
            <w:tcW w:w="892" w:type="dxa"/>
          </w:tcPr>
          <w:p w:rsidR="005674AA" w:rsidRPr="005674AA" w:rsidRDefault="005674AA" w:rsidP="005674AA">
            <w:pPr>
              <w:rPr>
                <w:rFonts w:ascii="Arial" w:hAnsi="Arial" w:cs="Arial"/>
              </w:rPr>
            </w:pPr>
            <w:r w:rsidRPr="005674AA">
              <w:rPr>
                <w:rFonts w:ascii="Arial" w:hAnsi="Arial" w:cs="Arial"/>
              </w:rPr>
              <w:t xml:space="preserve">For </w:t>
            </w:r>
          </w:p>
        </w:tc>
        <w:tc>
          <w:tcPr>
            <w:tcW w:w="849" w:type="dxa"/>
          </w:tcPr>
          <w:p w:rsidR="005674AA" w:rsidRPr="005674AA" w:rsidRDefault="005674AA" w:rsidP="005674AA">
            <w:pPr>
              <w:rPr>
                <w:rFonts w:ascii="Arial" w:hAnsi="Arial" w:cs="Arial"/>
              </w:rPr>
            </w:pPr>
            <w:r w:rsidRPr="005674AA">
              <w:rPr>
                <w:rFonts w:ascii="Arial" w:hAnsi="Arial" w:cs="Arial"/>
              </w:rPr>
              <w:t>Ranked</w:t>
            </w:r>
          </w:p>
        </w:tc>
        <w:tc>
          <w:tcPr>
            <w:tcW w:w="1088" w:type="dxa"/>
          </w:tcPr>
          <w:p w:rsidR="005674AA" w:rsidRPr="005674AA" w:rsidRDefault="005674AA" w:rsidP="005674AA">
            <w:pPr>
              <w:rPr>
                <w:rFonts w:ascii="Arial" w:hAnsi="Arial" w:cs="Arial"/>
              </w:rPr>
            </w:pPr>
            <w:r w:rsidRPr="005674AA">
              <w:rPr>
                <w:rFonts w:ascii="Arial" w:hAnsi="Arial" w:cs="Arial"/>
              </w:rPr>
              <w:t>Against</w:t>
            </w:r>
          </w:p>
        </w:tc>
        <w:tc>
          <w:tcPr>
            <w:tcW w:w="1017" w:type="dxa"/>
          </w:tcPr>
          <w:p w:rsidR="005674AA" w:rsidRPr="005674AA" w:rsidRDefault="005674AA" w:rsidP="005674AA">
            <w:pPr>
              <w:rPr>
                <w:rFonts w:ascii="Arial" w:hAnsi="Arial" w:cs="Arial"/>
              </w:rPr>
            </w:pPr>
            <w:r w:rsidRPr="005674AA">
              <w:rPr>
                <w:rFonts w:ascii="Arial" w:hAnsi="Arial" w:cs="Arial"/>
              </w:rPr>
              <w:t>Ranked</w:t>
            </w:r>
          </w:p>
        </w:tc>
        <w:tc>
          <w:tcPr>
            <w:tcW w:w="757" w:type="dxa"/>
          </w:tcPr>
          <w:p w:rsidR="005674AA" w:rsidRPr="005674AA" w:rsidRDefault="005674AA" w:rsidP="005674AA">
            <w:pPr>
              <w:rPr>
                <w:rFonts w:ascii="Arial" w:hAnsi="Arial" w:cs="Arial"/>
              </w:rPr>
            </w:pPr>
            <w:r w:rsidRPr="005674AA">
              <w:rPr>
                <w:rFonts w:ascii="Arial" w:hAnsi="Arial" w:cs="Arial"/>
              </w:rPr>
              <w:t>%</w:t>
            </w:r>
          </w:p>
        </w:tc>
        <w:tc>
          <w:tcPr>
            <w:tcW w:w="870" w:type="dxa"/>
          </w:tcPr>
          <w:p w:rsidR="005674AA" w:rsidRPr="005674AA" w:rsidRDefault="005674AA" w:rsidP="005674AA">
            <w:pPr>
              <w:rPr>
                <w:rFonts w:ascii="Arial" w:hAnsi="Arial" w:cs="Arial"/>
              </w:rPr>
            </w:pPr>
            <w:r w:rsidRPr="005674AA">
              <w:rPr>
                <w:rFonts w:ascii="Arial" w:hAnsi="Arial" w:cs="Arial"/>
              </w:rPr>
              <w:t>Win</w:t>
            </w:r>
          </w:p>
        </w:tc>
        <w:tc>
          <w:tcPr>
            <w:tcW w:w="923" w:type="dxa"/>
          </w:tcPr>
          <w:p w:rsidR="005674AA" w:rsidRPr="005674AA" w:rsidRDefault="005674AA" w:rsidP="005674AA">
            <w:pPr>
              <w:rPr>
                <w:rFonts w:ascii="Arial" w:hAnsi="Arial" w:cs="Arial"/>
              </w:rPr>
            </w:pPr>
            <w:r w:rsidRPr="005674AA">
              <w:rPr>
                <w:rFonts w:ascii="Arial" w:hAnsi="Arial" w:cs="Arial"/>
              </w:rPr>
              <w:t>Loss</w:t>
            </w:r>
          </w:p>
        </w:tc>
        <w:tc>
          <w:tcPr>
            <w:tcW w:w="953" w:type="dxa"/>
          </w:tcPr>
          <w:p w:rsidR="005674AA" w:rsidRPr="005674AA" w:rsidRDefault="005674AA" w:rsidP="005674AA">
            <w:pPr>
              <w:rPr>
                <w:rFonts w:ascii="Arial" w:hAnsi="Arial" w:cs="Arial"/>
              </w:rPr>
            </w:pPr>
            <w:r w:rsidRPr="005674AA">
              <w:rPr>
                <w:rFonts w:ascii="Arial" w:hAnsi="Arial" w:cs="Arial"/>
              </w:rPr>
              <w:t>Draw</w:t>
            </w:r>
          </w:p>
        </w:tc>
        <w:tc>
          <w:tcPr>
            <w:tcW w:w="922" w:type="dxa"/>
          </w:tcPr>
          <w:p w:rsidR="005674AA" w:rsidRPr="005674AA" w:rsidRDefault="005674AA" w:rsidP="005674AA">
            <w:pPr>
              <w:rPr>
                <w:rFonts w:ascii="Arial" w:hAnsi="Arial" w:cs="Arial"/>
              </w:rPr>
            </w:pPr>
            <w:r w:rsidRPr="005674AA">
              <w:rPr>
                <w:rFonts w:ascii="Arial" w:hAnsi="Arial" w:cs="Arial"/>
              </w:rPr>
              <w:t>Ladder</w:t>
            </w:r>
          </w:p>
        </w:tc>
      </w:tr>
      <w:tr w:rsidR="005674AA" w:rsidRPr="005674AA" w:rsidTr="00135DCB">
        <w:tc>
          <w:tcPr>
            <w:tcW w:w="971" w:type="dxa"/>
          </w:tcPr>
          <w:p w:rsidR="005674AA" w:rsidRPr="005674AA" w:rsidRDefault="005674AA" w:rsidP="005674AA">
            <w:pPr>
              <w:rPr>
                <w:rFonts w:ascii="Arial" w:hAnsi="Arial" w:cs="Arial"/>
              </w:rPr>
            </w:pPr>
            <w:r w:rsidRPr="005674AA">
              <w:rPr>
                <w:rFonts w:ascii="Arial" w:hAnsi="Arial" w:cs="Arial"/>
              </w:rPr>
              <w:t>2011</w:t>
            </w:r>
          </w:p>
        </w:tc>
        <w:tc>
          <w:tcPr>
            <w:tcW w:w="892" w:type="dxa"/>
          </w:tcPr>
          <w:p w:rsidR="005674AA" w:rsidRPr="005674AA" w:rsidRDefault="005674AA" w:rsidP="005674AA">
            <w:pPr>
              <w:rPr>
                <w:rFonts w:ascii="Arial" w:hAnsi="Arial" w:cs="Arial"/>
              </w:rPr>
            </w:pPr>
            <w:r w:rsidRPr="005674AA">
              <w:rPr>
                <w:rFonts w:ascii="Arial" w:hAnsi="Arial" w:cs="Arial"/>
              </w:rPr>
              <w:t>1358</w:t>
            </w:r>
          </w:p>
        </w:tc>
        <w:tc>
          <w:tcPr>
            <w:tcW w:w="849" w:type="dxa"/>
          </w:tcPr>
          <w:p w:rsidR="005674AA" w:rsidRPr="005674AA" w:rsidRDefault="005674AA" w:rsidP="005674AA">
            <w:pPr>
              <w:rPr>
                <w:rFonts w:ascii="Arial" w:hAnsi="Arial" w:cs="Arial"/>
              </w:rPr>
            </w:pPr>
            <w:r w:rsidRPr="005674AA">
              <w:rPr>
                <w:rFonts w:ascii="Arial" w:hAnsi="Arial" w:cs="Arial"/>
              </w:rPr>
              <w:t>7th</w:t>
            </w:r>
          </w:p>
        </w:tc>
        <w:tc>
          <w:tcPr>
            <w:tcW w:w="1088" w:type="dxa"/>
          </w:tcPr>
          <w:p w:rsidR="005674AA" w:rsidRPr="005674AA" w:rsidRDefault="005674AA" w:rsidP="005674AA">
            <w:pPr>
              <w:rPr>
                <w:rFonts w:ascii="Arial" w:hAnsi="Arial" w:cs="Arial"/>
              </w:rPr>
            </w:pPr>
            <w:r w:rsidRPr="005674AA">
              <w:rPr>
                <w:rFonts w:ascii="Arial" w:hAnsi="Arial" w:cs="Arial"/>
              </w:rPr>
              <w:t>1610</w:t>
            </w:r>
          </w:p>
        </w:tc>
        <w:tc>
          <w:tcPr>
            <w:tcW w:w="1017" w:type="dxa"/>
          </w:tcPr>
          <w:p w:rsidR="005674AA" w:rsidRPr="005674AA" w:rsidRDefault="005674AA" w:rsidP="005674AA">
            <w:pPr>
              <w:rPr>
                <w:rFonts w:ascii="Arial" w:hAnsi="Arial" w:cs="Arial"/>
              </w:rPr>
            </w:pPr>
            <w:r w:rsidRPr="005674AA">
              <w:rPr>
                <w:rFonts w:ascii="Arial" w:hAnsi="Arial" w:cs="Arial"/>
              </w:rPr>
              <w:t>8th</w:t>
            </w:r>
          </w:p>
        </w:tc>
        <w:tc>
          <w:tcPr>
            <w:tcW w:w="757" w:type="dxa"/>
          </w:tcPr>
          <w:p w:rsidR="005674AA" w:rsidRPr="005674AA" w:rsidRDefault="005674AA" w:rsidP="005674AA">
            <w:pPr>
              <w:rPr>
                <w:rFonts w:ascii="Arial" w:hAnsi="Arial" w:cs="Arial"/>
              </w:rPr>
            </w:pPr>
            <w:r w:rsidRPr="005674AA">
              <w:rPr>
                <w:rFonts w:ascii="Arial" w:hAnsi="Arial" w:cs="Arial"/>
              </w:rPr>
              <w:t>84</w:t>
            </w:r>
          </w:p>
        </w:tc>
        <w:tc>
          <w:tcPr>
            <w:tcW w:w="870" w:type="dxa"/>
          </w:tcPr>
          <w:p w:rsidR="005674AA" w:rsidRPr="005674AA" w:rsidRDefault="005674AA" w:rsidP="005674AA">
            <w:pPr>
              <w:rPr>
                <w:rFonts w:ascii="Arial" w:hAnsi="Arial" w:cs="Arial"/>
              </w:rPr>
            </w:pPr>
            <w:r w:rsidRPr="005674AA">
              <w:rPr>
                <w:rFonts w:ascii="Arial" w:hAnsi="Arial" w:cs="Arial"/>
              </w:rPr>
              <w:t>8</w:t>
            </w:r>
          </w:p>
        </w:tc>
        <w:tc>
          <w:tcPr>
            <w:tcW w:w="923" w:type="dxa"/>
          </w:tcPr>
          <w:p w:rsidR="005674AA" w:rsidRPr="005674AA" w:rsidRDefault="005674AA" w:rsidP="005674AA">
            <w:pPr>
              <w:rPr>
                <w:rFonts w:ascii="Arial" w:hAnsi="Arial" w:cs="Arial"/>
              </w:rPr>
            </w:pPr>
            <w:r w:rsidRPr="005674AA">
              <w:rPr>
                <w:rFonts w:ascii="Arial" w:hAnsi="Arial" w:cs="Arial"/>
              </w:rPr>
              <w:t>10</w:t>
            </w:r>
          </w:p>
        </w:tc>
        <w:tc>
          <w:tcPr>
            <w:tcW w:w="953" w:type="dxa"/>
          </w:tcPr>
          <w:p w:rsidR="005674AA" w:rsidRPr="005674AA" w:rsidRDefault="005674AA" w:rsidP="005674AA">
            <w:pPr>
              <w:rPr>
                <w:rFonts w:ascii="Arial" w:hAnsi="Arial" w:cs="Arial"/>
              </w:rPr>
            </w:pPr>
            <w:r w:rsidRPr="005674AA">
              <w:rPr>
                <w:rFonts w:ascii="Arial" w:hAnsi="Arial" w:cs="Arial"/>
              </w:rPr>
              <w:t>0</w:t>
            </w:r>
          </w:p>
        </w:tc>
        <w:tc>
          <w:tcPr>
            <w:tcW w:w="922" w:type="dxa"/>
          </w:tcPr>
          <w:p w:rsidR="005674AA" w:rsidRPr="005674AA" w:rsidRDefault="005674AA" w:rsidP="005674AA">
            <w:pPr>
              <w:rPr>
                <w:rFonts w:ascii="Arial" w:hAnsi="Arial" w:cs="Arial"/>
              </w:rPr>
            </w:pPr>
            <w:r w:rsidRPr="005674AA">
              <w:rPr>
                <w:rFonts w:ascii="Arial" w:hAnsi="Arial" w:cs="Arial"/>
              </w:rPr>
              <w:t>7</w:t>
            </w:r>
            <w:r w:rsidRPr="005674AA">
              <w:rPr>
                <w:rFonts w:ascii="Arial" w:hAnsi="Arial" w:cs="Arial"/>
                <w:vertAlign w:val="superscript"/>
              </w:rPr>
              <w:t>th</w:t>
            </w:r>
          </w:p>
        </w:tc>
      </w:tr>
      <w:tr w:rsidR="005674AA" w:rsidRPr="005674AA" w:rsidTr="00135DCB">
        <w:tc>
          <w:tcPr>
            <w:tcW w:w="971" w:type="dxa"/>
          </w:tcPr>
          <w:p w:rsidR="005674AA" w:rsidRPr="005674AA" w:rsidRDefault="005674AA" w:rsidP="005674AA">
            <w:pPr>
              <w:rPr>
                <w:rFonts w:ascii="Arial" w:hAnsi="Arial" w:cs="Arial"/>
              </w:rPr>
            </w:pPr>
            <w:r w:rsidRPr="005674AA">
              <w:rPr>
                <w:rFonts w:ascii="Arial" w:hAnsi="Arial" w:cs="Arial"/>
              </w:rPr>
              <w:t>2012</w:t>
            </w:r>
          </w:p>
        </w:tc>
        <w:tc>
          <w:tcPr>
            <w:tcW w:w="892" w:type="dxa"/>
          </w:tcPr>
          <w:p w:rsidR="005674AA" w:rsidRPr="005674AA" w:rsidRDefault="005674AA" w:rsidP="005674AA">
            <w:pPr>
              <w:rPr>
                <w:rFonts w:ascii="Arial" w:hAnsi="Arial" w:cs="Arial"/>
              </w:rPr>
            </w:pPr>
            <w:r w:rsidRPr="005674AA">
              <w:rPr>
                <w:rFonts w:ascii="Arial" w:hAnsi="Arial" w:cs="Arial"/>
              </w:rPr>
              <w:t>1905</w:t>
            </w:r>
          </w:p>
        </w:tc>
        <w:tc>
          <w:tcPr>
            <w:tcW w:w="849" w:type="dxa"/>
          </w:tcPr>
          <w:p w:rsidR="005674AA" w:rsidRPr="005674AA" w:rsidRDefault="005674AA" w:rsidP="005674AA">
            <w:pPr>
              <w:rPr>
                <w:rFonts w:ascii="Arial" w:hAnsi="Arial" w:cs="Arial"/>
              </w:rPr>
            </w:pPr>
            <w:r w:rsidRPr="005674AA">
              <w:rPr>
                <w:rFonts w:ascii="Arial" w:hAnsi="Arial" w:cs="Arial"/>
              </w:rPr>
              <w:t>4th</w:t>
            </w:r>
          </w:p>
        </w:tc>
        <w:tc>
          <w:tcPr>
            <w:tcW w:w="1088" w:type="dxa"/>
          </w:tcPr>
          <w:p w:rsidR="005674AA" w:rsidRPr="005674AA" w:rsidRDefault="005674AA" w:rsidP="005674AA">
            <w:pPr>
              <w:rPr>
                <w:rFonts w:ascii="Arial" w:hAnsi="Arial" w:cs="Arial"/>
              </w:rPr>
            </w:pPr>
            <w:r w:rsidRPr="005674AA">
              <w:rPr>
                <w:rFonts w:ascii="Arial" w:hAnsi="Arial" w:cs="Arial"/>
              </w:rPr>
              <w:t>1232</w:t>
            </w:r>
          </w:p>
        </w:tc>
        <w:tc>
          <w:tcPr>
            <w:tcW w:w="1017" w:type="dxa"/>
          </w:tcPr>
          <w:p w:rsidR="005674AA" w:rsidRPr="005674AA" w:rsidRDefault="005674AA" w:rsidP="005674AA">
            <w:pPr>
              <w:rPr>
                <w:rFonts w:ascii="Arial" w:hAnsi="Arial" w:cs="Arial"/>
              </w:rPr>
            </w:pPr>
            <w:r w:rsidRPr="005674AA">
              <w:rPr>
                <w:rFonts w:ascii="Arial" w:hAnsi="Arial" w:cs="Arial"/>
              </w:rPr>
              <w:t>5th</w:t>
            </w:r>
          </w:p>
        </w:tc>
        <w:tc>
          <w:tcPr>
            <w:tcW w:w="757" w:type="dxa"/>
          </w:tcPr>
          <w:p w:rsidR="005674AA" w:rsidRPr="005674AA" w:rsidRDefault="005674AA" w:rsidP="005674AA">
            <w:pPr>
              <w:rPr>
                <w:rFonts w:ascii="Arial" w:hAnsi="Arial" w:cs="Arial"/>
              </w:rPr>
            </w:pPr>
            <w:r w:rsidRPr="005674AA">
              <w:rPr>
                <w:rFonts w:ascii="Arial" w:hAnsi="Arial" w:cs="Arial"/>
              </w:rPr>
              <w:t>154</w:t>
            </w:r>
          </w:p>
        </w:tc>
        <w:tc>
          <w:tcPr>
            <w:tcW w:w="870" w:type="dxa"/>
          </w:tcPr>
          <w:p w:rsidR="005674AA" w:rsidRPr="005674AA" w:rsidRDefault="005674AA" w:rsidP="005674AA">
            <w:pPr>
              <w:rPr>
                <w:rFonts w:ascii="Arial" w:hAnsi="Arial" w:cs="Arial"/>
              </w:rPr>
            </w:pPr>
            <w:r w:rsidRPr="005674AA">
              <w:rPr>
                <w:rFonts w:ascii="Arial" w:hAnsi="Arial" w:cs="Arial"/>
              </w:rPr>
              <w:t>12</w:t>
            </w:r>
          </w:p>
        </w:tc>
        <w:tc>
          <w:tcPr>
            <w:tcW w:w="923" w:type="dxa"/>
          </w:tcPr>
          <w:p w:rsidR="005674AA" w:rsidRPr="005674AA" w:rsidRDefault="005674AA" w:rsidP="005674AA">
            <w:pPr>
              <w:rPr>
                <w:rFonts w:ascii="Arial" w:hAnsi="Arial" w:cs="Arial"/>
              </w:rPr>
            </w:pPr>
            <w:r w:rsidRPr="005674AA">
              <w:rPr>
                <w:rFonts w:ascii="Arial" w:hAnsi="Arial" w:cs="Arial"/>
              </w:rPr>
              <w:t>6</w:t>
            </w:r>
          </w:p>
        </w:tc>
        <w:tc>
          <w:tcPr>
            <w:tcW w:w="953" w:type="dxa"/>
          </w:tcPr>
          <w:p w:rsidR="005674AA" w:rsidRPr="005674AA" w:rsidRDefault="005674AA" w:rsidP="005674AA">
            <w:pPr>
              <w:rPr>
                <w:rFonts w:ascii="Arial" w:hAnsi="Arial" w:cs="Arial"/>
              </w:rPr>
            </w:pPr>
            <w:r w:rsidRPr="005674AA">
              <w:rPr>
                <w:rFonts w:ascii="Arial" w:hAnsi="Arial" w:cs="Arial"/>
              </w:rPr>
              <w:t>0</w:t>
            </w:r>
          </w:p>
        </w:tc>
        <w:tc>
          <w:tcPr>
            <w:tcW w:w="922" w:type="dxa"/>
          </w:tcPr>
          <w:p w:rsidR="005674AA" w:rsidRPr="005674AA" w:rsidRDefault="005674AA" w:rsidP="005674AA">
            <w:pPr>
              <w:rPr>
                <w:rFonts w:ascii="Arial" w:hAnsi="Arial" w:cs="Arial"/>
              </w:rPr>
            </w:pPr>
            <w:r w:rsidRPr="005674AA">
              <w:rPr>
                <w:rFonts w:ascii="Arial" w:hAnsi="Arial" w:cs="Arial"/>
              </w:rPr>
              <w:t>5</w:t>
            </w:r>
            <w:r w:rsidRPr="005674AA">
              <w:rPr>
                <w:rFonts w:ascii="Arial" w:hAnsi="Arial" w:cs="Arial"/>
                <w:vertAlign w:val="superscript"/>
              </w:rPr>
              <w:t>th</w:t>
            </w:r>
          </w:p>
        </w:tc>
      </w:tr>
      <w:tr w:rsidR="005674AA" w:rsidRPr="005674AA" w:rsidTr="00135DCB">
        <w:tc>
          <w:tcPr>
            <w:tcW w:w="971" w:type="dxa"/>
          </w:tcPr>
          <w:p w:rsidR="005674AA" w:rsidRPr="005674AA" w:rsidRDefault="005674AA" w:rsidP="005674AA">
            <w:pPr>
              <w:rPr>
                <w:rFonts w:ascii="Arial" w:hAnsi="Arial" w:cs="Arial"/>
              </w:rPr>
            </w:pPr>
            <w:r w:rsidRPr="005674AA">
              <w:rPr>
                <w:rFonts w:ascii="Arial" w:hAnsi="Arial" w:cs="Arial"/>
              </w:rPr>
              <w:t>2013</w:t>
            </w:r>
          </w:p>
        </w:tc>
        <w:tc>
          <w:tcPr>
            <w:tcW w:w="892" w:type="dxa"/>
          </w:tcPr>
          <w:p w:rsidR="005674AA" w:rsidRPr="005674AA" w:rsidRDefault="005674AA" w:rsidP="005674AA">
            <w:pPr>
              <w:rPr>
                <w:rFonts w:ascii="Arial" w:hAnsi="Arial" w:cs="Arial"/>
              </w:rPr>
            </w:pPr>
            <w:r w:rsidRPr="005674AA">
              <w:rPr>
                <w:rFonts w:ascii="Arial" w:hAnsi="Arial" w:cs="Arial"/>
              </w:rPr>
              <w:t>1740</w:t>
            </w:r>
          </w:p>
        </w:tc>
        <w:tc>
          <w:tcPr>
            <w:tcW w:w="849" w:type="dxa"/>
          </w:tcPr>
          <w:p w:rsidR="005674AA" w:rsidRPr="005674AA" w:rsidRDefault="005674AA" w:rsidP="005674AA">
            <w:pPr>
              <w:rPr>
                <w:rFonts w:ascii="Arial" w:hAnsi="Arial" w:cs="Arial"/>
              </w:rPr>
            </w:pPr>
            <w:r w:rsidRPr="005674AA">
              <w:rPr>
                <w:rFonts w:ascii="Arial" w:hAnsi="Arial" w:cs="Arial"/>
              </w:rPr>
              <w:t>2</w:t>
            </w:r>
            <w:r w:rsidRPr="005674AA">
              <w:rPr>
                <w:rFonts w:ascii="Arial" w:hAnsi="Arial" w:cs="Arial"/>
                <w:vertAlign w:val="superscript"/>
              </w:rPr>
              <w:t>nd</w:t>
            </w:r>
          </w:p>
        </w:tc>
        <w:tc>
          <w:tcPr>
            <w:tcW w:w="1088" w:type="dxa"/>
          </w:tcPr>
          <w:p w:rsidR="005674AA" w:rsidRPr="005674AA" w:rsidRDefault="005674AA" w:rsidP="005674AA">
            <w:pPr>
              <w:rPr>
                <w:rFonts w:ascii="Arial" w:hAnsi="Arial" w:cs="Arial"/>
              </w:rPr>
            </w:pPr>
            <w:r w:rsidRPr="005674AA">
              <w:rPr>
                <w:rFonts w:ascii="Arial" w:hAnsi="Arial" w:cs="Arial"/>
              </w:rPr>
              <w:t>1108</w:t>
            </w:r>
          </w:p>
        </w:tc>
        <w:tc>
          <w:tcPr>
            <w:tcW w:w="1017" w:type="dxa"/>
          </w:tcPr>
          <w:p w:rsidR="005674AA" w:rsidRPr="005674AA" w:rsidRDefault="005674AA" w:rsidP="005674AA">
            <w:pPr>
              <w:rPr>
                <w:rFonts w:ascii="Arial" w:hAnsi="Arial" w:cs="Arial"/>
              </w:rPr>
            </w:pPr>
            <w:r w:rsidRPr="005674AA">
              <w:rPr>
                <w:rFonts w:ascii="Arial" w:hAnsi="Arial" w:cs="Arial"/>
              </w:rPr>
              <w:t>2nd</w:t>
            </w:r>
          </w:p>
        </w:tc>
        <w:tc>
          <w:tcPr>
            <w:tcW w:w="757" w:type="dxa"/>
          </w:tcPr>
          <w:p w:rsidR="005674AA" w:rsidRPr="005674AA" w:rsidRDefault="005674AA" w:rsidP="005674AA">
            <w:pPr>
              <w:rPr>
                <w:rFonts w:ascii="Arial" w:hAnsi="Arial" w:cs="Arial"/>
              </w:rPr>
            </w:pPr>
            <w:r w:rsidRPr="005674AA">
              <w:rPr>
                <w:rFonts w:ascii="Arial" w:hAnsi="Arial" w:cs="Arial"/>
              </w:rPr>
              <w:t>158</w:t>
            </w:r>
          </w:p>
        </w:tc>
        <w:tc>
          <w:tcPr>
            <w:tcW w:w="870" w:type="dxa"/>
          </w:tcPr>
          <w:p w:rsidR="005674AA" w:rsidRPr="005674AA" w:rsidRDefault="005674AA" w:rsidP="005674AA">
            <w:pPr>
              <w:rPr>
                <w:rFonts w:ascii="Arial" w:hAnsi="Arial" w:cs="Arial"/>
              </w:rPr>
            </w:pPr>
            <w:r w:rsidRPr="005674AA">
              <w:rPr>
                <w:rFonts w:ascii="Arial" w:hAnsi="Arial" w:cs="Arial"/>
              </w:rPr>
              <w:t>13</w:t>
            </w:r>
          </w:p>
        </w:tc>
        <w:tc>
          <w:tcPr>
            <w:tcW w:w="923" w:type="dxa"/>
          </w:tcPr>
          <w:p w:rsidR="005674AA" w:rsidRPr="005674AA" w:rsidRDefault="005674AA" w:rsidP="005674AA">
            <w:pPr>
              <w:rPr>
                <w:rFonts w:ascii="Arial" w:hAnsi="Arial" w:cs="Arial"/>
              </w:rPr>
            </w:pPr>
            <w:r w:rsidRPr="005674AA">
              <w:rPr>
                <w:rFonts w:ascii="Arial" w:hAnsi="Arial" w:cs="Arial"/>
              </w:rPr>
              <w:t>5</w:t>
            </w:r>
          </w:p>
        </w:tc>
        <w:tc>
          <w:tcPr>
            <w:tcW w:w="953" w:type="dxa"/>
          </w:tcPr>
          <w:p w:rsidR="005674AA" w:rsidRPr="005674AA" w:rsidRDefault="005674AA" w:rsidP="005674AA">
            <w:pPr>
              <w:rPr>
                <w:rFonts w:ascii="Arial" w:hAnsi="Arial" w:cs="Arial"/>
              </w:rPr>
            </w:pPr>
            <w:r w:rsidRPr="005674AA">
              <w:rPr>
                <w:rFonts w:ascii="Arial" w:hAnsi="Arial" w:cs="Arial"/>
              </w:rPr>
              <w:t>1</w:t>
            </w:r>
          </w:p>
        </w:tc>
        <w:tc>
          <w:tcPr>
            <w:tcW w:w="922" w:type="dxa"/>
          </w:tcPr>
          <w:p w:rsidR="005674AA" w:rsidRPr="005674AA" w:rsidRDefault="005674AA" w:rsidP="005674AA">
            <w:pPr>
              <w:rPr>
                <w:rFonts w:ascii="Arial" w:hAnsi="Arial" w:cs="Arial"/>
              </w:rPr>
            </w:pPr>
            <w:r w:rsidRPr="005674AA">
              <w:rPr>
                <w:rFonts w:ascii="Arial" w:hAnsi="Arial" w:cs="Arial"/>
              </w:rPr>
              <w:t>3rd</w:t>
            </w:r>
          </w:p>
        </w:tc>
      </w:tr>
    </w:tbl>
    <w:p w:rsidR="005674AA" w:rsidRPr="005674AA" w:rsidRDefault="005674AA" w:rsidP="005674AA">
      <w:pPr>
        <w:spacing w:after="200" w:line="276" w:lineRule="auto"/>
        <w:rPr>
          <w:rFonts w:ascii="Arial" w:eastAsiaTheme="minorEastAsia" w:hAnsi="Arial" w:cs="Arial"/>
          <w:sz w:val="22"/>
          <w:szCs w:val="22"/>
        </w:rPr>
      </w:pP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Offensively, shows the difference  with regard to playing the top 6 teams twice BUT defensively not only did we improve yet again but we held 9 of the 11 teams goalless in a quarter of football. Of these 9 teams, 3 were inside the top 5 (P/Hills, N/Shore &amp; UNSW). This clearly shows we are playing both ways with solid effect.</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 xml:space="preserve">I wish to thank Kevin </w:t>
      </w:r>
      <w:proofErr w:type="spellStart"/>
      <w:r w:rsidRPr="005674AA">
        <w:rPr>
          <w:rFonts w:ascii="Arial" w:eastAsiaTheme="minorEastAsia" w:hAnsi="Arial" w:cs="Arial"/>
          <w:sz w:val="22"/>
          <w:szCs w:val="22"/>
        </w:rPr>
        <w:t>Wilsen</w:t>
      </w:r>
      <w:proofErr w:type="spellEnd"/>
      <w:r w:rsidRPr="005674AA">
        <w:rPr>
          <w:rFonts w:ascii="Arial" w:eastAsiaTheme="minorEastAsia" w:hAnsi="Arial" w:cs="Arial"/>
          <w:sz w:val="22"/>
          <w:szCs w:val="22"/>
        </w:rPr>
        <w:t xml:space="preserve">, </w:t>
      </w:r>
      <w:proofErr w:type="spellStart"/>
      <w:r w:rsidRPr="005674AA">
        <w:rPr>
          <w:rFonts w:ascii="Arial" w:eastAsiaTheme="minorEastAsia" w:hAnsi="Arial" w:cs="Arial"/>
          <w:sz w:val="22"/>
          <w:szCs w:val="22"/>
        </w:rPr>
        <w:t>Jono</w:t>
      </w:r>
      <w:proofErr w:type="spellEnd"/>
      <w:r w:rsidRPr="005674AA">
        <w:rPr>
          <w:rFonts w:ascii="Arial" w:eastAsiaTheme="minorEastAsia" w:hAnsi="Arial" w:cs="Arial"/>
          <w:sz w:val="22"/>
          <w:szCs w:val="22"/>
        </w:rPr>
        <w:t xml:space="preserve"> Ford, Greg King &amp; Derek Waters for their tireless work through-out the year. It’s the off-field stability that you all provided which provided for our successes in 2013. I sincerely thank you all.</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 xml:space="preserve">To John Hupfeld your energy &amp; drive is infectious. I can’t wait for 2014 &amp; what we can achieve together. Thank you for your continual support.   </w:t>
      </w:r>
    </w:p>
    <w:p w:rsidR="005674AA" w:rsidRPr="005674AA" w:rsidRDefault="005674AA" w:rsidP="005674AA">
      <w:pPr>
        <w:spacing w:after="200" w:line="276" w:lineRule="auto"/>
        <w:rPr>
          <w:rFonts w:ascii="Arial" w:eastAsiaTheme="minorEastAsia" w:hAnsi="Arial" w:cs="Arial"/>
          <w:sz w:val="22"/>
          <w:szCs w:val="22"/>
        </w:rPr>
      </w:pPr>
      <w:r w:rsidRPr="005674AA">
        <w:rPr>
          <w:rFonts w:ascii="Arial" w:eastAsiaTheme="minorEastAsia" w:hAnsi="Arial" w:cs="Arial"/>
          <w:sz w:val="22"/>
          <w:szCs w:val="22"/>
        </w:rPr>
        <w:t xml:space="preserve">And finally Brendan Donohue &amp; Gavin Raper thank you so much for making </w:t>
      </w:r>
      <w:proofErr w:type="spellStart"/>
      <w:r w:rsidRPr="005674AA">
        <w:rPr>
          <w:rFonts w:ascii="Arial" w:eastAsiaTheme="minorEastAsia" w:hAnsi="Arial" w:cs="Arial"/>
          <w:sz w:val="22"/>
          <w:szCs w:val="22"/>
        </w:rPr>
        <w:t>St.G</w:t>
      </w:r>
      <w:proofErr w:type="spellEnd"/>
      <w:r w:rsidRPr="005674AA">
        <w:rPr>
          <w:rFonts w:ascii="Arial" w:eastAsiaTheme="minorEastAsia" w:hAnsi="Arial" w:cs="Arial"/>
          <w:sz w:val="22"/>
          <w:szCs w:val="22"/>
        </w:rPr>
        <w:t xml:space="preserve"> AFC a truly, wonderful &amp; enjoyable place to be a part of.</w:t>
      </w:r>
    </w:p>
    <w:p w:rsidR="005674AA" w:rsidRPr="005674AA" w:rsidRDefault="005674AA" w:rsidP="005674AA">
      <w:pPr>
        <w:spacing w:after="200" w:line="276" w:lineRule="auto"/>
        <w:jc w:val="center"/>
        <w:rPr>
          <w:rFonts w:ascii="Arial" w:eastAsiaTheme="minorEastAsia" w:hAnsi="Arial" w:cs="Arial"/>
          <w:b/>
          <w:sz w:val="48"/>
          <w:szCs w:val="48"/>
        </w:rPr>
      </w:pPr>
      <w:r w:rsidRPr="005674AA">
        <w:rPr>
          <w:rFonts w:ascii="Arial" w:eastAsiaTheme="minorEastAsia" w:hAnsi="Arial" w:cs="Arial"/>
          <w:b/>
          <w:sz w:val="48"/>
          <w:szCs w:val="48"/>
        </w:rPr>
        <w:t>“WE ARE ST.GEORGE AFC”</w:t>
      </w:r>
    </w:p>
    <w:p w:rsidR="006F4E49" w:rsidRDefault="006F4E49" w:rsidP="006F4E49">
      <w:pPr>
        <w:spacing w:after="200" w:line="276" w:lineRule="auto"/>
        <w:rPr>
          <w:rFonts w:eastAsiaTheme="minorEastAsia"/>
          <w:sz w:val="22"/>
          <w:szCs w:val="22"/>
        </w:rPr>
      </w:pPr>
    </w:p>
    <w:p w:rsidR="00736BDF" w:rsidRPr="00736BDF" w:rsidRDefault="00BB6E46" w:rsidP="00BB6E46">
      <w:pPr>
        <w:outlineLvl w:val="0"/>
        <w:rPr>
          <w:rFonts w:ascii="Arial" w:hAnsi="Arial" w:cs="Arial"/>
          <w:sz w:val="22"/>
          <w:szCs w:val="22"/>
        </w:rPr>
      </w:pPr>
      <w:r>
        <w:rPr>
          <w:rFonts w:ascii="Arial" w:hAnsi="Arial" w:cs="Arial"/>
          <w:sz w:val="22"/>
          <w:szCs w:val="22"/>
        </w:rPr>
        <w:t>Terry Mudge</w:t>
      </w:r>
    </w:p>
    <w:p w:rsidR="00736BDF" w:rsidRPr="00736BDF" w:rsidRDefault="00736BDF" w:rsidP="00736BDF">
      <w:pPr>
        <w:rPr>
          <w:rFonts w:ascii="Arial" w:hAnsi="Arial" w:cs="Arial"/>
          <w:sz w:val="22"/>
          <w:szCs w:val="22"/>
        </w:rPr>
      </w:pPr>
      <w:r w:rsidRPr="00736BDF">
        <w:rPr>
          <w:rFonts w:ascii="Arial" w:hAnsi="Arial" w:cs="Arial"/>
          <w:sz w:val="22"/>
          <w:szCs w:val="22"/>
        </w:rPr>
        <w:t>Senior Coach</w:t>
      </w:r>
    </w:p>
    <w:p w:rsidR="00ED0B06" w:rsidRDefault="00ED0B06">
      <w:pPr>
        <w:pStyle w:val="Preformatted"/>
        <w:tabs>
          <w:tab w:val="clear" w:pos="9590"/>
        </w:tabs>
      </w:pPr>
    </w:p>
    <w:p w:rsidR="005304DF" w:rsidRDefault="005304DF">
      <w:pPr>
        <w:pStyle w:val="Preformatted"/>
        <w:tabs>
          <w:tab w:val="clear" w:pos="9590"/>
        </w:tabs>
      </w:pPr>
    </w:p>
    <w:p w:rsidR="007C0D37" w:rsidRDefault="007C0D37">
      <w:pPr>
        <w:rPr>
          <w:rFonts w:ascii="Arial" w:hAnsi="Arial"/>
          <w:b/>
          <w:sz w:val="22"/>
        </w:rPr>
      </w:pPr>
    </w:p>
    <w:p w:rsidR="007C0D37" w:rsidRDefault="007C0D37" w:rsidP="00534533">
      <w:pPr>
        <w:jc w:val="center"/>
        <w:rPr>
          <w:rFonts w:ascii="Arial" w:hAnsi="Arial"/>
          <w:b/>
          <w:sz w:val="22"/>
        </w:rPr>
      </w:pPr>
    </w:p>
    <w:p w:rsidR="002B7E88" w:rsidRDefault="002B7E88" w:rsidP="00534533">
      <w:pPr>
        <w:jc w:val="center"/>
        <w:rPr>
          <w:rFonts w:ascii="Arial" w:hAnsi="Arial"/>
          <w:b/>
          <w:sz w:val="28"/>
          <w:szCs w:val="28"/>
        </w:rPr>
      </w:pPr>
    </w:p>
    <w:p w:rsidR="002B7E88" w:rsidRDefault="002B7E88" w:rsidP="00534533">
      <w:pPr>
        <w:jc w:val="center"/>
        <w:rPr>
          <w:rFonts w:ascii="Arial" w:hAnsi="Arial"/>
          <w:b/>
          <w:sz w:val="28"/>
          <w:szCs w:val="28"/>
        </w:rPr>
      </w:pPr>
    </w:p>
    <w:p w:rsidR="00ED0B06" w:rsidRPr="00845C9A" w:rsidRDefault="00ED0B06" w:rsidP="00534533">
      <w:pPr>
        <w:jc w:val="center"/>
        <w:rPr>
          <w:rFonts w:ascii="Arial" w:hAnsi="Arial"/>
          <w:sz w:val="28"/>
          <w:szCs w:val="28"/>
        </w:rPr>
      </w:pPr>
      <w:r w:rsidRPr="00845C9A">
        <w:rPr>
          <w:rFonts w:ascii="Arial" w:hAnsi="Arial"/>
          <w:b/>
          <w:sz w:val="28"/>
          <w:szCs w:val="28"/>
        </w:rPr>
        <w:t>RESERVE GRADE COACH'S REPORT</w:t>
      </w:r>
    </w:p>
    <w:p w:rsidR="00C015BC" w:rsidRDefault="00C015BC" w:rsidP="00294024">
      <w:pPr>
        <w:rPr>
          <w:rFonts w:ascii="Arial" w:hAnsi="Arial" w:cs="Arial"/>
          <w:sz w:val="22"/>
          <w:szCs w:val="22"/>
        </w:rPr>
      </w:pPr>
    </w:p>
    <w:p w:rsidR="00294024" w:rsidRDefault="00294024" w:rsidP="00294024">
      <w:pPr>
        <w:rPr>
          <w:rFonts w:ascii="Arial" w:hAnsi="Arial" w:cs="Arial"/>
          <w:sz w:val="22"/>
          <w:szCs w:val="22"/>
        </w:rPr>
      </w:pPr>
      <w:r w:rsidRPr="00294024">
        <w:rPr>
          <w:rFonts w:ascii="Arial" w:hAnsi="Arial" w:cs="Arial"/>
          <w:sz w:val="22"/>
          <w:szCs w:val="22"/>
        </w:rPr>
        <w:t xml:space="preserve">Firstly, I’d like to thank all those who volunteered their time to support the </w:t>
      </w:r>
      <w:proofErr w:type="spellStart"/>
      <w:r w:rsidRPr="00294024">
        <w:rPr>
          <w:rFonts w:ascii="Arial" w:hAnsi="Arial" w:cs="Arial"/>
          <w:sz w:val="22"/>
          <w:szCs w:val="22"/>
        </w:rPr>
        <w:t>Div</w:t>
      </w:r>
      <w:proofErr w:type="spellEnd"/>
      <w:r w:rsidRPr="00294024">
        <w:rPr>
          <w:rFonts w:ascii="Arial" w:hAnsi="Arial" w:cs="Arial"/>
          <w:sz w:val="22"/>
          <w:szCs w:val="22"/>
        </w:rPr>
        <w:t xml:space="preserve"> 1 team. In particular Manager Alan Pandelis, game day assistant coach Kieran Donohue and Ian Ford. I also need to thank Derek Waters and Terry Mudge who are great coaches and were again very supportive throughout the season. Considering we all have vested interests in our own teams we should argue a lot more than we do. As players forced to miss a season through injury Adam Benne</w:t>
      </w:r>
      <w:r>
        <w:rPr>
          <w:rFonts w:ascii="Arial" w:hAnsi="Arial" w:cs="Arial"/>
          <w:sz w:val="22"/>
          <w:szCs w:val="22"/>
        </w:rPr>
        <w:t>t</w:t>
      </w:r>
      <w:r w:rsidRPr="00294024">
        <w:rPr>
          <w:rFonts w:ascii="Arial" w:hAnsi="Arial" w:cs="Arial"/>
          <w:sz w:val="22"/>
          <w:szCs w:val="22"/>
        </w:rPr>
        <w:t xml:space="preserve">t and Luke Maunder were ever reliable runners willing to travel to the far parts of Sydney and take messages to players who probably didn’t want to hear them. </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Stepping up to Division 1 after last year’s Premiership, the inevitable year on year player turn over and addition of some new faces meant the season would be an interesting one.</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 xml:space="preserve">In April we managed to scrape out a few close wins which got us off to a better than expected start considering the ‘limited’ preseason that much of the squad completed. The Division 1 competition is a mix of Premier Division club’s and the best teams from areas that don’t have Premier Division teams. With good wins over UNSW, </w:t>
      </w:r>
      <w:proofErr w:type="spellStart"/>
      <w:r w:rsidRPr="00294024">
        <w:rPr>
          <w:rFonts w:ascii="Arial" w:hAnsi="Arial" w:cs="Arial"/>
          <w:sz w:val="22"/>
          <w:szCs w:val="22"/>
        </w:rPr>
        <w:t>Norths</w:t>
      </w:r>
      <w:proofErr w:type="spellEnd"/>
      <w:r w:rsidRPr="00294024">
        <w:rPr>
          <w:rFonts w:ascii="Arial" w:hAnsi="Arial" w:cs="Arial"/>
          <w:sz w:val="22"/>
          <w:szCs w:val="22"/>
        </w:rPr>
        <w:t xml:space="preserve">, East Coast and Pennant Hills we then entered a period of games against unknown opponents in Parramatta, </w:t>
      </w:r>
      <w:proofErr w:type="spellStart"/>
      <w:r w:rsidRPr="00294024">
        <w:rPr>
          <w:rFonts w:ascii="Arial" w:hAnsi="Arial" w:cs="Arial"/>
          <w:sz w:val="22"/>
          <w:szCs w:val="22"/>
        </w:rPr>
        <w:t>Penrith</w:t>
      </w:r>
      <w:proofErr w:type="spellEnd"/>
      <w:r w:rsidRPr="00294024">
        <w:rPr>
          <w:rFonts w:ascii="Arial" w:hAnsi="Arial" w:cs="Arial"/>
          <w:sz w:val="22"/>
          <w:szCs w:val="22"/>
        </w:rPr>
        <w:t xml:space="preserve">, Macquarie </w:t>
      </w:r>
      <w:proofErr w:type="spellStart"/>
      <w:r w:rsidRPr="00294024">
        <w:rPr>
          <w:rFonts w:ascii="Arial" w:hAnsi="Arial" w:cs="Arial"/>
          <w:sz w:val="22"/>
          <w:szCs w:val="22"/>
        </w:rPr>
        <w:t>Uni</w:t>
      </w:r>
      <w:proofErr w:type="spellEnd"/>
      <w:r w:rsidRPr="00294024">
        <w:rPr>
          <w:rFonts w:ascii="Arial" w:hAnsi="Arial" w:cs="Arial"/>
          <w:sz w:val="22"/>
          <w:szCs w:val="22"/>
        </w:rPr>
        <w:t xml:space="preserve"> and Southern Power. We were below our best against Parramatta, injury depleted against Mac </w:t>
      </w:r>
      <w:proofErr w:type="spellStart"/>
      <w:r w:rsidRPr="00294024">
        <w:rPr>
          <w:rFonts w:ascii="Arial" w:hAnsi="Arial" w:cs="Arial"/>
          <w:sz w:val="22"/>
          <w:szCs w:val="22"/>
        </w:rPr>
        <w:t>Uni</w:t>
      </w:r>
      <w:proofErr w:type="spellEnd"/>
      <w:r w:rsidRPr="00294024">
        <w:rPr>
          <w:rFonts w:ascii="Arial" w:hAnsi="Arial" w:cs="Arial"/>
          <w:sz w:val="22"/>
          <w:szCs w:val="22"/>
        </w:rPr>
        <w:t xml:space="preserve">, received a football lesson from </w:t>
      </w:r>
      <w:proofErr w:type="spellStart"/>
      <w:r w:rsidRPr="00294024">
        <w:rPr>
          <w:rFonts w:ascii="Arial" w:hAnsi="Arial" w:cs="Arial"/>
          <w:sz w:val="22"/>
          <w:szCs w:val="22"/>
        </w:rPr>
        <w:t>Penrith</w:t>
      </w:r>
      <w:proofErr w:type="spellEnd"/>
      <w:r w:rsidRPr="00294024">
        <w:rPr>
          <w:rFonts w:ascii="Arial" w:hAnsi="Arial" w:cs="Arial"/>
          <w:sz w:val="22"/>
          <w:szCs w:val="22"/>
        </w:rPr>
        <w:t xml:space="preserve"> in a ‘just one of those days performance’ and then we came very close to downing Southern Power which suggested the team had the potential to be much more than mid table come the end of year.</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 xml:space="preserve">Out of the five and towards the bottom half of the ladder at the half way mark Rounds 10 - 14 yielded some great wins against sides that underestimated us based on first round results. There were a couple of teams that travelled to Olds expecting easy wins only to leave disappointed and these wins meant it was us, not them, who would play finals. We ultimately won 7 of our last 10 games. Two we lost by less than two kicks and the other to eventual premiers Southern Power. </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 xml:space="preserve">We entered the finals in equal fourth position with UNSW but played below par and were found lacking in the intensity of finals football. As a team we simply didn’t train consistently enough to push deeper into the finals series. UNSW eventually went on to qualify for the grand final and it must be said we missed an opportunity to play for a Premiership flag. Unfulfilled potential is a terrible thing. </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To look at where we came from three years go though it is clear there has been much improvement. From uncompetitive in Division Two to finalists in Division One is a considerable achievement. Individually Daniel ‘</w:t>
      </w:r>
      <w:proofErr w:type="spellStart"/>
      <w:r w:rsidRPr="00294024">
        <w:rPr>
          <w:rFonts w:ascii="Arial" w:hAnsi="Arial" w:cs="Arial"/>
          <w:sz w:val="22"/>
          <w:szCs w:val="22"/>
        </w:rPr>
        <w:t>Ziggy</w:t>
      </w:r>
      <w:proofErr w:type="spellEnd"/>
      <w:r w:rsidRPr="00294024">
        <w:rPr>
          <w:rFonts w:ascii="Arial" w:hAnsi="Arial" w:cs="Arial"/>
          <w:sz w:val="22"/>
          <w:szCs w:val="22"/>
        </w:rPr>
        <w:t xml:space="preserve">’ </w:t>
      </w:r>
      <w:proofErr w:type="spellStart"/>
      <w:r w:rsidRPr="00294024">
        <w:rPr>
          <w:rFonts w:ascii="Arial" w:hAnsi="Arial" w:cs="Arial"/>
          <w:sz w:val="22"/>
          <w:szCs w:val="22"/>
        </w:rPr>
        <w:t>Annor</w:t>
      </w:r>
      <w:proofErr w:type="spellEnd"/>
      <w:r w:rsidRPr="00294024">
        <w:rPr>
          <w:rFonts w:ascii="Arial" w:hAnsi="Arial" w:cs="Arial"/>
          <w:sz w:val="22"/>
          <w:szCs w:val="22"/>
        </w:rPr>
        <w:t xml:space="preserve"> and Mitch Edwards deserve their awards. </w:t>
      </w:r>
      <w:proofErr w:type="spellStart"/>
      <w:r w:rsidRPr="00294024">
        <w:rPr>
          <w:rFonts w:ascii="Arial" w:hAnsi="Arial" w:cs="Arial"/>
          <w:sz w:val="22"/>
          <w:szCs w:val="22"/>
        </w:rPr>
        <w:t>Ziggy</w:t>
      </w:r>
      <w:proofErr w:type="spellEnd"/>
      <w:r w:rsidRPr="00294024">
        <w:rPr>
          <w:rFonts w:ascii="Arial" w:hAnsi="Arial" w:cs="Arial"/>
          <w:sz w:val="22"/>
          <w:szCs w:val="22"/>
        </w:rPr>
        <w:t xml:space="preserve"> walked into the club a year ago having never played before and his improvement was best exemplified by a booming 50m+ goal in the Elimination Final. Like many of our footballers Mitch divides his time and talents between football and cricket. I imagine his cricket coaches wish he would give up football but I just wish he’d give up cricket!</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Player’s player was won by Harry Brooks who I’d argue is consistently under-rated by opposition teams. Obviously his team mates, who see him play week to week, know the contribution he makes to the team. Certainly a doer rather than a talker Harry just gets on with the job of shutting down forwards. Dan Pickford rarely missed a training session and played every game he was available for. Ultimately a side picks itself and Dan’s a great example of rewards coming to those who train hardest. As a coach all you can ask from players is their best effort and each week Dan gave the team his best efforts.</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proofErr w:type="spellStart"/>
      <w:r w:rsidRPr="00294024">
        <w:rPr>
          <w:rFonts w:ascii="Arial" w:hAnsi="Arial" w:cs="Arial"/>
          <w:sz w:val="22"/>
          <w:szCs w:val="22"/>
        </w:rPr>
        <w:t>Vinny</w:t>
      </w:r>
      <w:proofErr w:type="spellEnd"/>
      <w:r w:rsidRPr="00294024">
        <w:rPr>
          <w:rFonts w:ascii="Arial" w:hAnsi="Arial" w:cs="Arial"/>
          <w:sz w:val="22"/>
          <w:szCs w:val="22"/>
        </w:rPr>
        <w:t xml:space="preserve"> Stevens, Shane Demir, Rick Talbot, Scott Richmond and Jon </w:t>
      </w:r>
      <w:proofErr w:type="spellStart"/>
      <w:r w:rsidRPr="00294024">
        <w:rPr>
          <w:rFonts w:ascii="Arial" w:hAnsi="Arial" w:cs="Arial"/>
          <w:sz w:val="22"/>
          <w:szCs w:val="22"/>
        </w:rPr>
        <w:t>Shineberg</w:t>
      </w:r>
      <w:proofErr w:type="spellEnd"/>
      <w:r w:rsidRPr="00294024">
        <w:rPr>
          <w:rFonts w:ascii="Arial" w:hAnsi="Arial" w:cs="Arial"/>
          <w:sz w:val="22"/>
          <w:szCs w:val="22"/>
        </w:rPr>
        <w:t xml:space="preserve"> were the old heads who had various joints and limbs strapped each week. They’re long time contributors to St George and class acts on and off the field. Hopefully there is another season left in one or two of the veterans </w:t>
      </w:r>
      <w:r w:rsidRPr="00294024">
        <w:rPr>
          <w:rFonts w:ascii="Arial" w:hAnsi="Arial" w:cs="Arial"/>
          <w:sz w:val="22"/>
          <w:szCs w:val="22"/>
        </w:rPr>
        <w:lastRenderedPageBreak/>
        <w:t xml:space="preserve">but I’d like to acknowledge their contributions to the club over the years. It has never been about themselves. Much to Shane’s disgust Shiners ultimately prevailed in the goal kicking stakes but Shane has picked up the B&amp;F which is indicative of his solid year. Best on ground only twice Shane was consistently in the best players and at training and in games he lead by example. </w:t>
      </w:r>
      <w:r>
        <w:rPr>
          <w:rFonts w:ascii="Arial" w:hAnsi="Arial" w:cs="Arial"/>
          <w:sz w:val="22"/>
          <w:szCs w:val="22"/>
        </w:rPr>
        <w:t>Ben Hodg</w:t>
      </w:r>
      <w:r w:rsidRPr="00294024">
        <w:rPr>
          <w:rFonts w:ascii="Arial" w:hAnsi="Arial" w:cs="Arial"/>
          <w:sz w:val="22"/>
          <w:szCs w:val="22"/>
        </w:rPr>
        <w:t xml:space="preserve">son and Ben </w:t>
      </w:r>
      <w:proofErr w:type="spellStart"/>
      <w:r w:rsidRPr="00294024">
        <w:rPr>
          <w:rFonts w:ascii="Arial" w:hAnsi="Arial" w:cs="Arial"/>
          <w:sz w:val="22"/>
          <w:szCs w:val="22"/>
        </w:rPr>
        <w:t>Maddern</w:t>
      </w:r>
      <w:proofErr w:type="spellEnd"/>
      <w:r w:rsidRPr="00294024">
        <w:rPr>
          <w:rFonts w:ascii="Arial" w:hAnsi="Arial" w:cs="Arial"/>
          <w:sz w:val="22"/>
          <w:szCs w:val="22"/>
        </w:rPr>
        <w:t xml:space="preserve"> also deserve mentions and would have been right up in the count if they were available for more games.</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 xml:space="preserve">Worst sledge of the year goes to the Pennant Hills forward who with his team down by six goals to none and with </w:t>
      </w:r>
      <w:proofErr w:type="spellStart"/>
      <w:r w:rsidRPr="00294024">
        <w:rPr>
          <w:rFonts w:ascii="Arial" w:hAnsi="Arial" w:cs="Arial"/>
          <w:sz w:val="22"/>
          <w:szCs w:val="22"/>
        </w:rPr>
        <w:t>nought</w:t>
      </w:r>
      <w:proofErr w:type="spellEnd"/>
      <w:r w:rsidRPr="00294024">
        <w:rPr>
          <w:rFonts w:ascii="Arial" w:hAnsi="Arial" w:cs="Arial"/>
          <w:sz w:val="22"/>
          <w:szCs w:val="22"/>
        </w:rPr>
        <w:t xml:space="preserve"> possessions to his own name decided to tell Ben </w:t>
      </w:r>
      <w:proofErr w:type="spellStart"/>
      <w:r w:rsidRPr="00294024">
        <w:rPr>
          <w:rFonts w:ascii="Arial" w:hAnsi="Arial" w:cs="Arial"/>
          <w:sz w:val="22"/>
          <w:szCs w:val="22"/>
        </w:rPr>
        <w:t>Maddern</w:t>
      </w:r>
      <w:proofErr w:type="spellEnd"/>
      <w:r w:rsidRPr="00294024">
        <w:rPr>
          <w:rFonts w:ascii="Arial" w:hAnsi="Arial" w:cs="Arial"/>
          <w:sz w:val="22"/>
          <w:szCs w:val="22"/>
        </w:rPr>
        <w:t xml:space="preserve"> to, ‘get in the gym’. Presumably he had identified a deficiency in Ben’s conditioning. As a man who runs ultra-marathons in his spare time Ben looked a little confused at both the timing and subject of the sledge. Ben then promptly won the next contested possession.   </w:t>
      </w:r>
    </w:p>
    <w:p w:rsidR="00294024" w:rsidRDefault="00294024" w:rsidP="00294024">
      <w:pPr>
        <w:rPr>
          <w:rFonts w:ascii="Arial" w:hAnsi="Arial" w:cs="Arial"/>
          <w:sz w:val="22"/>
          <w:szCs w:val="22"/>
        </w:rPr>
      </w:pPr>
    </w:p>
    <w:p w:rsidR="00294024" w:rsidRPr="00294024" w:rsidRDefault="00294024" w:rsidP="00294024">
      <w:pPr>
        <w:rPr>
          <w:rFonts w:ascii="Arial" w:hAnsi="Arial" w:cs="Arial"/>
          <w:sz w:val="22"/>
          <w:szCs w:val="22"/>
        </w:rPr>
      </w:pPr>
      <w:r w:rsidRPr="00294024">
        <w:rPr>
          <w:rFonts w:ascii="Arial" w:hAnsi="Arial" w:cs="Arial"/>
          <w:sz w:val="22"/>
          <w:szCs w:val="22"/>
        </w:rPr>
        <w:t xml:space="preserve">A surprising 18 U/18s played Division 1 this year and many showed they are more than capable at this level. Indeed, 8 polled best and fairest votes. There is enormous upside in players such as Matthew McDonald, Riley Adam, Matt </w:t>
      </w:r>
      <w:proofErr w:type="spellStart"/>
      <w:r w:rsidRPr="00294024">
        <w:rPr>
          <w:rFonts w:ascii="Arial" w:hAnsi="Arial" w:cs="Arial"/>
          <w:sz w:val="22"/>
          <w:szCs w:val="22"/>
        </w:rPr>
        <w:t>Mackney</w:t>
      </w:r>
      <w:proofErr w:type="spellEnd"/>
      <w:r w:rsidRPr="00294024">
        <w:rPr>
          <w:rFonts w:ascii="Arial" w:hAnsi="Arial" w:cs="Arial"/>
          <w:sz w:val="22"/>
          <w:szCs w:val="22"/>
        </w:rPr>
        <w:t xml:space="preserve"> and Matt Jones who are still only in the early stages of their careers. Add a few new faces, some graduating 18s and 2014 can be another year of improvement and how far into September the team goes will be largely determine by how much work is done between November and April.</w:t>
      </w:r>
    </w:p>
    <w:p w:rsidR="00294024" w:rsidRPr="00294024" w:rsidRDefault="00294024" w:rsidP="00294024">
      <w:pPr>
        <w:rPr>
          <w:rFonts w:ascii="Arial" w:hAnsi="Arial" w:cs="Arial"/>
          <w:sz w:val="22"/>
          <w:szCs w:val="22"/>
        </w:rPr>
      </w:pPr>
    </w:p>
    <w:p w:rsidR="002B7E88" w:rsidRDefault="002B7E88" w:rsidP="002B7E88">
      <w:pPr>
        <w:jc w:val="both"/>
        <w:rPr>
          <w:rFonts w:ascii="Arial" w:hAnsi="Arial" w:cs="Arial"/>
          <w:sz w:val="22"/>
          <w:szCs w:val="22"/>
        </w:rPr>
      </w:pPr>
      <w:r>
        <w:rPr>
          <w:rFonts w:ascii="Arial" w:hAnsi="Arial" w:cs="Arial"/>
          <w:sz w:val="22"/>
          <w:szCs w:val="22"/>
        </w:rPr>
        <w:t>Gavin Raper</w:t>
      </w:r>
    </w:p>
    <w:p w:rsidR="00ED0B06" w:rsidRPr="00534533" w:rsidRDefault="002B7E88" w:rsidP="00ED0B06">
      <w:pPr>
        <w:jc w:val="both"/>
        <w:rPr>
          <w:rFonts w:ascii="Arial" w:hAnsi="Arial" w:cs="Arial"/>
          <w:sz w:val="22"/>
          <w:szCs w:val="22"/>
        </w:rPr>
      </w:pPr>
      <w:r w:rsidRPr="00534533">
        <w:rPr>
          <w:rFonts w:ascii="Arial" w:hAnsi="Arial" w:cs="Arial"/>
          <w:sz w:val="22"/>
          <w:szCs w:val="22"/>
        </w:rPr>
        <w:t xml:space="preserve">Reserve Grade Coach </w:t>
      </w:r>
      <w:r w:rsidR="00534533" w:rsidRPr="00534533">
        <w:rPr>
          <w:rFonts w:ascii="Arial" w:hAnsi="Arial" w:cs="Arial"/>
          <w:sz w:val="22"/>
          <w:szCs w:val="22"/>
        </w:rPr>
        <w:t xml:space="preserve"> </w:t>
      </w:r>
    </w:p>
    <w:p w:rsidR="00ED0B06" w:rsidRDefault="00ED0B06" w:rsidP="00ED0B06">
      <w:pPr>
        <w:jc w:val="both"/>
        <w:rPr>
          <w:rFonts w:ascii="Arial" w:hAnsi="Arial" w:cs="Arial"/>
          <w:sz w:val="22"/>
          <w:szCs w:val="28"/>
        </w:rPr>
      </w:pPr>
    </w:p>
    <w:p w:rsidR="0033297C" w:rsidRDefault="0033297C">
      <w:pPr>
        <w:jc w:val="center"/>
        <w:rPr>
          <w:rFonts w:ascii="Arial" w:hAnsi="Arial"/>
          <w:sz w:val="22"/>
        </w:rPr>
      </w:pPr>
    </w:p>
    <w:p w:rsidR="00845C9A" w:rsidRDefault="00845C9A">
      <w:pPr>
        <w:rPr>
          <w:rFonts w:ascii="Arial" w:hAnsi="Arial"/>
          <w:b/>
          <w:sz w:val="28"/>
          <w:szCs w:val="28"/>
        </w:rPr>
      </w:pPr>
    </w:p>
    <w:p w:rsidR="0033297C" w:rsidRPr="00845C9A" w:rsidRDefault="0033297C">
      <w:pPr>
        <w:jc w:val="center"/>
        <w:rPr>
          <w:rFonts w:ascii="Arial" w:hAnsi="Arial"/>
          <w:b/>
          <w:sz w:val="28"/>
          <w:szCs w:val="28"/>
        </w:rPr>
      </w:pPr>
      <w:r w:rsidRPr="00845C9A">
        <w:rPr>
          <w:rFonts w:ascii="Arial" w:hAnsi="Arial"/>
          <w:b/>
          <w:sz w:val="28"/>
          <w:szCs w:val="28"/>
        </w:rPr>
        <w:t>UNDER 18 COACH’S REPORT</w:t>
      </w:r>
    </w:p>
    <w:p w:rsidR="006C48A1" w:rsidRDefault="006C48A1" w:rsidP="006C48A1">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The 2103 season for the under 18’s began in November 2012 and ended in September 2013</w:t>
      </w:r>
      <w:r>
        <w:rPr>
          <w:rFonts w:ascii="Arial" w:hAnsi="Arial" w:cs="Arial"/>
          <w:sz w:val="22"/>
          <w:szCs w:val="22"/>
        </w:rPr>
        <w:t>,</w:t>
      </w:r>
      <w:r w:rsidRPr="00E760C5">
        <w:rPr>
          <w:rFonts w:ascii="Arial" w:hAnsi="Arial" w:cs="Arial"/>
          <w:sz w:val="22"/>
          <w:szCs w:val="22"/>
        </w:rPr>
        <w:t xml:space="preserve"> a long hard and successfully 10 months. As a group we set ourselves a goal of top 3 at the end of the home and away season a goal we managed to achieve.</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 xml:space="preserve">The leadership group for the season was Liam </w:t>
      </w:r>
      <w:proofErr w:type="spellStart"/>
      <w:r w:rsidRPr="00E760C5">
        <w:rPr>
          <w:rFonts w:ascii="Arial" w:hAnsi="Arial" w:cs="Arial"/>
          <w:sz w:val="22"/>
          <w:szCs w:val="22"/>
        </w:rPr>
        <w:t>Bielby</w:t>
      </w:r>
      <w:proofErr w:type="spellEnd"/>
      <w:r w:rsidRPr="00E760C5">
        <w:rPr>
          <w:rFonts w:ascii="Arial" w:hAnsi="Arial" w:cs="Arial"/>
          <w:sz w:val="22"/>
          <w:szCs w:val="22"/>
        </w:rPr>
        <w:t xml:space="preserve"> Captain and Jacob Stek, Dean Gilbert and Nathanial McKenzie-Hicks as Vice Captains</w:t>
      </w:r>
      <w:r>
        <w:rPr>
          <w:rFonts w:ascii="Arial" w:hAnsi="Arial" w:cs="Arial"/>
          <w:sz w:val="22"/>
          <w:szCs w:val="22"/>
        </w:rPr>
        <w:t>. A</w:t>
      </w:r>
      <w:r w:rsidRPr="00E760C5">
        <w:rPr>
          <w:rFonts w:ascii="Arial" w:hAnsi="Arial" w:cs="Arial"/>
          <w:sz w:val="22"/>
          <w:szCs w:val="22"/>
        </w:rPr>
        <w:t>ll 4 players led by example each week and even though Dean played only a couple of games with the 18’s he was still a great support to the side.</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 xml:space="preserve">During the year we had 9 players play senior football with Jesse Mudge, Jacob Stek, Daniel Cooper, Daniel </w:t>
      </w:r>
      <w:proofErr w:type="spellStart"/>
      <w:r w:rsidRPr="00E760C5">
        <w:rPr>
          <w:rFonts w:ascii="Arial" w:hAnsi="Arial" w:cs="Arial"/>
          <w:sz w:val="22"/>
          <w:szCs w:val="22"/>
        </w:rPr>
        <w:t>Tomlins</w:t>
      </w:r>
      <w:proofErr w:type="spellEnd"/>
      <w:r w:rsidRPr="00E760C5">
        <w:rPr>
          <w:rFonts w:ascii="Arial" w:hAnsi="Arial" w:cs="Arial"/>
          <w:sz w:val="22"/>
          <w:szCs w:val="22"/>
        </w:rPr>
        <w:t xml:space="preserve">, Steve </w:t>
      </w:r>
      <w:proofErr w:type="spellStart"/>
      <w:r w:rsidRPr="00E760C5">
        <w:rPr>
          <w:rFonts w:ascii="Arial" w:hAnsi="Arial" w:cs="Arial"/>
          <w:sz w:val="22"/>
          <w:szCs w:val="22"/>
        </w:rPr>
        <w:t>Nabaki</w:t>
      </w:r>
      <w:proofErr w:type="spellEnd"/>
      <w:r w:rsidRPr="00E760C5">
        <w:rPr>
          <w:rFonts w:ascii="Arial" w:hAnsi="Arial" w:cs="Arial"/>
          <w:sz w:val="22"/>
          <w:szCs w:val="22"/>
        </w:rPr>
        <w:t>, Nick Shaw and Nathanial McKenzie Hicks all making their debuts. We also had a lot of players play in the division one side this year sometimes after playing a full game of 18’s</w:t>
      </w:r>
      <w:bookmarkStart w:id="0" w:name="_GoBack"/>
      <w:bookmarkEnd w:id="0"/>
      <w:r w:rsidRPr="00E760C5">
        <w:rPr>
          <w:rFonts w:ascii="Arial" w:hAnsi="Arial" w:cs="Arial"/>
          <w:sz w:val="22"/>
          <w:szCs w:val="22"/>
        </w:rPr>
        <w:t>. All of the players worked hard and showed they can compete at a higher level.</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 xml:space="preserve">During the home and away season we won 12 games and lost 4 and also had two wash out games. We only lost one game at home during the season and </w:t>
      </w:r>
      <w:r w:rsidRPr="0029230D">
        <w:rPr>
          <w:rFonts w:ascii="Arial" w:hAnsi="Arial" w:cs="Arial"/>
          <w:sz w:val="22"/>
          <w:szCs w:val="22"/>
        </w:rPr>
        <w:t xml:space="preserve">won </w:t>
      </w:r>
      <w:r w:rsidR="0029230D" w:rsidRPr="0029230D">
        <w:rPr>
          <w:rFonts w:ascii="Arial" w:hAnsi="Arial" w:cs="Arial"/>
          <w:sz w:val="22"/>
          <w:szCs w:val="22"/>
        </w:rPr>
        <w:t>7</w:t>
      </w:r>
      <w:r w:rsidRPr="0029230D">
        <w:rPr>
          <w:rFonts w:ascii="Arial" w:hAnsi="Arial" w:cs="Arial"/>
          <w:sz w:val="22"/>
          <w:szCs w:val="22"/>
        </w:rPr>
        <w:t xml:space="preserve"> games </w:t>
      </w:r>
      <w:r w:rsidRPr="00E760C5">
        <w:rPr>
          <w:rFonts w:ascii="Arial" w:hAnsi="Arial" w:cs="Arial"/>
          <w:sz w:val="22"/>
          <w:szCs w:val="22"/>
        </w:rPr>
        <w:t xml:space="preserve">in a row at one stage. It also was a season that we had great support from all of the under 16 clubs and in fact we had 17 of these boys make their debut in the red and white and they will be the next wave of </w:t>
      </w:r>
      <w:r>
        <w:rPr>
          <w:rFonts w:ascii="Arial" w:hAnsi="Arial" w:cs="Arial"/>
          <w:sz w:val="22"/>
          <w:szCs w:val="22"/>
        </w:rPr>
        <w:t>D</w:t>
      </w:r>
      <w:r w:rsidRPr="00E760C5">
        <w:rPr>
          <w:rFonts w:ascii="Arial" w:hAnsi="Arial" w:cs="Arial"/>
          <w:sz w:val="22"/>
          <w:szCs w:val="22"/>
        </w:rPr>
        <w:t>ragons that came through. We had 45 players wear the red and white this year</w:t>
      </w:r>
      <w:r>
        <w:rPr>
          <w:rFonts w:ascii="Arial" w:hAnsi="Arial" w:cs="Arial"/>
          <w:sz w:val="22"/>
          <w:szCs w:val="22"/>
        </w:rPr>
        <w:t>;</w:t>
      </w:r>
      <w:r w:rsidRPr="00E760C5">
        <w:rPr>
          <w:rFonts w:ascii="Arial" w:hAnsi="Arial" w:cs="Arial"/>
          <w:sz w:val="22"/>
          <w:szCs w:val="22"/>
        </w:rPr>
        <w:t xml:space="preserve"> the future is bright for our club with the talent at the club or the talent that is going to arrive in the next few seasons.</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I enjoy the privilege to coach this outstanding group of young men who are a credit to themselves and their parents</w:t>
      </w:r>
      <w:r>
        <w:rPr>
          <w:rFonts w:ascii="Arial" w:hAnsi="Arial" w:cs="Arial"/>
          <w:sz w:val="22"/>
          <w:szCs w:val="22"/>
        </w:rPr>
        <w:t>;</w:t>
      </w:r>
      <w:r w:rsidRPr="00E760C5">
        <w:rPr>
          <w:rFonts w:ascii="Arial" w:hAnsi="Arial" w:cs="Arial"/>
          <w:sz w:val="22"/>
          <w:szCs w:val="22"/>
        </w:rPr>
        <w:t xml:space="preserve"> the boys and their parents should be proud of them. I was quite often told by opposition coaches even when we were beaten that when you play </w:t>
      </w:r>
      <w:proofErr w:type="spellStart"/>
      <w:r w:rsidRPr="00E760C5">
        <w:rPr>
          <w:rFonts w:ascii="Arial" w:hAnsi="Arial" w:cs="Arial"/>
          <w:sz w:val="22"/>
          <w:szCs w:val="22"/>
        </w:rPr>
        <w:t>St.George</w:t>
      </w:r>
      <w:proofErr w:type="spellEnd"/>
      <w:r w:rsidRPr="00E760C5">
        <w:rPr>
          <w:rFonts w:ascii="Arial" w:hAnsi="Arial" w:cs="Arial"/>
          <w:sz w:val="22"/>
          <w:szCs w:val="22"/>
        </w:rPr>
        <w:t xml:space="preserve"> you have to come prepared as they are physical and skilled and make you earn every kick. </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I want to thank Brendan Donohue and the entire committee for letting me coach these great young men in 2013. To Terry Mudge a massive thank you what you have done to help me in the last two years</w:t>
      </w:r>
      <w:r>
        <w:rPr>
          <w:rFonts w:ascii="Arial" w:hAnsi="Arial" w:cs="Arial"/>
          <w:sz w:val="22"/>
          <w:szCs w:val="22"/>
        </w:rPr>
        <w:t>. It</w:t>
      </w:r>
      <w:r w:rsidRPr="00E760C5">
        <w:rPr>
          <w:rFonts w:ascii="Arial" w:hAnsi="Arial" w:cs="Arial"/>
          <w:sz w:val="22"/>
          <w:szCs w:val="22"/>
        </w:rPr>
        <w:t xml:space="preserve"> is something I will take with me forever. Gadget you are a true legend of this club to you</w:t>
      </w:r>
      <w:r>
        <w:rPr>
          <w:rFonts w:ascii="Arial" w:hAnsi="Arial" w:cs="Arial"/>
          <w:sz w:val="22"/>
          <w:szCs w:val="22"/>
        </w:rPr>
        <w:t>;</w:t>
      </w:r>
      <w:r w:rsidRPr="00E760C5">
        <w:rPr>
          <w:rFonts w:ascii="Arial" w:hAnsi="Arial" w:cs="Arial"/>
          <w:sz w:val="22"/>
          <w:szCs w:val="22"/>
        </w:rPr>
        <w:t xml:space="preserve"> </w:t>
      </w:r>
      <w:r w:rsidRPr="00E760C5">
        <w:rPr>
          <w:rFonts w:ascii="Arial" w:hAnsi="Arial" w:cs="Arial"/>
          <w:sz w:val="22"/>
          <w:szCs w:val="22"/>
        </w:rPr>
        <w:lastRenderedPageBreak/>
        <w:t xml:space="preserve">thanks for all of your help. Thank you to Our Sponsors Danny and Enid Dwyer, </w:t>
      </w:r>
      <w:proofErr w:type="spellStart"/>
      <w:r w:rsidRPr="00E760C5">
        <w:rPr>
          <w:rFonts w:ascii="Arial" w:hAnsi="Arial" w:cs="Arial"/>
          <w:sz w:val="22"/>
          <w:szCs w:val="22"/>
        </w:rPr>
        <w:t>St.George</w:t>
      </w:r>
      <w:proofErr w:type="spellEnd"/>
      <w:r w:rsidRPr="00E760C5">
        <w:rPr>
          <w:rFonts w:ascii="Arial" w:hAnsi="Arial" w:cs="Arial"/>
          <w:sz w:val="22"/>
          <w:szCs w:val="22"/>
        </w:rPr>
        <w:t xml:space="preserve"> </w:t>
      </w:r>
      <w:proofErr w:type="spellStart"/>
      <w:r w:rsidRPr="00E760C5">
        <w:rPr>
          <w:rFonts w:ascii="Arial" w:hAnsi="Arial" w:cs="Arial"/>
          <w:sz w:val="22"/>
          <w:szCs w:val="22"/>
        </w:rPr>
        <w:t>Masos</w:t>
      </w:r>
      <w:proofErr w:type="spellEnd"/>
      <w:r w:rsidRPr="00E760C5">
        <w:rPr>
          <w:rFonts w:ascii="Arial" w:hAnsi="Arial" w:cs="Arial"/>
          <w:sz w:val="22"/>
          <w:szCs w:val="22"/>
        </w:rPr>
        <w:t xml:space="preserve"> and MI Linings.</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My awesome manager Eugene Stek you are the best with everything you do each week, match reports, jumpers, drinks and all the other little things you do thanks.</w:t>
      </w:r>
      <w:r>
        <w:rPr>
          <w:rFonts w:ascii="Arial" w:hAnsi="Arial" w:cs="Arial"/>
          <w:sz w:val="22"/>
          <w:szCs w:val="22"/>
        </w:rPr>
        <w:t xml:space="preserve"> </w:t>
      </w:r>
      <w:r w:rsidRPr="00E760C5">
        <w:rPr>
          <w:rFonts w:ascii="Arial" w:hAnsi="Arial" w:cs="Arial"/>
          <w:sz w:val="22"/>
          <w:szCs w:val="22"/>
        </w:rPr>
        <w:t>Todd Sanderson the man who keeps the board up to date, you help and feedback was greatly appreciated.</w:t>
      </w:r>
      <w:r>
        <w:rPr>
          <w:rFonts w:ascii="Arial" w:hAnsi="Arial" w:cs="Arial"/>
          <w:sz w:val="22"/>
          <w:szCs w:val="22"/>
        </w:rPr>
        <w:t xml:space="preserve"> </w:t>
      </w:r>
      <w:r w:rsidRPr="00E760C5">
        <w:rPr>
          <w:rFonts w:ascii="Arial" w:hAnsi="Arial" w:cs="Arial"/>
          <w:sz w:val="22"/>
          <w:szCs w:val="22"/>
        </w:rPr>
        <w:t>A big thank you to Jess and Brett for all of your hard work getting the players on the park every week, also the way you managed the injured players was a credit to both of you.</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To the young men who made up the team this year</w:t>
      </w:r>
      <w:r>
        <w:rPr>
          <w:rFonts w:ascii="Arial" w:hAnsi="Arial" w:cs="Arial"/>
          <w:sz w:val="22"/>
          <w:szCs w:val="22"/>
        </w:rPr>
        <w:t>;</w:t>
      </w:r>
      <w:r w:rsidRPr="00E760C5">
        <w:rPr>
          <w:rFonts w:ascii="Arial" w:hAnsi="Arial" w:cs="Arial"/>
          <w:sz w:val="22"/>
          <w:szCs w:val="22"/>
        </w:rPr>
        <w:t xml:space="preserve"> thanks for your efforts and support it was great to work with you all year. Also thanks to the parents for all of your support.</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To my amazing wife Kate thank you for all of your support during the year you keep me on track. To my two children Darcy you come every week and love the club and love the game. Riley thanks for support and the slow trips to training while you were on your L’s</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Enjoy your off season and look forward to seeing you at pre-season and next year.</w:t>
      </w:r>
    </w:p>
    <w:p w:rsidR="00E760C5" w:rsidRDefault="00E760C5" w:rsidP="00E760C5">
      <w:pPr>
        <w:rPr>
          <w:rFonts w:ascii="Arial" w:hAnsi="Arial" w:cs="Arial"/>
          <w:sz w:val="22"/>
          <w:szCs w:val="22"/>
        </w:rPr>
      </w:pPr>
    </w:p>
    <w:p w:rsidR="00E760C5" w:rsidRPr="00E760C5" w:rsidRDefault="00E760C5" w:rsidP="00E760C5">
      <w:pPr>
        <w:rPr>
          <w:rFonts w:ascii="Arial" w:hAnsi="Arial" w:cs="Arial"/>
          <w:sz w:val="22"/>
          <w:szCs w:val="22"/>
        </w:rPr>
      </w:pPr>
      <w:r w:rsidRPr="00E760C5">
        <w:rPr>
          <w:rFonts w:ascii="Arial" w:hAnsi="Arial" w:cs="Arial"/>
          <w:sz w:val="22"/>
          <w:szCs w:val="22"/>
        </w:rPr>
        <w:t>Derek Waters</w:t>
      </w:r>
    </w:p>
    <w:p w:rsidR="00855B2E" w:rsidRDefault="00855B2E" w:rsidP="00855B2E">
      <w:pPr>
        <w:rPr>
          <w:rFonts w:ascii="Arial" w:hAnsi="Arial" w:cs="Arial"/>
          <w:sz w:val="22"/>
          <w:szCs w:val="22"/>
        </w:rPr>
      </w:pPr>
    </w:p>
    <w:p w:rsidR="00430778" w:rsidRPr="00855B2E" w:rsidRDefault="00430778" w:rsidP="00BB6E46">
      <w:pPr>
        <w:ind w:right="-154"/>
        <w:rPr>
          <w:rFonts w:ascii="Arial" w:hAnsi="Arial" w:cs="Arial"/>
          <w:sz w:val="22"/>
          <w:szCs w:val="22"/>
        </w:rPr>
      </w:pPr>
    </w:p>
    <w:p w:rsidR="008F3440" w:rsidRDefault="008F3440">
      <w:pPr>
        <w:rPr>
          <w:rFonts w:ascii="Arial" w:hAnsi="Arial" w:cs="Arial"/>
          <w:b/>
          <w:sz w:val="28"/>
          <w:szCs w:val="28"/>
        </w:rPr>
      </w:pPr>
    </w:p>
    <w:p w:rsidR="008F3440" w:rsidRDefault="008F3440" w:rsidP="00EE0CD2">
      <w:pPr>
        <w:pBdr>
          <w:bottom w:val="single" w:sz="12" w:space="8" w:color="auto"/>
        </w:pBdr>
        <w:jc w:val="center"/>
        <w:rPr>
          <w:rFonts w:ascii="Arial" w:hAnsi="Arial" w:cs="Arial"/>
          <w:b/>
          <w:sz w:val="28"/>
          <w:szCs w:val="28"/>
        </w:rPr>
      </w:pPr>
    </w:p>
    <w:p w:rsidR="008F3440" w:rsidRDefault="008F3440" w:rsidP="00EE0CD2">
      <w:pPr>
        <w:pBdr>
          <w:bottom w:val="single" w:sz="12" w:space="8" w:color="auto"/>
        </w:pBdr>
        <w:jc w:val="center"/>
        <w:rPr>
          <w:rFonts w:ascii="Arial" w:hAnsi="Arial" w:cs="Arial"/>
          <w:b/>
          <w:sz w:val="28"/>
          <w:szCs w:val="28"/>
        </w:rPr>
      </w:pPr>
    </w:p>
    <w:p w:rsidR="00EE0CD2" w:rsidRPr="00EE0CD2" w:rsidRDefault="00EE0CD2" w:rsidP="00EE0CD2">
      <w:pPr>
        <w:pBdr>
          <w:bottom w:val="single" w:sz="12" w:space="8" w:color="auto"/>
        </w:pBdr>
        <w:jc w:val="center"/>
        <w:rPr>
          <w:rFonts w:ascii="Arial" w:hAnsi="Arial" w:cs="Arial"/>
          <w:b/>
          <w:sz w:val="28"/>
          <w:szCs w:val="28"/>
        </w:rPr>
      </w:pPr>
      <w:r w:rsidRPr="00EE0CD2">
        <w:rPr>
          <w:rFonts w:ascii="Arial" w:hAnsi="Arial" w:cs="Arial"/>
          <w:b/>
          <w:sz w:val="28"/>
          <w:szCs w:val="28"/>
        </w:rPr>
        <w:t>HALL OF FAME [HOF] COMMITTEE REPORT - 201</w:t>
      </w:r>
      <w:r w:rsidR="00B928AF">
        <w:rPr>
          <w:rFonts w:ascii="Arial" w:hAnsi="Arial" w:cs="Arial"/>
          <w:b/>
          <w:sz w:val="28"/>
          <w:szCs w:val="28"/>
        </w:rPr>
        <w:t>3</w:t>
      </w:r>
      <w:r w:rsidRPr="00EE0CD2">
        <w:rPr>
          <w:rFonts w:ascii="Arial" w:hAnsi="Arial" w:cs="Arial"/>
          <w:b/>
          <w:sz w:val="28"/>
          <w:szCs w:val="28"/>
        </w:rPr>
        <w:t xml:space="preserve"> </w:t>
      </w:r>
    </w:p>
    <w:p w:rsidR="00EE0CD2" w:rsidRDefault="00EE0CD2" w:rsidP="00EE0CD2">
      <w:pPr>
        <w:rPr>
          <w:b/>
        </w:rPr>
      </w:pPr>
    </w:p>
    <w:p w:rsidR="004523AB" w:rsidRDefault="00B928AF" w:rsidP="00B928AF">
      <w:pPr>
        <w:rPr>
          <w:rFonts w:ascii="Arial" w:hAnsi="Arial"/>
          <w:sz w:val="22"/>
        </w:rPr>
      </w:pPr>
      <w:r>
        <w:rPr>
          <w:rFonts w:ascii="Arial" w:hAnsi="Arial"/>
          <w:sz w:val="22"/>
        </w:rPr>
        <w:t>No nominations were received for season 2013.</w:t>
      </w:r>
    </w:p>
    <w:p w:rsidR="00B928AF" w:rsidRDefault="00B928AF">
      <w:pPr>
        <w:rPr>
          <w:rFonts w:ascii="Arial" w:hAnsi="Arial"/>
          <w:sz w:val="22"/>
        </w:rPr>
      </w:pPr>
      <w:r>
        <w:rPr>
          <w:rFonts w:ascii="Arial" w:hAnsi="Arial"/>
          <w:sz w:val="22"/>
        </w:rPr>
        <w:br w:type="page"/>
      </w:r>
    </w:p>
    <w:p w:rsidR="00E32275" w:rsidRDefault="00E32275" w:rsidP="00F86B13">
      <w:pPr>
        <w:jc w:val="center"/>
        <w:rPr>
          <w:rFonts w:ascii="Arial" w:hAnsi="Arial"/>
          <w:sz w:val="22"/>
        </w:rPr>
      </w:pPr>
    </w:p>
    <w:p w:rsidR="00E32275" w:rsidRDefault="00E32275" w:rsidP="00F86B13">
      <w:pPr>
        <w:jc w:val="center"/>
        <w:rPr>
          <w:rFonts w:ascii="Arial" w:hAnsi="Arial"/>
          <w:sz w:val="22"/>
        </w:rPr>
      </w:pPr>
    </w:p>
    <w:p w:rsidR="00B3140F" w:rsidRDefault="00E32275" w:rsidP="00F86B13">
      <w:pPr>
        <w:jc w:val="center"/>
        <w:rPr>
          <w:rFonts w:ascii="Arial" w:hAnsi="Arial"/>
          <w:b/>
          <w:sz w:val="28"/>
          <w:szCs w:val="28"/>
          <w:u w:val="single"/>
        </w:rPr>
      </w:pPr>
      <w:r w:rsidRPr="00E32275">
        <w:rPr>
          <w:rFonts w:ascii="Arial" w:hAnsi="Arial"/>
          <w:b/>
          <w:sz w:val="28"/>
          <w:szCs w:val="28"/>
          <w:u w:val="single"/>
        </w:rPr>
        <w:t>Premier Division 201</w:t>
      </w:r>
      <w:r w:rsidR="00717503">
        <w:rPr>
          <w:rFonts w:ascii="Arial" w:hAnsi="Arial"/>
          <w:b/>
          <w:sz w:val="28"/>
          <w:szCs w:val="28"/>
          <w:u w:val="single"/>
        </w:rPr>
        <w:t>3</w:t>
      </w:r>
    </w:p>
    <w:p w:rsidR="00E32275" w:rsidRDefault="00E32275" w:rsidP="00F86B13">
      <w:pPr>
        <w:jc w:val="center"/>
        <w:rPr>
          <w:rFonts w:ascii="Arial" w:hAnsi="Arial"/>
          <w:b/>
          <w:sz w:val="28"/>
          <w:szCs w:val="28"/>
          <w:u w:val="single"/>
        </w:rPr>
      </w:pPr>
    </w:p>
    <w:p w:rsidR="00E32275" w:rsidRDefault="00E32275" w:rsidP="00F86B13">
      <w:pPr>
        <w:jc w:val="center"/>
        <w:rPr>
          <w:rFonts w:ascii="Arial" w:hAnsi="Arial"/>
          <w:b/>
          <w:sz w:val="28"/>
          <w:szCs w:val="28"/>
          <w:u w:val="single"/>
        </w:rPr>
      </w:pPr>
    </w:p>
    <w:p w:rsidR="00717503" w:rsidRPr="00E32275" w:rsidRDefault="00717503" w:rsidP="00F86B13">
      <w:pPr>
        <w:jc w:val="center"/>
        <w:rPr>
          <w:rFonts w:ascii="Arial" w:hAnsi="Arial"/>
          <w:b/>
          <w:sz w:val="28"/>
          <w:szCs w:val="28"/>
          <w:u w:val="single"/>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808"/>
        <w:gridCol w:w="3794"/>
        <w:gridCol w:w="498"/>
        <w:gridCol w:w="498"/>
        <w:gridCol w:w="498"/>
        <w:gridCol w:w="378"/>
        <w:gridCol w:w="842"/>
        <w:gridCol w:w="842"/>
        <w:gridCol w:w="1100"/>
        <w:gridCol w:w="755"/>
      </w:tblGrid>
      <w:tr w:rsidR="00717503" w:rsidRPr="00717503" w:rsidTr="00717503">
        <w:trPr>
          <w:jc w:val="center"/>
        </w:trPr>
        <w:tc>
          <w:tcPr>
            <w:tcW w:w="0" w:type="auto"/>
            <w:gridSpan w:val="10"/>
            <w:tcBorders>
              <w:top w:val="nil"/>
              <w:left w:val="nil"/>
              <w:bottom w:val="nil"/>
              <w:right w:val="nil"/>
            </w:tcBorders>
            <w:shd w:val="clear" w:color="auto" w:fill="66CCFF"/>
            <w:tcMar>
              <w:top w:w="60" w:type="dxa"/>
              <w:left w:w="60" w:type="dxa"/>
              <w:bottom w:w="60" w:type="dxa"/>
              <w:right w:w="60" w:type="dxa"/>
            </w:tcMar>
            <w:vAlign w:val="center"/>
            <w:hideMark/>
          </w:tcPr>
          <w:p w:rsidR="00717503" w:rsidRPr="00717503" w:rsidRDefault="00717503" w:rsidP="00717503">
            <w:pPr>
              <w:spacing w:line="315" w:lineRule="atLeast"/>
              <w:outlineLvl w:val="3"/>
              <w:rPr>
                <w:rFonts w:ascii="Arial" w:hAnsi="Arial" w:cs="Arial"/>
                <w:b/>
                <w:bCs/>
                <w:color w:val="FF0000"/>
                <w:sz w:val="21"/>
                <w:szCs w:val="21"/>
                <w:lang w:val="en-AU" w:eastAsia="en-AU"/>
              </w:rPr>
            </w:pPr>
            <w:r w:rsidRPr="00717503">
              <w:rPr>
                <w:rFonts w:ascii="Arial" w:hAnsi="Arial" w:cs="Arial"/>
                <w:b/>
                <w:bCs/>
                <w:color w:val="FF0000"/>
                <w:sz w:val="21"/>
                <w:szCs w:val="21"/>
                <w:lang w:val="en-AU" w:eastAsia="en-AU"/>
              </w:rPr>
              <w:t>Ladder</w:t>
            </w:r>
            <w:r>
              <w:rPr>
                <w:rFonts w:ascii="Arial" w:hAnsi="Arial" w:cs="Arial"/>
                <w:b/>
                <w:bCs/>
                <w:color w:val="FF0000"/>
                <w:sz w:val="21"/>
                <w:szCs w:val="21"/>
                <w:lang w:val="en-AU" w:eastAsia="en-AU"/>
              </w:rPr>
              <w:t xml:space="preserve"> after Round 18</w:t>
            </w:r>
          </w:p>
        </w:tc>
      </w:tr>
      <w:tr w:rsidR="00717503" w:rsidRPr="00717503" w:rsidTr="00717503">
        <w:trPr>
          <w:jc w:val="center"/>
        </w:trPr>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POS</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TEAM</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L</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D</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A</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PTS</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0" w:tgtFrame="spsubwindow" w:history="1">
              <w:r w:rsidR="00717503" w:rsidRPr="00717503">
                <w:rPr>
                  <w:rFonts w:ascii="Arial" w:hAnsi="Arial" w:cs="Arial"/>
                  <w:color w:val="3D3D3D"/>
                  <w:sz w:val="24"/>
                  <w:szCs w:val="24"/>
                  <w:lang w:val="en-AU" w:eastAsia="en-AU"/>
                </w:rPr>
                <w:t>Manly Warringah Wolves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1670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963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173.42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58</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1" w:tgtFrame="spsubwindow" w:history="1">
              <w:r w:rsidR="00717503" w:rsidRPr="00717503">
                <w:rPr>
                  <w:rFonts w:ascii="Arial" w:hAnsi="Arial" w:cs="Arial"/>
                  <w:color w:val="3D3D3D"/>
                  <w:sz w:val="24"/>
                  <w:szCs w:val="24"/>
                  <w:lang w:val="en-AU" w:eastAsia="en-AU"/>
                </w:rPr>
                <w:t>North Shore Bombers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1595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1154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138.21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56</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2" w:tgtFrame="spsubwindow" w:history="1">
              <w:r w:rsidR="00717503" w:rsidRPr="00717503">
                <w:rPr>
                  <w:rFonts w:ascii="Arial" w:hAnsi="Arial" w:cs="Arial"/>
                  <w:color w:val="3D3D3D"/>
                  <w:sz w:val="24"/>
                  <w:szCs w:val="24"/>
                  <w:lang w:val="en-AU" w:eastAsia="en-AU"/>
                </w:rPr>
                <w:t>St George Dragons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1740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1108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157.04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54</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3" w:tgtFrame="spsubwindow" w:history="1">
              <w:r w:rsidR="00717503" w:rsidRPr="00717503">
                <w:rPr>
                  <w:rFonts w:ascii="Arial" w:hAnsi="Arial" w:cs="Arial"/>
                  <w:color w:val="3D3D3D"/>
                  <w:sz w:val="24"/>
                  <w:szCs w:val="24"/>
                  <w:lang w:val="en-AU" w:eastAsia="en-AU"/>
                </w:rPr>
                <w:t>Pennant Hills Demons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1816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1209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150.21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52</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4" w:tgtFrame="spsubwindow" w:history="1">
              <w:r w:rsidR="00717503" w:rsidRPr="00717503">
                <w:rPr>
                  <w:rFonts w:ascii="Arial" w:hAnsi="Arial" w:cs="Arial"/>
                  <w:color w:val="3D3D3D"/>
                  <w:sz w:val="24"/>
                  <w:szCs w:val="24"/>
                  <w:lang w:val="en-AU" w:eastAsia="en-AU"/>
                </w:rPr>
                <w:t>UNSW/ES Bulldogs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1646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1124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146.44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48</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5" w:tgtFrame="spsubwindow" w:history="1">
              <w:r w:rsidR="00717503" w:rsidRPr="00717503">
                <w:rPr>
                  <w:rFonts w:ascii="Arial" w:hAnsi="Arial" w:cs="Arial"/>
                  <w:color w:val="3D3D3D"/>
                  <w:sz w:val="24"/>
                  <w:szCs w:val="24"/>
                  <w:lang w:val="en-AU" w:eastAsia="en-AU"/>
                </w:rPr>
                <w:t>Western Suburbs Magpies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1653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1228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134.61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42</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6" w:tgtFrame="spsubwindow" w:history="1">
              <w:r w:rsidR="00717503" w:rsidRPr="00717503">
                <w:rPr>
                  <w:rFonts w:ascii="Arial" w:hAnsi="Arial" w:cs="Arial"/>
                  <w:color w:val="3D3D3D"/>
                  <w:sz w:val="24"/>
                  <w:szCs w:val="24"/>
                  <w:lang w:val="en-AU" w:eastAsia="en-AU"/>
                </w:rPr>
                <w:t>Campbelltown Blues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1440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1321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109.01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36</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7" w:tgtFrame="spsubwindow" w:history="1">
              <w:r w:rsidR="00717503" w:rsidRPr="00717503">
                <w:rPr>
                  <w:rFonts w:ascii="Arial" w:hAnsi="Arial" w:cs="Arial"/>
                  <w:color w:val="3D3D3D"/>
                  <w:sz w:val="24"/>
                  <w:szCs w:val="24"/>
                  <w:lang w:val="en-AU" w:eastAsia="en-AU"/>
                </w:rPr>
                <w:t>UTS Bats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1391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1485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93.67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34</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8" w:tgtFrame="spsubwindow" w:history="1">
              <w:r w:rsidR="00717503" w:rsidRPr="00717503">
                <w:rPr>
                  <w:rFonts w:ascii="Arial" w:hAnsi="Arial" w:cs="Arial"/>
                  <w:color w:val="3D3D3D"/>
                  <w:sz w:val="24"/>
                  <w:szCs w:val="24"/>
                  <w:lang w:val="en-AU" w:eastAsia="en-AU"/>
                </w:rPr>
                <w:t>Sydney University</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1419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1584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89.58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32</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19" w:tgtFrame="spsubwindow" w:history="1">
              <w:r w:rsidR="00717503" w:rsidRPr="00717503">
                <w:rPr>
                  <w:rFonts w:ascii="Arial" w:hAnsi="Arial" w:cs="Arial"/>
                  <w:color w:val="3D3D3D"/>
                  <w:sz w:val="24"/>
                  <w:szCs w:val="24"/>
                  <w:lang w:val="en-AU" w:eastAsia="en-AU"/>
                </w:rPr>
                <w:t>Balmain Dockers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1173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1978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59.30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0" w:tgtFrame="spsubwindow" w:history="1">
              <w:r w:rsidR="00717503" w:rsidRPr="00717503">
                <w:rPr>
                  <w:rFonts w:ascii="Arial" w:hAnsi="Arial" w:cs="Arial"/>
                  <w:color w:val="3D3D3D"/>
                  <w:sz w:val="24"/>
                  <w:szCs w:val="24"/>
                  <w:lang w:val="en-AU" w:eastAsia="en-AU"/>
                </w:rPr>
                <w:t>Illawarra Lions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927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1915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48.41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1" w:tgtFrame="spsubwindow" w:history="1">
              <w:r w:rsidR="00717503" w:rsidRPr="00717503">
                <w:rPr>
                  <w:rFonts w:ascii="Arial" w:hAnsi="Arial" w:cs="Arial"/>
                  <w:color w:val="3D3D3D"/>
                  <w:sz w:val="24"/>
                  <w:szCs w:val="24"/>
                  <w:lang w:val="en-AU" w:eastAsia="en-AU"/>
                </w:rPr>
                <w:t>Sydney Hills Eagles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1008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2189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46.05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r>
    </w:tbl>
    <w:p w:rsidR="00B3140F" w:rsidRDefault="00B3140F" w:rsidP="00F86B13">
      <w:pPr>
        <w:jc w:val="center"/>
        <w:rPr>
          <w:rFonts w:ascii="Arial" w:hAnsi="Arial"/>
          <w:sz w:val="22"/>
        </w:rPr>
      </w:pPr>
    </w:p>
    <w:p w:rsidR="00E32275" w:rsidRDefault="00E32275" w:rsidP="00F86B13">
      <w:pPr>
        <w:jc w:val="center"/>
        <w:rPr>
          <w:rFonts w:ascii="Arial" w:hAnsi="Arial"/>
          <w:sz w:val="22"/>
        </w:rPr>
      </w:pPr>
    </w:p>
    <w:p w:rsidR="00E32275" w:rsidRDefault="00E32275" w:rsidP="00F86B13">
      <w:pPr>
        <w:jc w:val="center"/>
        <w:rPr>
          <w:rFonts w:ascii="Arial" w:hAnsi="Arial"/>
          <w:sz w:val="22"/>
        </w:rPr>
      </w:pPr>
    </w:p>
    <w:p w:rsidR="00E32275" w:rsidRPr="00E32275" w:rsidRDefault="00E32275" w:rsidP="00F86B13">
      <w:pPr>
        <w:jc w:val="center"/>
        <w:rPr>
          <w:rFonts w:ascii="Arial" w:hAnsi="Arial"/>
          <w:b/>
          <w:sz w:val="28"/>
          <w:szCs w:val="28"/>
          <w:u w:val="single"/>
        </w:rPr>
      </w:pPr>
      <w:r w:rsidRPr="00E32275">
        <w:rPr>
          <w:rFonts w:ascii="Arial" w:hAnsi="Arial"/>
          <w:b/>
          <w:sz w:val="28"/>
          <w:szCs w:val="28"/>
          <w:u w:val="single"/>
        </w:rPr>
        <w:t xml:space="preserve">Division </w:t>
      </w:r>
      <w:r w:rsidR="00717503">
        <w:rPr>
          <w:rFonts w:ascii="Arial" w:hAnsi="Arial"/>
          <w:b/>
          <w:sz w:val="28"/>
          <w:szCs w:val="28"/>
          <w:u w:val="single"/>
        </w:rPr>
        <w:t>1</w:t>
      </w:r>
      <w:r w:rsidRPr="00E32275">
        <w:rPr>
          <w:rFonts w:ascii="Arial" w:hAnsi="Arial"/>
          <w:b/>
          <w:sz w:val="28"/>
          <w:szCs w:val="28"/>
          <w:u w:val="single"/>
        </w:rPr>
        <w:t xml:space="preserve"> 201</w:t>
      </w:r>
      <w:r w:rsidR="00717503">
        <w:rPr>
          <w:rFonts w:ascii="Arial" w:hAnsi="Arial"/>
          <w:b/>
          <w:sz w:val="28"/>
          <w:szCs w:val="28"/>
          <w:u w:val="single"/>
        </w:rPr>
        <w:t>3</w:t>
      </w:r>
    </w:p>
    <w:p w:rsidR="00E32275" w:rsidRDefault="00E32275" w:rsidP="00F86B13">
      <w:pPr>
        <w:jc w:val="center"/>
        <w:rPr>
          <w:rFonts w:ascii="Arial" w:hAnsi="Arial"/>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57"/>
        <w:gridCol w:w="3397"/>
        <w:gridCol w:w="406"/>
        <w:gridCol w:w="406"/>
        <w:gridCol w:w="406"/>
        <w:gridCol w:w="308"/>
        <w:gridCol w:w="308"/>
        <w:gridCol w:w="434"/>
        <w:gridCol w:w="461"/>
        <w:gridCol w:w="685"/>
        <w:gridCol w:w="685"/>
        <w:gridCol w:w="896"/>
        <w:gridCol w:w="964"/>
      </w:tblGrid>
      <w:tr w:rsidR="00717503" w:rsidRPr="00717503" w:rsidTr="00717503">
        <w:trPr>
          <w:jc w:val="center"/>
        </w:trPr>
        <w:tc>
          <w:tcPr>
            <w:tcW w:w="0" w:type="auto"/>
            <w:gridSpan w:val="13"/>
            <w:tcBorders>
              <w:top w:val="nil"/>
              <w:left w:val="nil"/>
              <w:bottom w:val="nil"/>
              <w:right w:val="nil"/>
            </w:tcBorders>
            <w:shd w:val="clear" w:color="auto" w:fill="66CCFF"/>
            <w:tcMar>
              <w:top w:w="60" w:type="dxa"/>
              <w:left w:w="60" w:type="dxa"/>
              <w:bottom w:w="60" w:type="dxa"/>
              <w:right w:w="60" w:type="dxa"/>
            </w:tcMar>
            <w:vAlign w:val="center"/>
            <w:hideMark/>
          </w:tcPr>
          <w:p w:rsidR="00717503" w:rsidRPr="00717503" w:rsidRDefault="00717503" w:rsidP="00717503">
            <w:pPr>
              <w:spacing w:line="315" w:lineRule="atLeast"/>
              <w:outlineLvl w:val="3"/>
              <w:rPr>
                <w:rFonts w:ascii="Arial" w:hAnsi="Arial" w:cs="Arial"/>
                <w:b/>
                <w:bCs/>
                <w:color w:val="FF0000"/>
                <w:sz w:val="21"/>
                <w:szCs w:val="21"/>
                <w:lang w:val="en-AU" w:eastAsia="en-AU"/>
              </w:rPr>
            </w:pPr>
            <w:r w:rsidRPr="00717503">
              <w:rPr>
                <w:rFonts w:ascii="Arial" w:hAnsi="Arial" w:cs="Arial"/>
                <w:b/>
                <w:bCs/>
                <w:color w:val="FF0000"/>
                <w:sz w:val="21"/>
                <w:szCs w:val="21"/>
                <w:lang w:val="en-AU" w:eastAsia="en-AU"/>
              </w:rPr>
              <w:t>Ladder</w:t>
            </w:r>
            <w:r>
              <w:rPr>
                <w:rFonts w:ascii="Arial" w:hAnsi="Arial" w:cs="Arial"/>
                <w:b/>
                <w:bCs/>
                <w:color w:val="FF0000"/>
                <w:sz w:val="21"/>
                <w:szCs w:val="21"/>
                <w:lang w:val="en-AU" w:eastAsia="en-AU"/>
              </w:rPr>
              <w:t xml:space="preserve"> after Round 18</w:t>
            </w:r>
          </w:p>
        </w:tc>
      </w:tr>
      <w:tr w:rsidR="00717503" w:rsidRPr="00717503" w:rsidTr="00717503">
        <w:trPr>
          <w:jc w:val="center"/>
        </w:trPr>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POS</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TEAM</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L</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D</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B</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FF</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FA</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A</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 Won</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2" w:tgtFrame="spsubwindow" w:history="1">
              <w:r w:rsidR="00717503" w:rsidRPr="00717503">
                <w:rPr>
                  <w:rFonts w:ascii="Arial" w:hAnsi="Arial" w:cs="Arial"/>
                  <w:color w:val="3D3D3D"/>
                  <w:sz w:val="24"/>
                  <w:szCs w:val="24"/>
                  <w:lang w:val="en-AU" w:eastAsia="en-AU"/>
                </w:rPr>
                <w:t>Southern Power</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1525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635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240.16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88.24</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3" w:tgtFrame="spsubwindow" w:history="1">
              <w:r w:rsidR="00717503" w:rsidRPr="00717503">
                <w:rPr>
                  <w:rFonts w:ascii="Arial" w:hAnsi="Arial" w:cs="Arial"/>
                  <w:color w:val="3D3D3D"/>
                  <w:sz w:val="24"/>
                  <w:szCs w:val="24"/>
                  <w:lang w:val="en-AU" w:eastAsia="en-AU"/>
                </w:rPr>
                <w:t>UTS Bats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1286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748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171.93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75.00</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4" w:tgtFrame="spsubwindow" w:history="1">
              <w:r w:rsidR="00717503" w:rsidRPr="00717503">
                <w:rPr>
                  <w:rFonts w:ascii="Arial" w:hAnsi="Arial" w:cs="Arial"/>
                  <w:color w:val="3D3D3D"/>
                  <w:sz w:val="24"/>
                  <w:szCs w:val="24"/>
                  <w:lang w:val="en-AU" w:eastAsia="en-AU"/>
                </w:rPr>
                <w:t>Holroyd Parramatta Goannas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1425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837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170.25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66.67</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5" w:tgtFrame="spsubwindow" w:history="1">
              <w:r w:rsidR="00717503" w:rsidRPr="00717503">
                <w:rPr>
                  <w:rFonts w:ascii="Arial" w:hAnsi="Arial" w:cs="Arial"/>
                  <w:color w:val="3D3D3D"/>
                  <w:sz w:val="24"/>
                  <w:szCs w:val="24"/>
                  <w:lang w:val="en-AU" w:eastAsia="en-AU"/>
                </w:rPr>
                <w:t>UNSW/ES Bulldogs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1360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1115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121.97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61.11</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6" w:tgtFrame="spsubwindow" w:history="1">
              <w:r w:rsidR="00717503" w:rsidRPr="00717503">
                <w:rPr>
                  <w:rFonts w:ascii="Arial" w:hAnsi="Arial" w:cs="Arial"/>
                  <w:color w:val="3D3D3D"/>
                  <w:sz w:val="24"/>
                  <w:szCs w:val="24"/>
                  <w:lang w:val="en-AU" w:eastAsia="en-AU"/>
                </w:rPr>
                <w:t>St George Dragons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940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1058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88.85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58.82</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7" w:tgtFrame="spsubwindow" w:history="1">
              <w:r w:rsidR="00717503" w:rsidRPr="00717503">
                <w:rPr>
                  <w:rFonts w:ascii="Arial" w:hAnsi="Arial" w:cs="Arial"/>
                  <w:color w:val="3D3D3D"/>
                  <w:sz w:val="24"/>
                  <w:szCs w:val="24"/>
                  <w:lang w:val="en-AU" w:eastAsia="en-AU"/>
                </w:rPr>
                <w:t>Penrith Rams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1406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1041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135.06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50.00</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8" w:tgtFrame="spsubwindow" w:history="1">
              <w:r w:rsidR="00717503" w:rsidRPr="00717503">
                <w:rPr>
                  <w:rFonts w:ascii="Arial" w:hAnsi="Arial" w:cs="Arial"/>
                  <w:color w:val="3D3D3D"/>
                  <w:sz w:val="24"/>
                  <w:szCs w:val="24"/>
                  <w:lang w:val="en-AU" w:eastAsia="en-AU"/>
                </w:rPr>
                <w:t>Pennant Hills Demons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1048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1170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89.57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50.00</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29" w:tgtFrame="spsubwindow" w:history="1">
              <w:r w:rsidR="00717503" w:rsidRPr="00717503">
                <w:rPr>
                  <w:rFonts w:ascii="Arial" w:hAnsi="Arial" w:cs="Arial"/>
                  <w:color w:val="3D3D3D"/>
                  <w:sz w:val="24"/>
                  <w:szCs w:val="24"/>
                  <w:lang w:val="en-AU" w:eastAsia="en-AU"/>
                </w:rPr>
                <w:t>Macquarie University</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1013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1177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86.07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38.89</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0" w:tgtFrame="spsubwindow" w:history="1">
              <w:r w:rsidR="00717503" w:rsidRPr="00717503">
                <w:rPr>
                  <w:rFonts w:ascii="Arial" w:hAnsi="Arial" w:cs="Arial"/>
                  <w:color w:val="3D3D3D"/>
                  <w:sz w:val="24"/>
                  <w:szCs w:val="24"/>
                  <w:lang w:val="en-AU" w:eastAsia="en-AU"/>
                </w:rPr>
                <w:t>North Shore Bombers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831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1714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48.48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16.67</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1" w:tgtFrame="spsubwindow" w:history="1">
              <w:r w:rsidR="00717503" w:rsidRPr="00717503">
                <w:rPr>
                  <w:rFonts w:ascii="Arial" w:hAnsi="Arial" w:cs="Arial"/>
                  <w:color w:val="3D3D3D"/>
                  <w:sz w:val="24"/>
                  <w:szCs w:val="24"/>
                  <w:lang w:val="en-AU" w:eastAsia="en-AU"/>
                </w:rPr>
                <w:t>Sydney Hills Eagles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531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1870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28.40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0.00</w:t>
            </w:r>
          </w:p>
        </w:tc>
      </w:tr>
    </w:tbl>
    <w:p w:rsidR="00E32275" w:rsidRDefault="00E32275" w:rsidP="00F86B13">
      <w:pPr>
        <w:jc w:val="center"/>
        <w:rPr>
          <w:rFonts w:ascii="Arial" w:hAnsi="Arial"/>
          <w:sz w:val="22"/>
        </w:rPr>
      </w:pPr>
    </w:p>
    <w:p w:rsidR="00B3140F" w:rsidRDefault="00B3140F" w:rsidP="00F86B13">
      <w:pPr>
        <w:jc w:val="center"/>
        <w:rPr>
          <w:rFonts w:ascii="Arial" w:hAnsi="Arial"/>
          <w:sz w:val="22"/>
        </w:rPr>
      </w:pPr>
    </w:p>
    <w:p w:rsidR="00E32275" w:rsidRDefault="00E32275" w:rsidP="00F86B13">
      <w:pPr>
        <w:jc w:val="center"/>
        <w:rPr>
          <w:rFonts w:ascii="Arial" w:hAnsi="Arial"/>
          <w:sz w:val="22"/>
        </w:rPr>
      </w:pPr>
    </w:p>
    <w:p w:rsidR="00E32275" w:rsidRPr="00E32275" w:rsidRDefault="00E32275" w:rsidP="00F86B13">
      <w:pPr>
        <w:jc w:val="center"/>
        <w:rPr>
          <w:rFonts w:ascii="Arial" w:hAnsi="Arial"/>
          <w:b/>
          <w:sz w:val="28"/>
          <w:szCs w:val="28"/>
          <w:u w:val="single"/>
        </w:rPr>
      </w:pPr>
      <w:r w:rsidRPr="00E32275">
        <w:rPr>
          <w:rFonts w:ascii="Arial" w:hAnsi="Arial"/>
          <w:b/>
          <w:sz w:val="28"/>
          <w:szCs w:val="28"/>
          <w:u w:val="single"/>
        </w:rPr>
        <w:lastRenderedPageBreak/>
        <w:t>Under 18’s 201</w:t>
      </w:r>
      <w:r w:rsidR="00717503">
        <w:rPr>
          <w:rFonts w:ascii="Arial" w:hAnsi="Arial"/>
          <w:b/>
          <w:sz w:val="28"/>
          <w:szCs w:val="28"/>
          <w:u w:val="single"/>
        </w:rPr>
        <w:t>3</w:t>
      </w:r>
    </w:p>
    <w:p w:rsidR="00E32275" w:rsidRDefault="00E32275" w:rsidP="00F86B13">
      <w:pPr>
        <w:jc w:val="center"/>
        <w:rPr>
          <w:rFonts w:ascii="Arial" w:hAnsi="Arial"/>
          <w:sz w:val="22"/>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679"/>
        <w:gridCol w:w="3187"/>
        <w:gridCol w:w="418"/>
        <w:gridCol w:w="418"/>
        <w:gridCol w:w="418"/>
        <w:gridCol w:w="318"/>
        <w:gridCol w:w="318"/>
        <w:gridCol w:w="448"/>
        <w:gridCol w:w="476"/>
        <w:gridCol w:w="707"/>
        <w:gridCol w:w="707"/>
        <w:gridCol w:w="924"/>
        <w:gridCol w:w="995"/>
      </w:tblGrid>
      <w:tr w:rsidR="00717503" w:rsidRPr="00717503" w:rsidTr="00717503">
        <w:trPr>
          <w:jc w:val="center"/>
        </w:trPr>
        <w:tc>
          <w:tcPr>
            <w:tcW w:w="0" w:type="auto"/>
            <w:gridSpan w:val="13"/>
            <w:tcBorders>
              <w:top w:val="nil"/>
              <w:left w:val="nil"/>
              <w:bottom w:val="nil"/>
              <w:right w:val="nil"/>
            </w:tcBorders>
            <w:shd w:val="clear" w:color="auto" w:fill="66CCFF"/>
            <w:tcMar>
              <w:top w:w="60" w:type="dxa"/>
              <w:left w:w="60" w:type="dxa"/>
              <w:bottom w:w="60" w:type="dxa"/>
              <w:right w:w="60" w:type="dxa"/>
            </w:tcMar>
            <w:vAlign w:val="center"/>
            <w:hideMark/>
          </w:tcPr>
          <w:p w:rsidR="00717503" w:rsidRPr="00717503" w:rsidRDefault="00717503" w:rsidP="00717503">
            <w:pPr>
              <w:spacing w:line="315" w:lineRule="atLeast"/>
              <w:outlineLvl w:val="3"/>
              <w:rPr>
                <w:rFonts w:ascii="Arial" w:hAnsi="Arial" w:cs="Arial"/>
                <w:b/>
                <w:bCs/>
                <w:color w:val="FF0000"/>
                <w:sz w:val="21"/>
                <w:szCs w:val="21"/>
                <w:lang w:val="en-AU" w:eastAsia="en-AU"/>
              </w:rPr>
            </w:pPr>
            <w:r w:rsidRPr="00717503">
              <w:rPr>
                <w:rFonts w:ascii="Arial" w:hAnsi="Arial" w:cs="Arial"/>
                <w:b/>
                <w:bCs/>
                <w:color w:val="FF0000"/>
                <w:sz w:val="21"/>
                <w:szCs w:val="21"/>
                <w:lang w:val="en-AU" w:eastAsia="en-AU"/>
              </w:rPr>
              <w:t>Ladder</w:t>
            </w:r>
            <w:r>
              <w:rPr>
                <w:rFonts w:ascii="Arial" w:hAnsi="Arial" w:cs="Arial"/>
                <w:b/>
                <w:bCs/>
                <w:color w:val="FF0000"/>
                <w:sz w:val="21"/>
                <w:szCs w:val="21"/>
                <w:lang w:val="en-AU" w:eastAsia="en-AU"/>
              </w:rPr>
              <w:t xml:space="preserve"> after Round 20</w:t>
            </w:r>
          </w:p>
        </w:tc>
      </w:tr>
      <w:tr w:rsidR="00717503" w:rsidRPr="00717503" w:rsidTr="00717503">
        <w:trPr>
          <w:jc w:val="center"/>
        </w:trPr>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POS</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TEAM</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P</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L</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D</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B</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FF</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FA</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F</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A</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w:t>
            </w:r>
          </w:p>
        </w:tc>
        <w:tc>
          <w:tcPr>
            <w:tcW w:w="0" w:type="auto"/>
            <w:shd w:val="clear" w:color="auto" w:fill="66CC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b/>
                <w:bCs/>
                <w:color w:val="000000"/>
                <w:sz w:val="24"/>
                <w:szCs w:val="24"/>
                <w:lang w:val="en-AU" w:eastAsia="en-AU"/>
              </w:rPr>
            </w:pPr>
            <w:r w:rsidRPr="00717503">
              <w:rPr>
                <w:rFonts w:ascii="Arial" w:hAnsi="Arial" w:cs="Arial"/>
                <w:b/>
                <w:bCs/>
                <w:color w:val="000000"/>
                <w:sz w:val="24"/>
                <w:szCs w:val="24"/>
                <w:lang w:val="en-AU" w:eastAsia="en-AU"/>
              </w:rPr>
              <w:t>% Won</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2" w:tgtFrame="spsubwindow" w:history="1">
              <w:r w:rsidR="00717503" w:rsidRPr="00717503">
                <w:rPr>
                  <w:rFonts w:ascii="Arial" w:hAnsi="Arial" w:cs="Arial"/>
                  <w:color w:val="3D3D3D"/>
                  <w:sz w:val="24"/>
                  <w:szCs w:val="24"/>
                  <w:lang w:val="en-AU" w:eastAsia="en-AU"/>
                </w:rPr>
                <w:t>Pennant Hills Demons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1531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744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205.78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88.89</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3" w:tgtFrame="spsubwindow" w:history="1">
              <w:r w:rsidR="00717503" w:rsidRPr="00717503">
                <w:rPr>
                  <w:rFonts w:ascii="Arial" w:hAnsi="Arial" w:cs="Arial"/>
                  <w:color w:val="3D3D3D"/>
                  <w:sz w:val="24"/>
                  <w:szCs w:val="24"/>
                  <w:lang w:val="en-AU" w:eastAsia="en-AU"/>
                </w:rPr>
                <w:t>UNSW/ES Bulldogs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1600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758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211.08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88.24</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4" w:tgtFrame="spsubwindow" w:history="1">
              <w:r w:rsidR="00717503" w:rsidRPr="00717503">
                <w:rPr>
                  <w:rFonts w:ascii="Arial" w:hAnsi="Arial" w:cs="Arial"/>
                  <w:color w:val="3D3D3D"/>
                  <w:sz w:val="24"/>
                  <w:szCs w:val="24"/>
                  <w:lang w:val="en-AU" w:eastAsia="en-AU"/>
                </w:rPr>
                <w:t>St George Dragons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1530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826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185.23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75.00</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5" w:tgtFrame="spsubwindow" w:history="1">
              <w:r w:rsidR="00717503" w:rsidRPr="00717503">
                <w:rPr>
                  <w:rFonts w:ascii="Arial" w:hAnsi="Arial" w:cs="Arial"/>
                  <w:color w:val="3D3D3D"/>
                  <w:sz w:val="24"/>
                  <w:szCs w:val="24"/>
                  <w:lang w:val="en-AU" w:eastAsia="en-AU"/>
                </w:rPr>
                <w:t>Illawarra Lions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1939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748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259.22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70.59</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6" w:tgtFrame="spsubwindow" w:history="1">
              <w:r w:rsidR="00717503" w:rsidRPr="00717503">
                <w:rPr>
                  <w:rFonts w:ascii="Arial" w:hAnsi="Arial" w:cs="Arial"/>
                  <w:color w:val="3D3D3D"/>
                  <w:sz w:val="24"/>
                  <w:szCs w:val="24"/>
                  <w:lang w:val="en-AU" w:eastAsia="en-AU"/>
                </w:rPr>
                <w:t>Sydney University</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1445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866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166.86</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70.59</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7" w:tgtFrame="spsubwindow" w:history="1">
              <w:r w:rsidR="00717503" w:rsidRPr="00717503">
                <w:rPr>
                  <w:rFonts w:ascii="Arial" w:hAnsi="Arial" w:cs="Arial"/>
                  <w:color w:val="3D3D3D"/>
                  <w:sz w:val="24"/>
                  <w:szCs w:val="24"/>
                  <w:lang w:val="en-AU" w:eastAsia="en-AU"/>
                </w:rPr>
                <w:t>Sydney Hills Eagles</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1327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1089</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121.85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47.06</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8" w:tgtFrame="spsubwindow" w:history="1">
              <w:r w:rsidR="00717503" w:rsidRPr="00717503">
                <w:rPr>
                  <w:rFonts w:ascii="Arial" w:hAnsi="Arial" w:cs="Arial"/>
                  <w:color w:val="3D3D3D"/>
                  <w:sz w:val="24"/>
                  <w:szCs w:val="24"/>
                  <w:lang w:val="en-AU" w:eastAsia="en-AU"/>
                </w:rPr>
                <w:t>North Shore Bombers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1073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961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111.65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41.18</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8</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39" w:tgtFrame="spsubwindow" w:history="1">
              <w:r w:rsidR="00717503" w:rsidRPr="00717503">
                <w:rPr>
                  <w:rFonts w:ascii="Arial" w:hAnsi="Arial" w:cs="Arial"/>
                  <w:color w:val="3D3D3D"/>
                  <w:sz w:val="24"/>
                  <w:szCs w:val="24"/>
                  <w:lang w:val="en-AU" w:eastAsia="en-AU"/>
                </w:rPr>
                <w:t>St Ignatius, Riverview</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923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1383</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66.74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35.29</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9</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40" w:tgtFrame="spsubwindow" w:history="1">
              <w:r w:rsidR="00717503" w:rsidRPr="00717503">
                <w:rPr>
                  <w:rFonts w:ascii="Arial" w:hAnsi="Arial" w:cs="Arial"/>
                  <w:color w:val="3D3D3D"/>
                  <w:sz w:val="24"/>
                  <w:szCs w:val="24"/>
                  <w:lang w:val="en-AU" w:eastAsia="en-AU"/>
                </w:rPr>
                <w:t>Western Suburbs Magpies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13</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624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1514</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41.22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23.53</w:t>
            </w:r>
          </w:p>
        </w:tc>
      </w:tr>
      <w:tr w:rsidR="00717503" w:rsidRPr="00717503" w:rsidTr="00717503">
        <w:trPr>
          <w:jc w:val="center"/>
        </w:trPr>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10</w:t>
            </w:r>
          </w:p>
        </w:tc>
        <w:tc>
          <w:tcPr>
            <w:tcW w:w="0" w:type="auto"/>
            <w:shd w:val="clear" w:color="auto" w:fill="EFEFE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41" w:tgtFrame="spsubwindow" w:history="1">
              <w:r w:rsidR="00717503" w:rsidRPr="00717503">
                <w:rPr>
                  <w:rFonts w:ascii="Arial" w:hAnsi="Arial" w:cs="Arial"/>
                  <w:color w:val="3D3D3D"/>
                  <w:sz w:val="24"/>
                  <w:szCs w:val="24"/>
                  <w:lang w:val="en-AU" w:eastAsia="en-AU"/>
                </w:rPr>
                <w:t>Southern Power</w:t>
              </w:r>
            </w:hyperlink>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545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1784</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30.55</w:t>
            </w:r>
          </w:p>
        </w:tc>
        <w:tc>
          <w:tcPr>
            <w:tcW w:w="0" w:type="auto"/>
            <w:shd w:val="clear" w:color="auto" w:fill="EFEFE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11.76</w:t>
            </w:r>
          </w:p>
        </w:tc>
      </w:tr>
      <w:tr w:rsidR="00717503" w:rsidRPr="00717503" w:rsidTr="00717503">
        <w:trPr>
          <w:jc w:val="center"/>
        </w:trPr>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11</w:t>
            </w:r>
          </w:p>
        </w:tc>
        <w:tc>
          <w:tcPr>
            <w:tcW w:w="0" w:type="auto"/>
            <w:shd w:val="clear" w:color="auto" w:fill="FFFFFF"/>
            <w:tcMar>
              <w:top w:w="60" w:type="dxa"/>
              <w:left w:w="60" w:type="dxa"/>
              <w:bottom w:w="60" w:type="dxa"/>
              <w:right w:w="60" w:type="dxa"/>
            </w:tcMar>
            <w:vAlign w:val="center"/>
            <w:hideMark/>
          </w:tcPr>
          <w:p w:rsidR="00717503" w:rsidRPr="00717503" w:rsidRDefault="001042A5" w:rsidP="00717503">
            <w:pPr>
              <w:spacing w:line="270" w:lineRule="atLeast"/>
              <w:rPr>
                <w:rFonts w:ascii="Arial" w:hAnsi="Arial" w:cs="Arial"/>
                <w:color w:val="3D3D3D"/>
                <w:sz w:val="24"/>
                <w:szCs w:val="24"/>
                <w:lang w:val="en-AU" w:eastAsia="en-AU"/>
              </w:rPr>
            </w:pPr>
            <w:hyperlink r:id="rId42" w:tgtFrame="spsubwindow" w:history="1">
              <w:r w:rsidR="00717503" w:rsidRPr="00717503">
                <w:rPr>
                  <w:rFonts w:ascii="Arial" w:hAnsi="Arial" w:cs="Arial"/>
                  <w:color w:val="3D3D3D"/>
                  <w:sz w:val="24"/>
                  <w:szCs w:val="24"/>
                  <w:lang w:val="en-AU" w:eastAsia="en-AU"/>
                </w:rPr>
                <w:t>Macarthur Giants</w:t>
              </w:r>
            </w:hyperlink>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18</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385</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2249</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17.12</w:t>
            </w:r>
          </w:p>
        </w:tc>
        <w:tc>
          <w:tcPr>
            <w:tcW w:w="0" w:type="auto"/>
            <w:shd w:val="clear" w:color="auto" w:fill="FFFFFF"/>
            <w:tcMar>
              <w:top w:w="60" w:type="dxa"/>
              <w:left w:w="60" w:type="dxa"/>
              <w:bottom w:w="60" w:type="dxa"/>
              <w:right w:w="60" w:type="dxa"/>
            </w:tcMar>
            <w:vAlign w:val="center"/>
            <w:hideMark/>
          </w:tcPr>
          <w:p w:rsidR="00717503" w:rsidRPr="00717503" w:rsidRDefault="00717503" w:rsidP="00717503">
            <w:pPr>
              <w:spacing w:line="270" w:lineRule="atLeast"/>
              <w:rPr>
                <w:rFonts w:ascii="Arial" w:hAnsi="Arial" w:cs="Arial"/>
                <w:color w:val="3D3D3D"/>
                <w:sz w:val="24"/>
                <w:szCs w:val="24"/>
                <w:lang w:val="en-AU" w:eastAsia="en-AU"/>
              </w:rPr>
            </w:pPr>
            <w:r w:rsidRPr="00717503">
              <w:rPr>
                <w:rFonts w:ascii="Arial" w:hAnsi="Arial" w:cs="Arial"/>
                <w:color w:val="3D3D3D"/>
                <w:sz w:val="24"/>
                <w:szCs w:val="24"/>
                <w:lang w:val="en-AU" w:eastAsia="en-AU"/>
              </w:rPr>
              <w:t>0.00</w:t>
            </w:r>
          </w:p>
        </w:tc>
      </w:tr>
    </w:tbl>
    <w:p w:rsidR="00B149CD" w:rsidRDefault="00B149CD" w:rsidP="00F86B13">
      <w:pPr>
        <w:jc w:val="center"/>
        <w:rPr>
          <w:rFonts w:ascii="Arial" w:hAnsi="Arial"/>
          <w:sz w:val="22"/>
        </w:rPr>
      </w:pPr>
    </w:p>
    <w:p w:rsidR="00FA2DE4" w:rsidRPr="00FA2DE4" w:rsidRDefault="00FA2DE4" w:rsidP="00F86B13">
      <w:pPr>
        <w:jc w:val="center"/>
        <w:rPr>
          <w:rFonts w:ascii="Arial" w:hAnsi="Arial"/>
          <w:b/>
          <w:sz w:val="28"/>
          <w:szCs w:val="28"/>
          <w:u w:val="single"/>
        </w:rPr>
      </w:pPr>
      <w:r w:rsidRPr="00FA2DE4">
        <w:rPr>
          <w:rFonts w:ascii="Arial" w:hAnsi="Arial"/>
          <w:b/>
          <w:sz w:val="28"/>
          <w:szCs w:val="28"/>
          <w:u w:val="single"/>
        </w:rPr>
        <w:t>Club Championship</w:t>
      </w:r>
      <w:r>
        <w:rPr>
          <w:rFonts w:ascii="Arial" w:hAnsi="Arial"/>
          <w:b/>
          <w:sz w:val="28"/>
          <w:szCs w:val="28"/>
          <w:u w:val="single"/>
        </w:rPr>
        <w:t xml:space="preserve"> 201</w:t>
      </w:r>
      <w:r w:rsidR="00717503">
        <w:rPr>
          <w:rFonts w:ascii="Arial" w:hAnsi="Arial"/>
          <w:b/>
          <w:sz w:val="28"/>
          <w:szCs w:val="28"/>
          <w:u w:val="single"/>
        </w:rPr>
        <w:t>3</w:t>
      </w:r>
    </w:p>
    <w:p w:rsidR="002B2CC3" w:rsidRDefault="002B2CC3">
      <w:pPr>
        <w:rPr>
          <w:rFonts w:ascii="Arial" w:hAnsi="Arial"/>
          <w:sz w:val="22"/>
        </w:rPr>
      </w:pPr>
    </w:p>
    <w:p w:rsidR="00CD5F22" w:rsidRDefault="00CD5F22" w:rsidP="002B2CC3">
      <w:pPr>
        <w:jc w:val="center"/>
        <w:rPr>
          <w:rFonts w:ascii="Arial" w:hAnsi="Arial"/>
          <w:sz w:val="22"/>
        </w:rPr>
      </w:pPr>
    </w:p>
    <w:tbl>
      <w:tblPr>
        <w:tblW w:w="0" w:type="auto"/>
        <w:tblBorders>
          <w:top w:val="nil"/>
          <w:left w:val="nil"/>
          <w:bottom w:val="nil"/>
          <w:right w:val="nil"/>
        </w:tblBorders>
        <w:tblLayout w:type="fixed"/>
        <w:tblLook w:val="0000" w:firstRow="0" w:lastRow="0" w:firstColumn="0" w:lastColumn="0" w:noHBand="0" w:noVBand="0"/>
      </w:tblPr>
      <w:tblGrid>
        <w:gridCol w:w="2450"/>
        <w:gridCol w:w="356"/>
        <w:gridCol w:w="1838"/>
        <w:gridCol w:w="1722"/>
        <w:gridCol w:w="1601"/>
        <w:gridCol w:w="1781"/>
      </w:tblGrid>
      <w:tr w:rsidR="00564723" w:rsidRPr="00564723" w:rsidTr="00087382">
        <w:trPr>
          <w:trHeight w:val="246"/>
        </w:trPr>
        <w:tc>
          <w:tcPr>
            <w:tcW w:w="2806" w:type="dxa"/>
            <w:gridSpan w:val="2"/>
          </w:tcPr>
          <w:p w:rsidR="00564723" w:rsidRPr="00564723" w:rsidRDefault="00564723" w:rsidP="00564723">
            <w:pPr>
              <w:autoSpaceDE w:val="0"/>
              <w:autoSpaceDN w:val="0"/>
              <w:adjustRightInd w:val="0"/>
              <w:rPr>
                <w:rFonts w:ascii="Arial" w:hAnsi="Arial" w:cs="Arial"/>
                <w:color w:val="000000"/>
                <w:sz w:val="16"/>
                <w:szCs w:val="16"/>
                <w:lang w:val="en-AU" w:eastAsia="en-AU"/>
              </w:rPr>
            </w:pPr>
          </w:p>
        </w:tc>
        <w:tc>
          <w:tcPr>
            <w:tcW w:w="1838" w:type="dxa"/>
          </w:tcPr>
          <w:p w:rsidR="00564723" w:rsidRPr="00564723" w:rsidRDefault="00564723" w:rsidP="00564723">
            <w:pPr>
              <w:autoSpaceDE w:val="0"/>
              <w:autoSpaceDN w:val="0"/>
              <w:adjustRightInd w:val="0"/>
              <w:rPr>
                <w:rFonts w:ascii="Arial" w:hAnsi="Arial" w:cs="Arial"/>
                <w:color w:val="000000"/>
                <w:sz w:val="16"/>
                <w:szCs w:val="16"/>
                <w:lang w:val="en-AU" w:eastAsia="en-AU"/>
              </w:rPr>
            </w:pPr>
            <w:proofErr w:type="spellStart"/>
            <w:r>
              <w:rPr>
                <w:rFonts w:ascii="Arial" w:hAnsi="Arial" w:cs="Arial"/>
                <w:b/>
                <w:bCs/>
                <w:color w:val="000000"/>
                <w:sz w:val="16"/>
                <w:szCs w:val="16"/>
                <w:lang w:val="en-AU" w:eastAsia="en-AU"/>
              </w:rPr>
              <w:t>Sen</w:t>
            </w:r>
            <w:proofErr w:type="spellEnd"/>
            <w:r w:rsidRPr="00564723">
              <w:rPr>
                <w:rFonts w:ascii="Arial" w:hAnsi="Arial" w:cs="Arial"/>
                <w:b/>
                <w:bCs/>
                <w:color w:val="000000"/>
                <w:sz w:val="16"/>
                <w:szCs w:val="16"/>
                <w:lang w:val="en-AU" w:eastAsia="en-AU"/>
              </w:rPr>
              <w:t xml:space="preserve"> </w:t>
            </w:r>
          </w:p>
        </w:tc>
        <w:tc>
          <w:tcPr>
            <w:tcW w:w="1722" w:type="dxa"/>
          </w:tcPr>
          <w:p w:rsidR="00564723" w:rsidRPr="00564723" w:rsidRDefault="00564723" w:rsidP="00564723">
            <w:pPr>
              <w:autoSpaceDE w:val="0"/>
              <w:autoSpaceDN w:val="0"/>
              <w:adjustRightInd w:val="0"/>
              <w:rPr>
                <w:rFonts w:ascii="Arial" w:hAnsi="Arial" w:cs="Arial"/>
                <w:color w:val="000000"/>
                <w:sz w:val="16"/>
                <w:szCs w:val="16"/>
                <w:lang w:val="en-AU" w:eastAsia="en-AU"/>
              </w:rPr>
            </w:pPr>
            <w:r>
              <w:rPr>
                <w:rFonts w:ascii="Arial" w:hAnsi="Arial" w:cs="Arial"/>
                <w:b/>
                <w:bCs/>
                <w:color w:val="000000"/>
                <w:sz w:val="16"/>
                <w:szCs w:val="16"/>
                <w:lang w:val="en-AU" w:eastAsia="en-AU"/>
              </w:rPr>
              <w:t>Res</w:t>
            </w:r>
            <w:r w:rsidRPr="00564723">
              <w:rPr>
                <w:rFonts w:ascii="Arial" w:hAnsi="Arial" w:cs="Arial"/>
                <w:b/>
                <w:bCs/>
                <w:color w:val="000000"/>
                <w:sz w:val="16"/>
                <w:szCs w:val="16"/>
                <w:lang w:val="en-AU" w:eastAsia="en-AU"/>
              </w:rPr>
              <w:t xml:space="preserve"> </w:t>
            </w:r>
          </w:p>
        </w:tc>
        <w:tc>
          <w:tcPr>
            <w:tcW w:w="1601" w:type="dxa"/>
          </w:tcPr>
          <w:p w:rsidR="00564723" w:rsidRPr="00564723" w:rsidRDefault="00564723" w:rsidP="00564723">
            <w:pPr>
              <w:autoSpaceDE w:val="0"/>
              <w:autoSpaceDN w:val="0"/>
              <w:adjustRightInd w:val="0"/>
              <w:rPr>
                <w:rFonts w:ascii="Arial" w:hAnsi="Arial" w:cs="Arial"/>
                <w:color w:val="000000"/>
                <w:sz w:val="16"/>
                <w:szCs w:val="16"/>
                <w:lang w:val="en-AU" w:eastAsia="en-AU"/>
              </w:rPr>
            </w:pPr>
            <w:r>
              <w:rPr>
                <w:rFonts w:ascii="Arial" w:hAnsi="Arial" w:cs="Arial"/>
                <w:b/>
                <w:bCs/>
                <w:color w:val="000000"/>
                <w:sz w:val="16"/>
                <w:szCs w:val="16"/>
                <w:lang w:val="en-AU" w:eastAsia="en-AU"/>
              </w:rPr>
              <w:t>U18/3’s</w:t>
            </w:r>
          </w:p>
        </w:tc>
        <w:tc>
          <w:tcPr>
            <w:tcW w:w="1781" w:type="dxa"/>
          </w:tcPr>
          <w:p w:rsidR="00564723" w:rsidRPr="00564723" w:rsidRDefault="00564723" w:rsidP="00564723">
            <w:pPr>
              <w:autoSpaceDE w:val="0"/>
              <w:autoSpaceDN w:val="0"/>
              <w:adjustRightInd w:val="0"/>
              <w:rPr>
                <w:rFonts w:ascii="Arial" w:hAnsi="Arial" w:cs="Arial"/>
                <w:color w:val="000000"/>
                <w:sz w:val="16"/>
                <w:szCs w:val="16"/>
                <w:lang w:val="en-AU" w:eastAsia="en-AU"/>
              </w:rPr>
            </w:pPr>
            <w:r w:rsidRPr="00564723">
              <w:rPr>
                <w:rFonts w:ascii="Arial" w:hAnsi="Arial" w:cs="Arial"/>
                <w:b/>
                <w:bCs/>
                <w:color w:val="000000"/>
                <w:sz w:val="16"/>
                <w:szCs w:val="16"/>
                <w:lang w:val="en-AU" w:eastAsia="en-AU"/>
              </w:rPr>
              <w:t xml:space="preserve">Tot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Manly Warringah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87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64 </w:t>
            </w:r>
          </w:p>
        </w:tc>
        <w:tc>
          <w:tcPr>
            <w:tcW w:w="160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2</w:t>
            </w:r>
            <w:r w:rsidR="00087382">
              <w:rPr>
                <w:rFonts w:ascii="Arial" w:hAnsi="Arial" w:cs="Arial"/>
                <w:color w:val="000000"/>
                <w:sz w:val="22"/>
                <w:szCs w:val="22"/>
                <w:lang w:val="en-AU" w:eastAsia="en-AU"/>
              </w:rPr>
              <w:t>6</w:t>
            </w:r>
            <w:r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17</w:t>
            </w:r>
            <w:r w:rsidR="00087382">
              <w:rPr>
                <w:rFonts w:ascii="Arial" w:hAnsi="Arial" w:cs="Arial"/>
                <w:color w:val="000000"/>
                <w:sz w:val="22"/>
                <w:szCs w:val="22"/>
                <w:lang w:val="en-AU" w:eastAsia="en-AU"/>
              </w:rPr>
              <w:t>7</w:t>
            </w:r>
            <w:r w:rsidRPr="00564723">
              <w:rPr>
                <w:rFonts w:ascii="Arial" w:hAnsi="Arial" w:cs="Arial"/>
                <w:color w:val="000000"/>
                <w:sz w:val="22"/>
                <w:szCs w:val="22"/>
                <w:lang w:val="en-AU" w:eastAsia="en-AU"/>
              </w:rPr>
              <w:t xml:space="preserve"> </w:t>
            </w:r>
          </w:p>
        </w:tc>
      </w:tr>
      <w:tr w:rsidR="00087382" w:rsidRPr="00564723" w:rsidTr="00087382">
        <w:trPr>
          <w:trHeight w:val="131"/>
        </w:trPr>
        <w:tc>
          <w:tcPr>
            <w:tcW w:w="2806" w:type="dxa"/>
            <w:gridSpan w:val="2"/>
          </w:tcPr>
          <w:p w:rsidR="00087382" w:rsidRPr="00B14C6F" w:rsidRDefault="00087382" w:rsidP="00564723">
            <w:pPr>
              <w:autoSpaceDE w:val="0"/>
              <w:autoSpaceDN w:val="0"/>
              <w:adjustRightInd w:val="0"/>
              <w:rPr>
                <w:rFonts w:ascii="Arial" w:hAnsi="Arial" w:cs="Arial"/>
                <w:b/>
                <w:color w:val="FF0000"/>
                <w:sz w:val="22"/>
                <w:szCs w:val="22"/>
                <w:lang w:val="en-AU" w:eastAsia="en-AU"/>
              </w:rPr>
            </w:pPr>
            <w:r w:rsidRPr="00B14C6F">
              <w:rPr>
                <w:rFonts w:ascii="Arial" w:hAnsi="Arial" w:cs="Arial"/>
                <w:b/>
                <w:color w:val="FF0000"/>
                <w:sz w:val="22"/>
                <w:szCs w:val="22"/>
                <w:lang w:val="en-AU" w:eastAsia="en-AU"/>
              </w:rPr>
              <w:t>St George</w:t>
            </w:r>
          </w:p>
        </w:tc>
        <w:tc>
          <w:tcPr>
            <w:tcW w:w="1838" w:type="dxa"/>
          </w:tcPr>
          <w:p w:rsidR="00087382" w:rsidRPr="00B14C6F" w:rsidRDefault="00087382" w:rsidP="00564723">
            <w:pPr>
              <w:autoSpaceDE w:val="0"/>
              <w:autoSpaceDN w:val="0"/>
              <w:adjustRightInd w:val="0"/>
              <w:rPr>
                <w:rFonts w:ascii="Arial" w:hAnsi="Arial" w:cs="Arial"/>
                <w:b/>
                <w:color w:val="FF0000"/>
                <w:sz w:val="22"/>
                <w:szCs w:val="22"/>
                <w:lang w:val="en-AU" w:eastAsia="en-AU"/>
              </w:rPr>
            </w:pPr>
            <w:r w:rsidRPr="00B14C6F">
              <w:rPr>
                <w:rFonts w:ascii="Arial" w:hAnsi="Arial" w:cs="Arial"/>
                <w:b/>
                <w:color w:val="FF0000"/>
                <w:sz w:val="22"/>
                <w:szCs w:val="22"/>
                <w:lang w:val="en-AU" w:eastAsia="en-AU"/>
              </w:rPr>
              <w:t>81</w:t>
            </w:r>
          </w:p>
        </w:tc>
        <w:tc>
          <w:tcPr>
            <w:tcW w:w="1722" w:type="dxa"/>
          </w:tcPr>
          <w:p w:rsidR="00087382" w:rsidRPr="00B14C6F" w:rsidRDefault="00087382" w:rsidP="00564723">
            <w:pPr>
              <w:autoSpaceDE w:val="0"/>
              <w:autoSpaceDN w:val="0"/>
              <w:adjustRightInd w:val="0"/>
              <w:rPr>
                <w:rFonts w:ascii="Arial" w:hAnsi="Arial" w:cs="Arial"/>
                <w:b/>
                <w:color w:val="FF0000"/>
                <w:sz w:val="22"/>
                <w:szCs w:val="22"/>
                <w:lang w:val="en-AU" w:eastAsia="en-AU"/>
              </w:rPr>
            </w:pPr>
            <w:r w:rsidRPr="00B14C6F">
              <w:rPr>
                <w:rFonts w:ascii="Arial" w:hAnsi="Arial" w:cs="Arial"/>
                <w:b/>
                <w:color w:val="FF0000"/>
                <w:sz w:val="22"/>
                <w:szCs w:val="22"/>
                <w:lang w:val="en-AU" w:eastAsia="en-AU"/>
              </w:rPr>
              <w:t>42</w:t>
            </w:r>
          </w:p>
        </w:tc>
        <w:tc>
          <w:tcPr>
            <w:tcW w:w="1601" w:type="dxa"/>
          </w:tcPr>
          <w:p w:rsidR="00087382" w:rsidRPr="00B14C6F" w:rsidRDefault="00087382" w:rsidP="00087382">
            <w:pPr>
              <w:autoSpaceDE w:val="0"/>
              <w:autoSpaceDN w:val="0"/>
              <w:adjustRightInd w:val="0"/>
              <w:rPr>
                <w:rFonts w:ascii="Arial" w:hAnsi="Arial" w:cs="Arial"/>
                <w:b/>
                <w:color w:val="FF0000"/>
                <w:sz w:val="22"/>
                <w:szCs w:val="22"/>
                <w:lang w:val="en-AU" w:eastAsia="en-AU"/>
              </w:rPr>
            </w:pPr>
            <w:r w:rsidRPr="00B14C6F">
              <w:rPr>
                <w:rFonts w:ascii="Arial" w:hAnsi="Arial" w:cs="Arial"/>
                <w:b/>
                <w:color w:val="FF0000"/>
                <w:sz w:val="22"/>
                <w:szCs w:val="22"/>
                <w:lang w:val="en-AU" w:eastAsia="en-AU"/>
              </w:rPr>
              <w:t>26</w:t>
            </w:r>
          </w:p>
        </w:tc>
        <w:tc>
          <w:tcPr>
            <w:tcW w:w="1781" w:type="dxa"/>
          </w:tcPr>
          <w:p w:rsidR="00087382" w:rsidRPr="00B14C6F" w:rsidRDefault="00087382" w:rsidP="00087382">
            <w:pPr>
              <w:autoSpaceDE w:val="0"/>
              <w:autoSpaceDN w:val="0"/>
              <w:adjustRightInd w:val="0"/>
              <w:rPr>
                <w:rFonts w:ascii="Arial" w:hAnsi="Arial" w:cs="Arial"/>
                <w:b/>
                <w:color w:val="FF0000"/>
                <w:sz w:val="22"/>
                <w:szCs w:val="22"/>
                <w:lang w:val="en-AU" w:eastAsia="en-AU"/>
              </w:rPr>
            </w:pPr>
            <w:r w:rsidRPr="00B14C6F">
              <w:rPr>
                <w:rFonts w:ascii="Arial" w:hAnsi="Arial" w:cs="Arial"/>
                <w:b/>
                <w:color w:val="FF0000"/>
                <w:sz w:val="22"/>
                <w:szCs w:val="22"/>
                <w:lang w:val="en-AU" w:eastAsia="en-AU"/>
              </w:rPr>
              <w:t>149</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UNSW/ES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72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44 </w:t>
            </w:r>
          </w:p>
        </w:tc>
        <w:tc>
          <w:tcPr>
            <w:tcW w:w="160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3</w:t>
            </w:r>
            <w:r w:rsidR="00087382">
              <w:rPr>
                <w:rFonts w:ascii="Arial" w:hAnsi="Arial" w:cs="Arial"/>
                <w:color w:val="000000"/>
                <w:sz w:val="22"/>
                <w:szCs w:val="22"/>
                <w:lang w:val="en-AU" w:eastAsia="en-AU"/>
              </w:rPr>
              <w:t>1</w:t>
            </w:r>
            <w:r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14</w:t>
            </w:r>
            <w:r w:rsidR="00087382">
              <w:rPr>
                <w:rFonts w:ascii="Arial" w:hAnsi="Arial" w:cs="Arial"/>
                <w:color w:val="000000"/>
                <w:sz w:val="22"/>
                <w:szCs w:val="22"/>
                <w:lang w:val="en-AU" w:eastAsia="en-AU"/>
              </w:rPr>
              <w:t>7</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Pennant Hills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78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32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32 </w:t>
            </w:r>
          </w:p>
        </w:tc>
        <w:tc>
          <w:tcPr>
            <w:tcW w:w="178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142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Randwick City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82 </w:t>
            </w:r>
          </w:p>
        </w:tc>
        <w:tc>
          <w:tcPr>
            <w:tcW w:w="1722"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5</w:t>
            </w:r>
            <w:r w:rsidR="00087382">
              <w:rPr>
                <w:rFonts w:ascii="Arial" w:hAnsi="Arial" w:cs="Arial"/>
                <w:color w:val="000000"/>
                <w:sz w:val="22"/>
                <w:szCs w:val="22"/>
                <w:lang w:val="en-AU" w:eastAsia="en-AU"/>
              </w:rPr>
              <w:t>4</w:t>
            </w:r>
            <w:r w:rsidRPr="00564723">
              <w:rPr>
                <w:rFonts w:ascii="Arial" w:hAnsi="Arial" w:cs="Arial"/>
                <w:color w:val="000000"/>
                <w:sz w:val="22"/>
                <w:szCs w:val="22"/>
                <w:lang w:val="en-AU" w:eastAsia="en-AU"/>
              </w:rPr>
              <w:t xml:space="preserve">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4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w:t>
            </w:r>
            <w:r w:rsidR="00087382">
              <w:rPr>
                <w:rFonts w:ascii="Arial" w:hAnsi="Arial" w:cs="Arial"/>
                <w:color w:val="000000"/>
                <w:sz w:val="22"/>
                <w:szCs w:val="22"/>
                <w:lang w:val="en-AU" w:eastAsia="en-AU"/>
              </w:rPr>
              <w:t>40</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Moorebank </w:t>
            </w:r>
          </w:p>
        </w:tc>
        <w:tc>
          <w:tcPr>
            <w:tcW w:w="1838" w:type="dxa"/>
          </w:tcPr>
          <w:p w:rsidR="00564723"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75</w:t>
            </w:r>
            <w:r w:rsidR="00564723" w:rsidRPr="00564723">
              <w:rPr>
                <w:rFonts w:ascii="Arial" w:hAnsi="Arial" w:cs="Arial"/>
                <w:color w:val="000000"/>
                <w:sz w:val="22"/>
                <w:szCs w:val="22"/>
                <w:lang w:val="en-AU" w:eastAsia="en-AU"/>
              </w:rPr>
              <w:t xml:space="preserve">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48 </w:t>
            </w:r>
          </w:p>
        </w:tc>
        <w:tc>
          <w:tcPr>
            <w:tcW w:w="160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w:t>
            </w:r>
            <w:r w:rsidR="00087382">
              <w:rPr>
                <w:rFonts w:ascii="Arial" w:hAnsi="Arial" w:cs="Arial"/>
                <w:color w:val="000000"/>
                <w:sz w:val="22"/>
                <w:szCs w:val="22"/>
                <w:lang w:val="en-AU" w:eastAsia="en-AU"/>
              </w:rPr>
              <w:t>6</w:t>
            </w:r>
            <w:r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13</w:t>
            </w:r>
            <w:r w:rsidR="00087382">
              <w:rPr>
                <w:rFonts w:ascii="Arial" w:hAnsi="Arial" w:cs="Arial"/>
                <w:color w:val="000000"/>
                <w:sz w:val="22"/>
                <w:szCs w:val="22"/>
                <w:lang w:val="en-AU" w:eastAsia="en-AU"/>
              </w:rPr>
              <w:t>9</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Holroyd Parramatta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72 </w:t>
            </w:r>
          </w:p>
        </w:tc>
        <w:tc>
          <w:tcPr>
            <w:tcW w:w="1722"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4</w:t>
            </w:r>
            <w:r w:rsidR="00087382">
              <w:rPr>
                <w:rFonts w:ascii="Arial" w:hAnsi="Arial" w:cs="Arial"/>
                <w:color w:val="000000"/>
                <w:sz w:val="22"/>
                <w:szCs w:val="22"/>
                <w:lang w:val="en-AU" w:eastAsia="en-AU"/>
              </w:rPr>
              <w:t>6</w:t>
            </w:r>
            <w:r w:rsidRPr="00564723">
              <w:rPr>
                <w:rFonts w:ascii="Arial" w:hAnsi="Arial" w:cs="Arial"/>
                <w:color w:val="000000"/>
                <w:sz w:val="22"/>
                <w:szCs w:val="22"/>
                <w:lang w:val="en-AU" w:eastAsia="en-AU"/>
              </w:rPr>
              <w:t xml:space="preserve"> </w:t>
            </w:r>
          </w:p>
        </w:tc>
        <w:tc>
          <w:tcPr>
            <w:tcW w:w="160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20</w:t>
            </w:r>
            <w:r w:rsidR="00564723"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13</w:t>
            </w:r>
            <w:r w:rsidR="00087382">
              <w:rPr>
                <w:rFonts w:ascii="Arial" w:hAnsi="Arial" w:cs="Arial"/>
                <w:color w:val="000000"/>
                <w:sz w:val="22"/>
                <w:szCs w:val="22"/>
                <w:lang w:val="en-AU" w:eastAsia="en-AU"/>
              </w:rPr>
              <w:t>8</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Blacktown </w:t>
            </w:r>
          </w:p>
        </w:tc>
        <w:tc>
          <w:tcPr>
            <w:tcW w:w="1838"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9</w:t>
            </w:r>
            <w:r w:rsidR="00087382">
              <w:rPr>
                <w:rFonts w:ascii="Arial" w:hAnsi="Arial" w:cs="Arial"/>
                <w:color w:val="000000"/>
                <w:sz w:val="22"/>
                <w:szCs w:val="22"/>
                <w:lang w:val="en-AU" w:eastAsia="en-AU"/>
              </w:rPr>
              <w:t>3</w:t>
            </w:r>
            <w:r w:rsidRPr="00564723">
              <w:rPr>
                <w:rFonts w:ascii="Arial" w:hAnsi="Arial" w:cs="Arial"/>
                <w:color w:val="000000"/>
                <w:sz w:val="22"/>
                <w:szCs w:val="22"/>
                <w:lang w:val="en-AU" w:eastAsia="en-AU"/>
              </w:rPr>
              <w:t xml:space="preserve"> </w:t>
            </w:r>
          </w:p>
        </w:tc>
        <w:tc>
          <w:tcPr>
            <w:tcW w:w="1722" w:type="dxa"/>
          </w:tcPr>
          <w:p w:rsidR="00564723"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30</w:t>
            </w:r>
            <w:r w:rsidR="00564723" w:rsidRPr="00564723">
              <w:rPr>
                <w:rFonts w:ascii="Arial" w:hAnsi="Arial" w:cs="Arial"/>
                <w:color w:val="000000"/>
                <w:sz w:val="22"/>
                <w:szCs w:val="22"/>
                <w:lang w:val="en-AU" w:eastAsia="en-AU"/>
              </w:rPr>
              <w:t xml:space="preserve">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11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w:t>
            </w:r>
            <w:r w:rsidR="00087382">
              <w:rPr>
                <w:rFonts w:ascii="Arial" w:hAnsi="Arial" w:cs="Arial"/>
                <w:color w:val="000000"/>
                <w:sz w:val="22"/>
                <w:szCs w:val="22"/>
                <w:lang w:val="en-AU" w:eastAsia="en-AU"/>
              </w:rPr>
              <w:t>34</w:t>
            </w:r>
            <w:r w:rsidRPr="00564723">
              <w:rPr>
                <w:rFonts w:ascii="Arial" w:hAnsi="Arial" w:cs="Arial"/>
                <w:color w:val="000000"/>
                <w:sz w:val="22"/>
                <w:szCs w:val="22"/>
                <w:lang w:val="en-AU" w:eastAsia="en-AU"/>
              </w:rPr>
              <w:t xml:space="preserve"> </w:t>
            </w:r>
          </w:p>
        </w:tc>
      </w:tr>
      <w:tr w:rsidR="00087382" w:rsidRPr="00564723" w:rsidTr="00087382">
        <w:trPr>
          <w:trHeight w:val="131"/>
        </w:trPr>
        <w:tc>
          <w:tcPr>
            <w:tcW w:w="2450" w:type="dxa"/>
          </w:tcPr>
          <w:p w:rsidR="00087382"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Sydney University</w:t>
            </w:r>
          </w:p>
        </w:tc>
        <w:tc>
          <w:tcPr>
            <w:tcW w:w="356" w:type="dxa"/>
          </w:tcPr>
          <w:p w:rsidR="00087382" w:rsidRPr="00564723" w:rsidRDefault="00087382" w:rsidP="00564723">
            <w:pPr>
              <w:autoSpaceDE w:val="0"/>
              <w:autoSpaceDN w:val="0"/>
              <w:adjustRightInd w:val="0"/>
              <w:rPr>
                <w:rFonts w:ascii="Arial" w:hAnsi="Arial" w:cs="Arial"/>
                <w:color w:val="000000"/>
                <w:sz w:val="22"/>
                <w:szCs w:val="22"/>
                <w:lang w:val="en-AU" w:eastAsia="en-AU"/>
              </w:rPr>
            </w:pPr>
          </w:p>
        </w:tc>
        <w:tc>
          <w:tcPr>
            <w:tcW w:w="1838" w:type="dxa"/>
          </w:tcPr>
          <w:p w:rsidR="00087382"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48</w:t>
            </w:r>
          </w:p>
        </w:tc>
        <w:tc>
          <w:tcPr>
            <w:tcW w:w="1722" w:type="dxa"/>
          </w:tcPr>
          <w:p w:rsidR="00087382"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60</w:t>
            </w:r>
          </w:p>
        </w:tc>
        <w:tc>
          <w:tcPr>
            <w:tcW w:w="1601" w:type="dxa"/>
          </w:tcPr>
          <w:p w:rsidR="00087382"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25</w:t>
            </w:r>
          </w:p>
        </w:tc>
        <w:tc>
          <w:tcPr>
            <w:tcW w:w="1781" w:type="dxa"/>
          </w:tcPr>
          <w:p w:rsidR="00087382"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133</w:t>
            </w:r>
          </w:p>
        </w:tc>
      </w:tr>
      <w:tr w:rsidR="00564723" w:rsidRPr="00564723" w:rsidTr="00087382">
        <w:trPr>
          <w:trHeight w:val="131"/>
        </w:trPr>
        <w:tc>
          <w:tcPr>
            <w:tcW w:w="2450"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Camden </w:t>
            </w:r>
          </w:p>
        </w:tc>
        <w:tc>
          <w:tcPr>
            <w:tcW w:w="356"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72</w:t>
            </w:r>
          </w:p>
        </w:tc>
        <w:tc>
          <w:tcPr>
            <w:tcW w:w="1722"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5</w:t>
            </w:r>
            <w:r w:rsidR="00087382">
              <w:rPr>
                <w:rFonts w:ascii="Arial" w:hAnsi="Arial" w:cs="Arial"/>
                <w:color w:val="000000"/>
                <w:sz w:val="22"/>
                <w:szCs w:val="22"/>
                <w:lang w:val="en-AU" w:eastAsia="en-AU"/>
              </w:rPr>
              <w:t>8</w:t>
            </w:r>
            <w:r w:rsidRPr="00564723">
              <w:rPr>
                <w:rFonts w:ascii="Arial" w:hAnsi="Arial" w:cs="Arial"/>
                <w:color w:val="000000"/>
                <w:sz w:val="22"/>
                <w:szCs w:val="22"/>
                <w:lang w:val="en-AU" w:eastAsia="en-AU"/>
              </w:rPr>
              <w:t xml:space="preserve">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0</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w:t>
            </w:r>
            <w:r w:rsidR="00087382">
              <w:rPr>
                <w:rFonts w:ascii="Arial" w:hAnsi="Arial" w:cs="Arial"/>
                <w:color w:val="000000"/>
                <w:sz w:val="22"/>
                <w:szCs w:val="22"/>
                <w:lang w:val="en-AU" w:eastAsia="en-AU"/>
              </w:rPr>
              <w:t>30</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Western Suburbs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63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56 </w:t>
            </w:r>
          </w:p>
        </w:tc>
        <w:tc>
          <w:tcPr>
            <w:tcW w:w="160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9</w:t>
            </w:r>
            <w:r w:rsidR="00564723"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12</w:t>
            </w:r>
            <w:r w:rsidR="00087382">
              <w:rPr>
                <w:rFonts w:ascii="Arial" w:hAnsi="Arial" w:cs="Arial"/>
                <w:color w:val="000000"/>
                <w:sz w:val="22"/>
                <w:szCs w:val="22"/>
                <w:lang w:val="en-AU" w:eastAsia="en-AU"/>
              </w:rPr>
              <w:t>8</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UTS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51 </w:t>
            </w:r>
          </w:p>
        </w:tc>
        <w:tc>
          <w:tcPr>
            <w:tcW w:w="1722"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50</w:t>
            </w:r>
            <w:r w:rsidR="00564723" w:rsidRPr="00564723">
              <w:rPr>
                <w:rFonts w:ascii="Arial" w:hAnsi="Arial" w:cs="Arial"/>
                <w:color w:val="000000"/>
                <w:sz w:val="22"/>
                <w:szCs w:val="22"/>
                <w:lang w:val="en-AU" w:eastAsia="en-AU"/>
              </w:rPr>
              <w:t xml:space="preserve">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14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11</w:t>
            </w:r>
            <w:r w:rsidR="00087382">
              <w:rPr>
                <w:rFonts w:ascii="Arial" w:hAnsi="Arial" w:cs="Arial"/>
                <w:color w:val="000000"/>
                <w:sz w:val="22"/>
                <w:szCs w:val="22"/>
                <w:lang w:val="en-AU" w:eastAsia="en-AU"/>
              </w:rPr>
              <w:t>5</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Southern Power </w:t>
            </w:r>
          </w:p>
        </w:tc>
        <w:tc>
          <w:tcPr>
            <w:tcW w:w="1838"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9</w:t>
            </w:r>
            <w:r w:rsidR="00087382">
              <w:rPr>
                <w:rFonts w:ascii="Arial" w:hAnsi="Arial" w:cs="Arial"/>
                <w:color w:val="000000"/>
                <w:sz w:val="22"/>
                <w:szCs w:val="22"/>
                <w:lang w:val="en-AU" w:eastAsia="en-AU"/>
              </w:rPr>
              <w:t>3</w:t>
            </w:r>
            <w:r w:rsidRPr="00564723">
              <w:rPr>
                <w:rFonts w:ascii="Arial" w:hAnsi="Arial" w:cs="Arial"/>
                <w:color w:val="000000"/>
                <w:sz w:val="22"/>
                <w:szCs w:val="22"/>
                <w:lang w:val="en-AU" w:eastAsia="en-AU"/>
              </w:rPr>
              <w:t xml:space="preserve">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16 </w:t>
            </w:r>
          </w:p>
        </w:tc>
        <w:tc>
          <w:tcPr>
            <w:tcW w:w="160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5</w:t>
            </w:r>
            <w:r w:rsidR="00564723"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11</w:t>
            </w:r>
            <w:r w:rsidR="00087382">
              <w:rPr>
                <w:rFonts w:ascii="Arial" w:hAnsi="Arial" w:cs="Arial"/>
                <w:color w:val="000000"/>
                <w:sz w:val="22"/>
                <w:szCs w:val="22"/>
                <w:lang w:val="en-AU" w:eastAsia="en-AU"/>
              </w:rPr>
              <w:t>4</w:t>
            </w:r>
            <w:r w:rsidRPr="00564723">
              <w:rPr>
                <w:rFonts w:ascii="Arial" w:hAnsi="Arial" w:cs="Arial"/>
                <w:color w:val="000000"/>
                <w:sz w:val="22"/>
                <w:szCs w:val="22"/>
                <w:lang w:val="en-AU" w:eastAsia="en-AU"/>
              </w:rPr>
              <w:t xml:space="preserve"> </w:t>
            </w:r>
          </w:p>
        </w:tc>
      </w:tr>
      <w:tr w:rsidR="00087382" w:rsidRPr="00564723" w:rsidTr="00087382">
        <w:trPr>
          <w:trHeight w:val="131"/>
        </w:trPr>
        <w:tc>
          <w:tcPr>
            <w:tcW w:w="2806" w:type="dxa"/>
            <w:gridSpan w:val="2"/>
          </w:tcPr>
          <w:p w:rsidR="00087382"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North Shore</w:t>
            </w:r>
          </w:p>
        </w:tc>
        <w:tc>
          <w:tcPr>
            <w:tcW w:w="1838" w:type="dxa"/>
          </w:tcPr>
          <w:p w:rsidR="00087382"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84</w:t>
            </w:r>
          </w:p>
        </w:tc>
        <w:tc>
          <w:tcPr>
            <w:tcW w:w="1722" w:type="dxa"/>
          </w:tcPr>
          <w:p w:rsidR="00087382"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12</w:t>
            </w:r>
          </w:p>
        </w:tc>
        <w:tc>
          <w:tcPr>
            <w:tcW w:w="1601" w:type="dxa"/>
          </w:tcPr>
          <w:p w:rsidR="00087382"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15</w:t>
            </w:r>
          </w:p>
        </w:tc>
        <w:tc>
          <w:tcPr>
            <w:tcW w:w="1781" w:type="dxa"/>
          </w:tcPr>
          <w:p w:rsidR="00087382"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111</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Penrith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54 </w:t>
            </w:r>
          </w:p>
        </w:tc>
        <w:tc>
          <w:tcPr>
            <w:tcW w:w="1722" w:type="dxa"/>
          </w:tcPr>
          <w:p w:rsidR="00564723" w:rsidRPr="00564723" w:rsidRDefault="00087382" w:rsidP="00564723">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30</w:t>
            </w:r>
            <w:r w:rsidR="00564723" w:rsidRPr="00564723">
              <w:rPr>
                <w:rFonts w:ascii="Arial" w:hAnsi="Arial" w:cs="Arial"/>
                <w:color w:val="000000"/>
                <w:sz w:val="22"/>
                <w:szCs w:val="22"/>
                <w:lang w:val="en-AU" w:eastAsia="en-AU"/>
              </w:rPr>
              <w:t xml:space="preserve"> </w:t>
            </w:r>
          </w:p>
        </w:tc>
        <w:tc>
          <w:tcPr>
            <w:tcW w:w="160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12</w:t>
            </w:r>
            <w:r w:rsidR="00564723" w:rsidRPr="00564723">
              <w:rPr>
                <w:rFonts w:ascii="Arial" w:hAnsi="Arial" w:cs="Arial"/>
                <w:color w:val="000000"/>
                <w:sz w:val="22"/>
                <w:szCs w:val="22"/>
                <w:lang w:val="en-AU" w:eastAsia="en-AU"/>
              </w:rPr>
              <w:t xml:space="preserve"> </w:t>
            </w:r>
          </w:p>
        </w:tc>
        <w:tc>
          <w:tcPr>
            <w:tcW w:w="178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96</w:t>
            </w:r>
            <w:r w:rsidR="00564723"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Macquarie University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42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16 </w:t>
            </w:r>
          </w:p>
        </w:tc>
        <w:tc>
          <w:tcPr>
            <w:tcW w:w="160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16</w:t>
            </w:r>
            <w:r w:rsidR="00564723" w:rsidRPr="00564723">
              <w:rPr>
                <w:rFonts w:ascii="Arial" w:hAnsi="Arial" w:cs="Arial"/>
                <w:color w:val="000000"/>
                <w:sz w:val="22"/>
                <w:szCs w:val="22"/>
                <w:lang w:val="en-AU" w:eastAsia="en-AU"/>
              </w:rPr>
              <w:t xml:space="preserve"> </w:t>
            </w:r>
          </w:p>
        </w:tc>
        <w:tc>
          <w:tcPr>
            <w:tcW w:w="1781" w:type="dxa"/>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74</w:t>
            </w:r>
            <w:r w:rsidR="00564723"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Campbelltown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52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0 </w:t>
            </w:r>
          </w:p>
        </w:tc>
        <w:tc>
          <w:tcPr>
            <w:tcW w:w="160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0 </w:t>
            </w:r>
          </w:p>
        </w:tc>
        <w:tc>
          <w:tcPr>
            <w:tcW w:w="1781"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52 </w:t>
            </w:r>
          </w:p>
        </w:tc>
      </w:tr>
      <w:tr w:rsidR="00564723" w:rsidRPr="00564723" w:rsidTr="00087382">
        <w:trPr>
          <w:trHeight w:val="131"/>
        </w:trPr>
        <w:tc>
          <w:tcPr>
            <w:tcW w:w="2806" w:type="dxa"/>
            <w:gridSpan w:val="2"/>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Illawarra </w:t>
            </w:r>
          </w:p>
        </w:tc>
        <w:tc>
          <w:tcPr>
            <w:tcW w:w="1838"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6 </w:t>
            </w:r>
          </w:p>
        </w:tc>
        <w:tc>
          <w:tcPr>
            <w:tcW w:w="1722" w:type="dxa"/>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12 </w:t>
            </w:r>
          </w:p>
        </w:tc>
        <w:tc>
          <w:tcPr>
            <w:tcW w:w="160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2</w:t>
            </w:r>
            <w:r w:rsidR="00087382">
              <w:rPr>
                <w:rFonts w:ascii="Arial" w:hAnsi="Arial" w:cs="Arial"/>
                <w:color w:val="000000"/>
                <w:sz w:val="22"/>
                <w:szCs w:val="22"/>
                <w:lang w:val="en-AU" w:eastAsia="en-AU"/>
              </w:rPr>
              <w:t>5</w:t>
            </w:r>
            <w:r w:rsidRPr="00564723">
              <w:rPr>
                <w:rFonts w:ascii="Arial" w:hAnsi="Arial" w:cs="Arial"/>
                <w:color w:val="000000"/>
                <w:sz w:val="22"/>
                <w:szCs w:val="22"/>
                <w:lang w:val="en-AU" w:eastAsia="en-AU"/>
              </w:rPr>
              <w:t xml:space="preserve"> </w:t>
            </w:r>
          </w:p>
        </w:tc>
        <w:tc>
          <w:tcPr>
            <w:tcW w:w="1781" w:type="dxa"/>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4</w:t>
            </w:r>
            <w:r w:rsidR="00087382">
              <w:rPr>
                <w:rFonts w:ascii="Arial" w:hAnsi="Arial" w:cs="Arial"/>
                <w:color w:val="000000"/>
                <w:sz w:val="22"/>
                <w:szCs w:val="22"/>
                <w:lang w:val="en-AU" w:eastAsia="en-AU"/>
              </w:rPr>
              <w:t>3</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Borders>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Balmain Dockers </w:t>
            </w:r>
          </w:p>
        </w:tc>
        <w:tc>
          <w:tcPr>
            <w:tcW w:w="1838" w:type="dxa"/>
            <w:tcBorders>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18 </w:t>
            </w:r>
          </w:p>
        </w:tc>
        <w:tc>
          <w:tcPr>
            <w:tcW w:w="1722" w:type="dxa"/>
            <w:tcBorders>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8 </w:t>
            </w:r>
          </w:p>
        </w:tc>
        <w:tc>
          <w:tcPr>
            <w:tcW w:w="1601" w:type="dxa"/>
            <w:tcBorders>
              <w:bottom w:val="nil"/>
            </w:tcBorders>
          </w:tcPr>
          <w:p w:rsidR="00564723" w:rsidRPr="00564723" w:rsidRDefault="00087382" w:rsidP="00087382">
            <w:pPr>
              <w:autoSpaceDE w:val="0"/>
              <w:autoSpaceDN w:val="0"/>
              <w:adjustRightInd w:val="0"/>
              <w:rPr>
                <w:rFonts w:ascii="Arial" w:hAnsi="Arial" w:cs="Arial"/>
                <w:color w:val="000000"/>
                <w:sz w:val="22"/>
                <w:szCs w:val="22"/>
                <w:lang w:val="en-AU" w:eastAsia="en-AU"/>
              </w:rPr>
            </w:pPr>
            <w:r>
              <w:rPr>
                <w:rFonts w:ascii="Arial" w:hAnsi="Arial" w:cs="Arial"/>
                <w:color w:val="000000"/>
                <w:sz w:val="22"/>
                <w:szCs w:val="22"/>
                <w:lang w:val="en-AU" w:eastAsia="en-AU"/>
              </w:rPr>
              <w:t>12</w:t>
            </w:r>
            <w:r w:rsidR="00564723" w:rsidRPr="00564723">
              <w:rPr>
                <w:rFonts w:ascii="Arial" w:hAnsi="Arial" w:cs="Arial"/>
                <w:color w:val="000000"/>
                <w:sz w:val="22"/>
                <w:szCs w:val="22"/>
                <w:lang w:val="en-AU" w:eastAsia="en-AU"/>
              </w:rPr>
              <w:t xml:space="preserve"> </w:t>
            </w:r>
          </w:p>
        </w:tc>
        <w:tc>
          <w:tcPr>
            <w:tcW w:w="1781" w:type="dxa"/>
            <w:tcBorders>
              <w:bottom w:val="nil"/>
            </w:tcBorders>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3</w:t>
            </w:r>
            <w:r w:rsidR="00087382">
              <w:rPr>
                <w:rFonts w:ascii="Arial" w:hAnsi="Arial" w:cs="Arial"/>
                <w:color w:val="000000"/>
                <w:sz w:val="22"/>
                <w:szCs w:val="22"/>
                <w:lang w:val="en-AU" w:eastAsia="en-AU"/>
              </w:rPr>
              <w:t>8</w:t>
            </w:r>
            <w:r w:rsidRPr="00564723">
              <w:rPr>
                <w:rFonts w:ascii="Arial" w:hAnsi="Arial" w:cs="Arial"/>
                <w:color w:val="000000"/>
                <w:sz w:val="22"/>
                <w:szCs w:val="22"/>
                <w:lang w:val="en-AU" w:eastAsia="en-AU"/>
              </w:rPr>
              <w:t xml:space="preserve"> </w:t>
            </w:r>
          </w:p>
        </w:tc>
      </w:tr>
      <w:tr w:rsidR="00564723" w:rsidRPr="00564723" w:rsidTr="00087382">
        <w:trPr>
          <w:trHeight w:val="131"/>
        </w:trPr>
        <w:tc>
          <w:tcPr>
            <w:tcW w:w="2806" w:type="dxa"/>
            <w:gridSpan w:val="2"/>
            <w:tcBorders>
              <w:top w:val="nil"/>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Sydney Hills Eagles </w:t>
            </w:r>
          </w:p>
        </w:tc>
        <w:tc>
          <w:tcPr>
            <w:tcW w:w="1838" w:type="dxa"/>
            <w:tcBorders>
              <w:top w:val="nil"/>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6 </w:t>
            </w:r>
          </w:p>
        </w:tc>
        <w:tc>
          <w:tcPr>
            <w:tcW w:w="1722" w:type="dxa"/>
            <w:tcBorders>
              <w:top w:val="nil"/>
              <w:bottom w:val="nil"/>
            </w:tcBorders>
          </w:tcPr>
          <w:p w:rsidR="00564723" w:rsidRPr="00564723" w:rsidRDefault="00564723" w:rsidP="00564723">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 xml:space="preserve">0 </w:t>
            </w:r>
          </w:p>
        </w:tc>
        <w:tc>
          <w:tcPr>
            <w:tcW w:w="1601" w:type="dxa"/>
            <w:tcBorders>
              <w:top w:val="nil"/>
              <w:bottom w:val="nil"/>
            </w:tcBorders>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1</w:t>
            </w:r>
            <w:r w:rsidR="00087382">
              <w:rPr>
                <w:rFonts w:ascii="Arial" w:hAnsi="Arial" w:cs="Arial"/>
                <w:color w:val="000000"/>
                <w:sz w:val="22"/>
                <w:szCs w:val="22"/>
                <w:lang w:val="en-AU" w:eastAsia="en-AU"/>
              </w:rPr>
              <w:t>5</w:t>
            </w:r>
            <w:r w:rsidRPr="00564723">
              <w:rPr>
                <w:rFonts w:ascii="Arial" w:hAnsi="Arial" w:cs="Arial"/>
                <w:color w:val="000000"/>
                <w:sz w:val="22"/>
                <w:szCs w:val="22"/>
                <w:lang w:val="en-AU" w:eastAsia="en-AU"/>
              </w:rPr>
              <w:t xml:space="preserve"> </w:t>
            </w:r>
          </w:p>
        </w:tc>
        <w:tc>
          <w:tcPr>
            <w:tcW w:w="1781" w:type="dxa"/>
            <w:tcBorders>
              <w:top w:val="nil"/>
              <w:bottom w:val="nil"/>
            </w:tcBorders>
          </w:tcPr>
          <w:p w:rsidR="00564723" w:rsidRPr="00564723" w:rsidRDefault="00564723" w:rsidP="00087382">
            <w:pPr>
              <w:autoSpaceDE w:val="0"/>
              <w:autoSpaceDN w:val="0"/>
              <w:adjustRightInd w:val="0"/>
              <w:rPr>
                <w:rFonts w:ascii="Arial" w:hAnsi="Arial" w:cs="Arial"/>
                <w:color w:val="000000"/>
                <w:sz w:val="22"/>
                <w:szCs w:val="22"/>
                <w:lang w:val="en-AU" w:eastAsia="en-AU"/>
              </w:rPr>
            </w:pPr>
            <w:r w:rsidRPr="00564723">
              <w:rPr>
                <w:rFonts w:ascii="Arial" w:hAnsi="Arial" w:cs="Arial"/>
                <w:color w:val="000000"/>
                <w:sz w:val="22"/>
                <w:szCs w:val="22"/>
                <w:lang w:val="en-AU" w:eastAsia="en-AU"/>
              </w:rPr>
              <w:t>2</w:t>
            </w:r>
            <w:r w:rsidR="00087382">
              <w:rPr>
                <w:rFonts w:ascii="Arial" w:hAnsi="Arial" w:cs="Arial"/>
                <w:color w:val="000000"/>
                <w:sz w:val="22"/>
                <w:szCs w:val="22"/>
                <w:lang w:val="en-AU" w:eastAsia="en-AU"/>
              </w:rPr>
              <w:t>1</w:t>
            </w:r>
            <w:r w:rsidRPr="00564723">
              <w:rPr>
                <w:rFonts w:ascii="Arial" w:hAnsi="Arial" w:cs="Arial"/>
                <w:color w:val="000000"/>
                <w:sz w:val="22"/>
                <w:szCs w:val="22"/>
                <w:lang w:val="en-AU" w:eastAsia="en-AU"/>
              </w:rPr>
              <w:t xml:space="preserve"> </w:t>
            </w:r>
          </w:p>
        </w:tc>
      </w:tr>
    </w:tbl>
    <w:p w:rsidR="002B2CC3" w:rsidRDefault="002B2CC3" w:rsidP="002B2CC3">
      <w:pPr>
        <w:jc w:val="center"/>
        <w:rPr>
          <w:rFonts w:ascii="Arial" w:hAnsi="Arial"/>
          <w:sz w:val="22"/>
        </w:rPr>
      </w:pPr>
    </w:p>
    <w:p w:rsidR="00F86B13" w:rsidRDefault="002B2CC3" w:rsidP="002B2CC3">
      <w:pPr>
        <w:rPr>
          <w:rFonts w:ascii="Arial" w:hAnsi="Arial"/>
          <w:sz w:val="22"/>
        </w:rPr>
      </w:pPr>
      <w:r>
        <w:rPr>
          <w:rFonts w:ascii="Arial" w:hAnsi="Arial"/>
          <w:sz w:val="22"/>
        </w:rPr>
        <w:br w:type="page"/>
      </w:r>
    </w:p>
    <w:p w:rsidR="00F86B13" w:rsidRPr="00845C9A" w:rsidRDefault="00F86B13" w:rsidP="00F86B13">
      <w:pPr>
        <w:jc w:val="center"/>
        <w:rPr>
          <w:rFonts w:ascii="Arial" w:hAnsi="Arial"/>
          <w:b/>
          <w:sz w:val="28"/>
          <w:szCs w:val="28"/>
        </w:rPr>
      </w:pPr>
      <w:r w:rsidRPr="00845C9A">
        <w:rPr>
          <w:rFonts w:ascii="Arial" w:hAnsi="Arial"/>
          <w:b/>
          <w:sz w:val="28"/>
          <w:szCs w:val="28"/>
        </w:rPr>
        <w:lastRenderedPageBreak/>
        <w:t>CLUB ACHIEVEMENTS</w:t>
      </w:r>
    </w:p>
    <w:p w:rsidR="00F86B13" w:rsidRDefault="00F86B13" w:rsidP="00F86B13">
      <w:pPr>
        <w:rPr>
          <w:rFonts w:ascii="Arial" w:hAnsi="Arial"/>
          <w:sz w:val="22"/>
        </w:rPr>
      </w:pPr>
    </w:p>
    <w:p w:rsidR="00F86B13" w:rsidRPr="00826959" w:rsidRDefault="00F86B13" w:rsidP="00F86B13">
      <w:pPr>
        <w:pStyle w:val="Heading5"/>
        <w:rPr>
          <w:b/>
        </w:rPr>
      </w:pPr>
      <w:r w:rsidRPr="00826959">
        <w:rPr>
          <w:b/>
        </w:rPr>
        <w:t>PREMIERS</w:t>
      </w:r>
    </w:p>
    <w:p w:rsidR="00F86B13" w:rsidRDefault="00F86B13" w:rsidP="00F86B13">
      <w:pPr>
        <w:ind w:firstLine="720"/>
        <w:rPr>
          <w:rFonts w:ascii="Arial" w:hAnsi="Arial"/>
          <w:sz w:val="22"/>
        </w:rPr>
      </w:pPr>
      <w:r>
        <w:rPr>
          <w:rFonts w:ascii="Arial" w:hAnsi="Arial"/>
          <w:sz w:val="22"/>
        </w:rPr>
        <w:t>First Grade</w:t>
      </w:r>
      <w:r>
        <w:rPr>
          <w:rFonts w:ascii="Arial" w:hAnsi="Arial"/>
          <w:sz w:val="22"/>
        </w:rPr>
        <w:tab/>
      </w:r>
      <w:r>
        <w:rPr>
          <w:rFonts w:ascii="Arial" w:hAnsi="Arial"/>
          <w:sz w:val="22"/>
        </w:rPr>
        <w:tab/>
        <w:t>1937-38-43-64-93</w:t>
      </w:r>
    </w:p>
    <w:p w:rsidR="00F86B13" w:rsidRDefault="00F86B13" w:rsidP="00F86B13">
      <w:pPr>
        <w:rPr>
          <w:rFonts w:ascii="Arial" w:hAnsi="Arial"/>
          <w:sz w:val="22"/>
        </w:rPr>
      </w:pPr>
    </w:p>
    <w:p w:rsidR="00F86B13" w:rsidRDefault="00F86B13" w:rsidP="00F86B13">
      <w:pPr>
        <w:ind w:firstLine="720"/>
        <w:rPr>
          <w:rFonts w:ascii="Arial" w:hAnsi="Arial"/>
          <w:sz w:val="22"/>
        </w:rPr>
      </w:pPr>
      <w:r>
        <w:rPr>
          <w:rFonts w:ascii="Arial" w:hAnsi="Arial"/>
          <w:sz w:val="22"/>
        </w:rPr>
        <w:t>Reserve Grade</w:t>
      </w:r>
      <w:r>
        <w:rPr>
          <w:rFonts w:ascii="Arial" w:hAnsi="Arial"/>
          <w:sz w:val="22"/>
        </w:rPr>
        <w:tab/>
        <w:t>1951-56-58-75-78-86-97</w:t>
      </w:r>
      <w:r w:rsidR="002271DE">
        <w:rPr>
          <w:rFonts w:ascii="Arial" w:hAnsi="Arial"/>
          <w:sz w:val="22"/>
        </w:rPr>
        <w:t>-</w:t>
      </w:r>
      <w:r w:rsidR="00573D11">
        <w:rPr>
          <w:rFonts w:ascii="Arial" w:hAnsi="Arial"/>
          <w:sz w:val="22"/>
        </w:rPr>
        <w:t>20</w:t>
      </w:r>
      <w:r w:rsidR="002271DE">
        <w:rPr>
          <w:rFonts w:ascii="Arial" w:hAnsi="Arial"/>
          <w:sz w:val="22"/>
        </w:rPr>
        <w:t>12</w:t>
      </w:r>
    </w:p>
    <w:p w:rsidR="00F86B13" w:rsidRDefault="00F86B13" w:rsidP="00F86B13">
      <w:pPr>
        <w:rPr>
          <w:rFonts w:ascii="Arial" w:hAnsi="Arial"/>
          <w:sz w:val="22"/>
        </w:rPr>
      </w:pPr>
    </w:p>
    <w:p w:rsidR="00F86B13" w:rsidRDefault="00F86B13" w:rsidP="00F86B13">
      <w:pPr>
        <w:ind w:firstLine="720"/>
        <w:rPr>
          <w:rFonts w:ascii="Arial" w:hAnsi="Arial"/>
          <w:sz w:val="22"/>
        </w:rPr>
      </w:pPr>
      <w:proofErr w:type="spellStart"/>
      <w:r>
        <w:rPr>
          <w:rFonts w:ascii="Arial" w:hAnsi="Arial"/>
          <w:sz w:val="22"/>
        </w:rPr>
        <w:t>Third&amp;U</w:t>
      </w:r>
      <w:proofErr w:type="spellEnd"/>
      <w:r>
        <w:rPr>
          <w:rFonts w:ascii="Arial" w:hAnsi="Arial"/>
          <w:sz w:val="22"/>
        </w:rPr>
        <w:t>/18 Grade</w:t>
      </w:r>
      <w:r>
        <w:rPr>
          <w:rFonts w:ascii="Arial" w:hAnsi="Arial"/>
          <w:sz w:val="22"/>
        </w:rPr>
        <w:tab/>
        <w:t>1961-62-68-69-70-72-73-74-75-76-77-83-85-89-92-95-2004</w:t>
      </w:r>
    </w:p>
    <w:p w:rsidR="00F86B13" w:rsidRDefault="00F86B13" w:rsidP="00F86B13">
      <w:pPr>
        <w:rPr>
          <w:rFonts w:ascii="Arial" w:hAnsi="Arial"/>
          <w:sz w:val="22"/>
        </w:rPr>
      </w:pPr>
    </w:p>
    <w:p w:rsidR="00F86B13" w:rsidRDefault="00F86B13" w:rsidP="00F86B13">
      <w:pPr>
        <w:rPr>
          <w:rFonts w:ascii="Arial" w:hAnsi="Arial"/>
          <w:sz w:val="22"/>
        </w:rPr>
      </w:pPr>
    </w:p>
    <w:p w:rsidR="00F86B13" w:rsidRPr="00826959" w:rsidRDefault="00F86B13" w:rsidP="00F86B13">
      <w:pPr>
        <w:pStyle w:val="Heading5"/>
        <w:rPr>
          <w:b/>
        </w:rPr>
      </w:pPr>
      <w:r w:rsidRPr="00826959">
        <w:rPr>
          <w:b/>
        </w:rPr>
        <w:t>RUNNERS-UP</w:t>
      </w:r>
    </w:p>
    <w:p w:rsidR="00F86B13" w:rsidRDefault="00F86B13" w:rsidP="00F86B13">
      <w:pPr>
        <w:ind w:left="720"/>
        <w:rPr>
          <w:rFonts w:ascii="Arial" w:hAnsi="Arial"/>
          <w:sz w:val="22"/>
        </w:rPr>
      </w:pPr>
      <w:r>
        <w:rPr>
          <w:rFonts w:ascii="Arial" w:hAnsi="Arial"/>
          <w:sz w:val="22"/>
        </w:rPr>
        <w:t>First Grade</w:t>
      </w:r>
      <w:r>
        <w:rPr>
          <w:rFonts w:ascii="Arial" w:hAnsi="Arial"/>
          <w:sz w:val="22"/>
        </w:rPr>
        <w:tab/>
      </w:r>
      <w:r>
        <w:rPr>
          <w:rFonts w:ascii="Arial" w:hAnsi="Arial"/>
          <w:sz w:val="22"/>
        </w:rPr>
        <w:tab/>
        <w:t>1935-39-46-65-66-87-97-2004-07</w:t>
      </w:r>
    </w:p>
    <w:p w:rsidR="00F86B13" w:rsidRDefault="00F86B13" w:rsidP="00F86B13">
      <w:pPr>
        <w:rPr>
          <w:rFonts w:ascii="Arial" w:hAnsi="Arial"/>
          <w:sz w:val="22"/>
        </w:rPr>
      </w:pPr>
    </w:p>
    <w:p w:rsidR="00F86B13" w:rsidRDefault="00F86B13" w:rsidP="00F86B13">
      <w:pPr>
        <w:ind w:firstLine="720"/>
        <w:rPr>
          <w:rFonts w:ascii="Arial" w:hAnsi="Arial"/>
          <w:sz w:val="22"/>
        </w:rPr>
      </w:pPr>
      <w:r>
        <w:rPr>
          <w:rFonts w:ascii="Arial" w:hAnsi="Arial"/>
          <w:sz w:val="22"/>
        </w:rPr>
        <w:t>Reserve Grade</w:t>
      </w:r>
      <w:r>
        <w:rPr>
          <w:rFonts w:ascii="Arial" w:hAnsi="Arial"/>
          <w:sz w:val="22"/>
        </w:rPr>
        <w:tab/>
        <w:t>1955-62-69-73-89-94-2001-02</w:t>
      </w:r>
    </w:p>
    <w:p w:rsidR="00F86B13" w:rsidRDefault="00F86B13" w:rsidP="00F86B13">
      <w:pPr>
        <w:rPr>
          <w:rFonts w:ascii="Arial" w:hAnsi="Arial"/>
          <w:sz w:val="22"/>
        </w:rPr>
      </w:pPr>
    </w:p>
    <w:p w:rsidR="00F86B13" w:rsidRDefault="00F86B13" w:rsidP="00F86B13">
      <w:pPr>
        <w:ind w:firstLine="720"/>
        <w:rPr>
          <w:rFonts w:ascii="Arial" w:hAnsi="Arial"/>
          <w:sz w:val="22"/>
        </w:rPr>
      </w:pPr>
      <w:proofErr w:type="spellStart"/>
      <w:r>
        <w:rPr>
          <w:rFonts w:ascii="Arial" w:hAnsi="Arial"/>
          <w:sz w:val="22"/>
        </w:rPr>
        <w:t>Third&amp;U</w:t>
      </w:r>
      <w:proofErr w:type="spellEnd"/>
      <w:r>
        <w:rPr>
          <w:rFonts w:ascii="Arial" w:hAnsi="Arial"/>
          <w:sz w:val="22"/>
        </w:rPr>
        <w:t>/18 Grade</w:t>
      </w:r>
      <w:r>
        <w:rPr>
          <w:rFonts w:ascii="Arial" w:hAnsi="Arial"/>
          <w:sz w:val="22"/>
        </w:rPr>
        <w:tab/>
        <w:t>1978-79-81-88-91-93-99-2009</w:t>
      </w: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p>
    <w:p w:rsidR="00F86B13" w:rsidRPr="00826959" w:rsidRDefault="00F86B13" w:rsidP="00F86B13">
      <w:pPr>
        <w:pStyle w:val="Heading5"/>
        <w:rPr>
          <w:b/>
        </w:rPr>
      </w:pPr>
      <w:r w:rsidRPr="00826959">
        <w:rPr>
          <w:b/>
        </w:rPr>
        <w:t>MINOR PREMIERS</w:t>
      </w:r>
    </w:p>
    <w:p w:rsidR="00F86B13" w:rsidRDefault="00F86B13" w:rsidP="00F86B13">
      <w:pPr>
        <w:ind w:left="720"/>
        <w:rPr>
          <w:rFonts w:ascii="Arial" w:hAnsi="Arial"/>
          <w:sz w:val="22"/>
        </w:rPr>
      </w:pPr>
      <w:r>
        <w:rPr>
          <w:rFonts w:ascii="Arial" w:hAnsi="Arial"/>
          <w:sz w:val="22"/>
        </w:rPr>
        <w:t>First Grade</w:t>
      </w:r>
      <w:r>
        <w:rPr>
          <w:rFonts w:ascii="Arial" w:hAnsi="Arial"/>
          <w:sz w:val="22"/>
        </w:rPr>
        <w:tab/>
      </w:r>
      <w:r>
        <w:rPr>
          <w:rFonts w:ascii="Arial" w:hAnsi="Arial"/>
          <w:sz w:val="22"/>
        </w:rPr>
        <w:tab/>
        <w:t>1960-64-97</w:t>
      </w:r>
    </w:p>
    <w:p w:rsidR="00F86B13" w:rsidRDefault="00F86B13" w:rsidP="00F86B13">
      <w:pPr>
        <w:rPr>
          <w:rFonts w:ascii="Arial" w:hAnsi="Arial"/>
          <w:sz w:val="22"/>
        </w:rPr>
      </w:pPr>
    </w:p>
    <w:p w:rsidR="00F86B13" w:rsidRDefault="00F86B13" w:rsidP="00F86B13">
      <w:pPr>
        <w:ind w:firstLine="720"/>
        <w:rPr>
          <w:rFonts w:ascii="Arial" w:hAnsi="Arial"/>
          <w:sz w:val="22"/>
        </w:rPr>
      </w:pPr>
      <w:r>
        <w:rPr>
          <w:rFonts w:ascii="Arial" w:hAnsi="Arial"/>
          <w:sz w:val="22"/>
        </w:rPr>
        <w:t>Reserve Grade</w:t>
      </w:r>
      <w:r>
        <w:rPr>
          <w:rFonts w:ascii="Arial" w:hAnsi="Arial"/>
          <w:sz w:val="22"/>
        </w:rPr>
        <w:tab/>
        <w:t>1987-94-97-2002</w:t>
      </w:r>
      <w:r w:rsidR="00EB0A4C">
        <w:rPr>
          <w:rFonts w:ascii="Arial" w:hAnsi="Arial"/>
          <w:sz w:val="22"/>
        </w:rPr>
        <w:t>-2012</w:t>
      </w:r>
    </w:p>
    <w:p w:rsidR="00F86B13" w:rsidRDefault="00F86B13" w:rsidP="00F86B13">
      <w:pPr>
        <w:rPr>
          <w:rFonts w:ascii="Arial" w:hAnsi="Arial"/>
          <w:sz w:val="22"/>
        </w:rPr>
      </w:pPr>
    </w:p>
    <w:p w:rsidR="00F86B13" w:rsidRDefault="00F86B13" w:rsidP="00F86B13">
      <w:pPr>
        <w:ind w:firstLine="720"/>
        <w:rPr>
          <w:rFonts w:ascii="Arial" w:hAnsi="Arial"/>
          <w:sz w:val="22"/>
        </w:rPr>
      </w:pPr>
      <w:proofErr w:type="spellStart"/>
      <w:r>
        <w:rPr>
          <w:rFonts w:ascii="Arial" w:hAnsi="Arial"/>
          <w:sz w:val="22"/>
        </w:rPr>
        <w:t>Third&amp;U</w:t>
      </w:r>
      <w:proofErr w:type="spellEnd"/>
      <w:r>
        <w:rPr>
          <w:rFonts w:ascii="Arial" w:hAnsi="Arial"/>
          <w:sz w:val="22"/>
        </w:rPr>
        <w:t>/18 Grade</w:t>
      </w:r>
      <w:r>
        <w:rPr>
          <w:rFonts w:ascii="Arial" w:hAnsi="Arial"/>
          <w:sz w:val="22"/>
        </w:rPr>
        <w:tab/>
        <w:t>1961-62-63-68-69-70-72-73-74-75-81-83-92-95</w:t>
      </w: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r w:rsidRPr="00826959">
        <w:rPr>
          <w:rFonts w:ascii="Arial" w:hAnsi="Arial"/>
          <w:b/>
          <w:sz w:val="22"/>
          <w:u w:val="single"/>
        </w:rPr>
        <w:t>KNOCK OUT COMPETITION WINNERS</w:t>
      </w:r>
      <w:r>
        <w:rPr>
          <w:rFonts w:ascii="Arial" w:hAnsi="Arial"/>
          <w:sz w:val="22"/>
        </w:rPr>
        <w:tab/>
      </w:r>
      <w:r>
        <w:rPr>
          <w:rFonts w:ascii="Arial" w:hAnsi="Arial"/>
          <w:sz w:val="22"/>
        </w:rPr>
        <w:tab/>
        <w:t>1963</w:t>
      </w: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r w:rsidRPr="00826959">
        <w:rPr>
          <w:rFonts w:ascii="Arial" w:hAnsi="Arial"/>
          <w:b/>
          <w:sz w:val="22"/>
          <w:u w:val="single"/>
        </w:rPr>
        <w:t>PRE-SEASON COMPETITION WINNERS</w:t>
      </w:r>
      <w:r>
        <w:rPr>
          <w:rFonts w:ascii="Arial" w:hAnsi="Arial"/>
          <w:sz w:val="22"/>
        </w:rPr>
        <w:tab/>
      </w:r>
      <w:r>
        <w:rPr>
          <w:rFonts w:ascii="Arial" w:hAnsi="Arial"/>
          <w:sz w:val="22"/>
        </w:rPr>
        <w:tab/>
        <w:t>1966-68-69-70-71-74-93-95</w:t>
      </w: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r w:rsidRPr="00826959">
        <w:rPr>
          <w:rFonts w:ascii="Arial" w:hAnsi="Arial"/>
          <w:b/>
          <w:sz w:val="22"/>
          <w:u w:val="single"/>
        </w:rPr>
        <w:t>CLUB CHAMPIONSHIP WINNERS</w:t>
      </w:r>
      <w:r>
        <w:rPr>
          <w:rFonts w:ascii="Arial" w:hAnsi="Arial"/>
          <w:sz w:val="22"/>
        </w:rPr>
        <w:tab/>
      </w:r>
      <w:r>
        <w:rPr>
          <w:rFonts w:ascii="Arial" w:hAnsi="Arial"/>
          <w:sz w:val="22"/>
        </w:rPr>
        <w:tab/>
      </w:r>
      <w:r>
        <w:rPr>
          <w:rFonts w:ascii="Arial" w:hAnsi="Arial"/>
          <w:sz w:val="22"/>
        </w:rPr>
        <w:tab/>
        <w:t>1956-58-59-60-61-62-75-93-97</w:t>
      </w: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p>
    <w:p w:rsidR="00F86B13" w:rsidRDefault="00F86B13" w:rsidP="00F86B13">
      <w:pPr>
        <w:rPr>
          <w:rFonts w:ascii="Arial" w:hAnsi="Arial"/>
          <w:sz w:val="22"/>
        </w:rPr>
      </w:pPr>
    </w:p>
    <w:tbl>
      <w:tblPr>
        <w:tblW w:w="0" w:type="auto"/>
        <w:tblLayout w:type="fixed"/>
        <w:tblLook w:val="0000" w:firstRow="0" w:lastRow="0" w:firstColumn="0" w:lastColumn="0" w:noHBand="0" w:noVBand="0"/>
      </w:tblPr>
      <w:tblGrid>
        <w:gridCol w:w="3273"/>
        <w:gridCol w:w="3273"/>
        <w:gridCol w:w="3273"/>
      </w:tblGrid>
      <w:tr w:rsidR="00F86B13" w:rsidTr="00087641">
        <w:tc>
          <w:tcPr>
            <w:tcW w:w="3273" w:type="dxa"/>
          </w:tcPr>
          <w:p w:rsidR="00F86B13" w:rsidRPr="00826959" w:rsidRDefault="00F86B13" w:rsidP="00087641">
            <w:pPr>
              <w:jc w:val="center"/>
              <w:rPr>
                <w:rFonts w:ascii="Arial" w:hAnsi="Arial"/>
                <w:b/>
                <w:sz w:val="22"/>
                <w:u w:val="single"/>
              </w:rPr>
            </w:pPr>
            <w:r w:rsidRPr="00826959">
              <w:rPr>
                <w:rFonts w:ascii="Arial" w:hAnsi="Arial"/>
                <w:b/>
                <w:sz w:val="22"/>
                <w:u w:val="single"/>
              </w:rPr>
              <w:t>PHELAN MEDAL</w:t>
            </w:r>
          </w:p>
          <w:p w:rsidR="00F86B13" w:rsidRPr="00826959" w:rsidRDefault="00F86B13" w:rsidP="00087641">
            <w:pPr>
              <w:jc w:val="center"/>
              <w:rPr>
                <w:rFonts w:ascii="Arial" w:hAnsi="Arial"/>
                <w:b/>
                <w:sz w:val="22"/>
                <w:u w:val="single"/>
              </w:rPr>
            </w:pPr>
            <w:r w:rsidRPr="00826959">
              <w:rPr>
                <w:rFonts w:ascii="Arial" w:hAnsi="Arial"/>
                <w:b/>
                <w:sz w:val="22"/>
                <w:u w:val="single"/>
              </w:rPr>
              <w:t>(FIRSTS)</w:t>
            </w:r>
          </w:p>
          <w:p w:rsidR="00F86B13" w:rsidRDefault="00F86B13" w:rsidP="00087641">
            <w:pPr>
              <w:jc w:val="center"/>
              <w:rPr>
                <w:rFonts w:ascii="Arial" w:hAnsi="Arial"/>
                <w:sz w:val="22"/>
              </w:rPr>
            </w:pPr>
          </w:p>
        </w:tc>
        <w:tc>
          <w:tcPr>
            <w:tcW w:w="3273" w:type="dxa"/>
          </w:tcPr>
          <w:p w:rsidR="00F86B13" w:rsidRPr="00826959" w:rsidRDefault="00F86B13" w:rsidP="00087641">
            <w:pPr>
              <w:jc w:val="center"/>
              <w:rPr>
                <w:rFonts w:ascii="Arial" w:hAnsi="Arial"/>
                <w:b/>
                <w:sz w:val="22"/>
                <w:u w:val="single"/>
              </w:rPr>
            </w:pPr>
            <w:r w:rsidRPr="00826959">
              <w:rPr>
                <w:rFonts w:ascii="Arial" w:hAnsi="Arial"/>
                <w:b/>
                <w:sz w:val="22"/>
                <w:u w:val="single"/>
              </w:rPr>
              <w:t>SANDERS MEDAL (RESERVES)</w:t>
            </w:r>
          </w:p>
          <w:p w:rsidR="00F86B13" w:rsidRDefault="00F86B13" w:rsidP="00087641">
            <w:pPr>
              <w:jc w:val="center"/>
              <w:rPr>
                <w:rFonts w:ascii="Arial" w:hAnsi="Arial"/>
                <w:sz w:val="22"/>
              </w:rPr>
            </w:pPr>
          </w:p>
        </w:tc>
        <w:tc>
          <w:tcPr>
            <w:tcW w:w="3273" w:type="dxa"/>
          </w:tcPr>
          <w:p w:rsidR="00F86B13" w:rsidRPr="00826959" w:rsidRDefault="00F86B13" w:rsidP="00087641">
            <w:pPr>
              <w:jc w:val="center"/>
              <w:rPr>
                <w:rFonts w:ascii="Arial" w:hAnsi="Arial"/>
                <w:b/>
                <w:sz w:val="22"/>
                <w:u w:val="single"/>
              </w:rPr>
            </w:pPr>
            <w:r w:rsidRPr="00826959">
              <w:rPr>
                <w:rFonts w:ascii="Arial" w:hAnsi="Arial"/>
                <w:b/>
                <w:sz w:val="22"/>
                <w:u w:val="single"/>
              </w:rPr>
              <w:t>KEALEY MEDAL</w:t>
            </w:r>
          </w:p>
          <w:p w:rsidR="00F86B13" w:rsidRPr="00826959" w:rsidRDefault="00F86B13" w:rsidP="00087641">
            <w:pPr>
              <w:jc w:val="center"/>
              <w:rPr>
                <w:rFonts w:ascii="Arial" w:hAnsi="Arial"/>
                <w:b/>
                <w:sz w:val="22"/>
                <w:u w:val="single"/>
              </w:rPr>
            </w:pPr>
            <w:r w:rsidRPr="00826959">
              <w:rPr>
                <w:rFonts w:ascii="Arial" w:hAnsi="Arial"/>
                <w:b/>
                <w:sz w:val="22"/>
                <w:u w:val="single"/>
              </w:rPr>
              <w:t>(THIRDS&amp;U/18)</w:t>
            </w:r>
          </w:p>
          <w:p w:rsidR="00F86B13" w:rsidRDefault="00F86B13" w:rsidP="00087641">
            <w:pPr>
              <w:jc w:val="center"/>
              <w:rPr>
                <w:rFonts w:ascii="Arial" w:hAnsi="Arial"/>
                <w:sz w:val="22"/>
              </w:rPr>
            </w:pPr>
          </w:p>
        </w:tc>
      </w:tr>
      <w:tr w:rsidR="00F86B13" w:rsidTr="00087641">
        <w:trPr>
          <w:trHeight w:val="3271"/>
        </w:trPr>
        <w:tc>
          <w:tcPr>
            <w:tcW w:w="3273" w:type="dxa"/>
          </w:tcPr>
          <w:p w:rsidR="00F86B13" w:rsidRDefault="00F86B13" w:rsidP="00087641">
            <w:pPr>
              <w:rPr>
                <w:rFonts w:ascii="Arial" w:hAnsi="Arial"/>
                <w:sz w:val="22"/>
              </w:rPr>
            </w:pPr>
            <w:r>
              <w:rPr>
                <w:rFonts w:ascii="Arial" w:hAnsi="Arial"/>
                <w:sz w:val="22"/>
              </w:rPr>
              <w:t>1931</w:t>
            </w:r>
            <w:r>
              <w:rPr>
                <w:rFonts w:ascii="Arial" w:hAnsi="Arial"/>
                <w:sz w:val="22"/>
              </w:rPr>
              <w:tab/>
              <w:t>George Jenner</w:t>
            </w:r>
          </w:p>
          <w:p w:rsidR="00F86B13" w:rsidRDefault="00F86B13" w:rsidP="00087641">
            <w:pPr>
              <w:rPr>
                <w:rFonts w:ascii="Arial" w:hAnsi="Arial"/>
                <w:sz w:val="22"/>
              </w:rPr>
            </w:pPr>
            <w:r>
              <w:rPr>
                <w:rFonts w:ascii="Arial" w:hAnsi="Arial"/>
                <w:sz w:val="22"/>
              </w:rPr>
              <w:t>1932</w:t>
            </w:r>
            <w:r>
              <w:rPr>
                <w:rFonts w:ascii="Arial" w:hAnsi="Arial"/>
                <w:sz w:val="22"/>
              </w:rPr>
              <w:tab/>
              <w:t>Len Harris</w:t>
            </w:r>
          </w:p>
          <w:p w:rsidR="00F86B13" w:rsidRDefault="00F86B13" w:rsidP="00087641">
            <w:pPr>
              <w:rPr>
                <w:rFonts w:ascii="Arial" w:hAnsi="Arial"/>
                <w:sz w:val="22"/>
              </w:rPr>
            </w:pPr>
            <w:r>
              <w:rPr>
                <w:rFonts w:ascii="Arial" w:hAnsi="Arial"/>
                <w:sz w:val="22"/>
              </w:rPr>
              <w:t>1965</w:t>
            </w:r>
            <w:r>
              <w:rPr>
                <w:rFonts w:ascii="Arial" w:hAnsi="Arial"/>
                <w:sz w:val="22"/>
              </w:rPr>
              <w:tab/>
              <w:t xml:space="preserve">Noel </w:t>
            </w:r>
            <w:smartTag w:uri="urn:schemas-microsoft-com:office:smarttags" w:element="place">
              <w:smartTag w:uri="urn:schemas-microsoft-com:office:smarttags" w:element="City">
                <w:r>
                  <w:rPr>
                    <w:rFonts w:ascii="Arial" w:hAnsi="Arial"/>
                    <w:sz w:val="22"/>
                  </w:rPr>
                  <w:t>Reading</w:t>
                </w:r>
              </w:smartTag>
            </w:smartTag>
          </w:p>
          <w:p w:rsidR="00F86B13" w:rsidRDefault="00F86B13" w:rsidP="00087641">
            <w:pPr>
              <w:rPr>
                <w:rFonts w:ascii="Arial" w:hAnsi="Arial"/>
                <w:sz w:val="22"/>
              </w:rPr>
            </w:pPr>
            <w:r>
              <w:rPr>
                <w:rFonts w:ascii="Arial" w:hAnsi="Arial"/>
                <w:sz w:val="22"/>
              </w:rPr>
              <w:t>1977</w:t>
            </w:r>
            <w:r>
              <w:rPr>
                <w:rFonts w:ascii="Arial" w:hAnsi="Arial"/>
                <w:sz w:val="22"/>
              </w:rPr>
              <w:tab/>
              <w:t>Dale Dalton</w:t>
            </w:r>
          </w:p>
          <w:p w:rsidR="00F86B13" w:rsidRDefault="00F86B13" w:rsidP="00087641">
            <w:pPr>
              <w:rPr>
                <w:rFonts w:ascii="Arial" w:hAnsi="Arial"/>
                <w:sz w:val="22"/>
              </w:rPr>
            </w:pPr>
            <w:r>
              <w:rPr>
                <w:rFonts w:ascii="Arial" w:hAnsi="Arial"/>
                <w:sz w:val="22"/>
              </w:rPr>
              <w:t>1991</w:t>
            </w:r>
            <w:r>
              <w:rPr>
                <w:rFonts w:ascii="Arial" w:hAnsi="Arial"/>
                <w:sz w:val="22"/>
              </w:rPr>
              <w:tab/>
              <w:t>David West</w:t>
            </w:r>
          </w:p>
          <w:p w:rsidR="00F86B13" w:rsidRDefault="00F86B13" w:rsidP="00F86B13">
            <w:pPr>
              <w:numPr>
                <w:ilvl w:val="0"/>
                <w:numId w:val="3"/>
              </w:numPr>
              <w:rPr>
                <w:rFonts w:ascii="Arial" w:hAnsi="Arial"/>
                <w:sz w:val="22"/>
              </w:rPr>
            </w:pPr>
            <w:r>
              <w:rPr>
                <w:rFonts w:ascii="Arial" w:hAnsi="Arial"/>
                <w:sz w:val="22"/>
              </w:rPr>
              <w:t>Darren Oates</w:t>
            </w:r>
          </w:p>
          <w:p w:rsidR="00F86B13" w:rsidRDefault="00F86B13" w:rsidP="00F86B13">
            <w:pPr>
              <w:numPr>
                <w:ilvl w:val="0"/>
                <w:numId w:val="3"/>
              </w:numPr>
              <w:rPr>
                <w:rFonts w:ascii="Arial" w:hAnsi="Arial"/>
                <w:sz w:val="22"/>
              </w:rPr>
            </w:pPr>
            <w:r>
              <w:rPr>
                <w:rFonts w:ascii="Arial" w:hAnsi="Arial"/>
                <w:sz w:val="22"/>
              </w:rPr>
              <w:t>Anthony Quinn</w:t>
            </w:r>
          </w:p>
          <w:p w:rsidR="00F86B13" w:rsidRDefault="00F86B13" w:rsidP="00087641">
            <w:pPr>
              <w:rPr>
                <w:rFonts w:ascii="Arial" w:hAnsi="Arial"/>
                <w:sz w:val="22"/>
              </w:rPr>
            </w:pPr>
            <w:r>
              <w:rPr>
                <w:rFonts w:ascii="Arial" w:hAnsi="Arial"/>
                <w:sz w:val="22"/>
              </w:rPr>
              <w:t>1997    Simon Wilson</w:t>
            </w:r>
          </w:p>
          <w:p w:rsidR="00F86B13" w:rsidRDefault="00F86B13" w:rsidP="00087641">
            <w:pPr>
              <w:rPr>
                <w:rFonts w:ascii="Arial" w:hAnsi="Arial"/>
                <w:sz w:val="22"/>
              </w:rPr>
            </w:pPr>
          </w:p>
        </w:tc>
        <w:tc>
          <w:tcPr>
            <w:tcW w:w="3273" w:type="dxa"/>
          </w:tcPr>
          <w:p w:rsidR="00F86B13" w:rsidRDefault="00F86B13" w:rsidP="00087641">
            <w:pPr>
              <w:rPr>
                <w:rFonts w:ascii="Arial" w:hAnsi="Arial"/>
                <w:sz w:val="22"/>
              </w:rPr>
            </w:pPr>
            <w:r>
              <w:rPr>
                <w:rFonts w:ascii="Arial" w:hAnsi="Arial"/>
                <w:sz w:val="22"/>
              </w:rPr>
              <w:t>1940</w:t>
            </w:r>
            <w:r>
              <w:rPr>
                <w:rFonts w:ascii="Arial" w:hAnsi="Arial"/>
                <w:sz w:val="22"/>
              </w:rPr>
              <w:tab/>
              <w:t xml:space="preserve">Jack </w:t>
            </w:r>
            <w:proofErr w:type="spellStart"/>
            <w:r>
              <w:rPr>
                <w:rFonts w:ascii="Arial" w:hAnsi="Arial"/>
                <w:sz w:val="22"/>
              </w:rPr>
              <w:t>Mullaney</w:t>
            </w:r>
            <w:proofErr w:type="spellEnd"/>
          </w:p>
          <w:p w:rsidR="00F86B13" w:rsidRDefault="00F86B13" w:rsidP="00087641">
            <w:pPr>
              <w:rPr>
                <w:rFonts w:ascii="Arial" w:hAnsi="Arial"/>
                <w:sz w:val="22"/>
              </w:rPr>
            </w:pPr>
            <w:r>
              <w:rPr>
                <w:rFonts w:ascii="Arial" w:hAnsi="Arial"/>
                <w:sz w:val="22"/>
              </w:rPr>
              <w:t>1941</w:t>
            </w:r>
            <w:r>
              <w:rPr>
                <w:rFonts w:ascii="Arial" w:hAnsi="Arial"/>
                <w:sz w:val="22"/>
              </w:rPr>
              <w:tab/>
              <w:t xml:space="preserve">Allan </w:t>
            </w:r>
            <w:proofErr w:type="spellStart"/>
            <w:r>
              <w:rPr>
                <w:rFonts w:ascii="Arial" w:hAnsi="Arial"/>
                <w:sz w:val="22"/>
              </w:rPr>
              <w:t>Willats</w:t>
            </w:r>
            <w:proofErr w:type="spellEnd"/>
          </w:p>
          <w:p w:rsidR="00F86B13" w:rsidRDefault="00F86B13" w:rsidP="00087641">
            <w:pPr>
              <w:rPr>
                <w:rFonts w:ascii="Arial" w:hAnsi="Arial"/>
                <w:sz w:val="22"/>
              </w:rPr>
            </w:pPr>
            <w:r>
              <w:rPr>
                <w:rFonts w:ascii="Arial" w:hAnsi="Arial"/>
                <w:sz w:val="22"/>
              </w:rPr>
              <w:t>1948</w:t>
            </w:r>
            <w:r>
              <w:rPr>
                <w:rFonts w:ascii="Arial" w:hAnsi="Arial"/>
                <w:sz w:val="22"/>
              </w:rPr>
              <w:tab/>
              <w:t>Steve Duff</w:t>
            </w:r>
          </w:p>
          <w:p w:rsidR="00F86B13" w:rsidRDefault="00F86B13" w:rsidP="00087641">
            <w:pPr>
              <w:rPr>
                <w:rFonts w:ascii="Arial" w:hAnsi="Arial"/>
                <w:sz w:val="22"/>
              </w:rPr>
            </w:pPr>
            <w:r>
              <w:rPr>
                <w:rFonts w:ascii="Arial" w:hAnsi="Arial"/>
                <w:sz w:val="22"/>
              </w:rPr>
              <w:t>1973</w:t>
            </w:r>
            <w:r>
              <w:rPr>
                <w:rFonts w:ascii="Arial" w:hAnsi="Arial"/>
                <w:sz w:val="22"/>
              </w:rPr>
              <w:tab/>
              <w:t>Geoff Green</w:t>
            </w:r>
          </w:p>
          <w:p w:rsidR="00F86B13" w:rsidRDefault="00F86B13" w:rsidP="00087641">
            <w:pPr>
              <w:rPr>
                <w:rFonts w:ascii="Arial" w:hAnsi="Arial"/>
                <w:sz w:val="22"/>
              </w:rPr>
            </w:pPr>
            <w:r>
              <w:rPr>
                <w:rFonts w:ascii="Arial" w:hAnsi="Arial"/>
                <w:sz w:val="22"/>
              </w:rPr>
              <w:t>1974</w:t>
            </w:r>
            <w:r>
              <w:rPr>
                <w:rFonts w:ascii="Arial" w:hAnsi="Arial"/>
                <w:sz w:val="22"/>
              </w:rPr>
              <w:tab/>
              <w:t>Geoff Green</w:t>
            </w:r>
          </w:p>
          <w:p w:rsidR="00F86B13" w:rsidRDefault="00F86B13" w:rsidP="00F86B13">
            <w:pPr>
              <w:numPr>
                <w:ilvl w:val="0"/>
                <w:numId w:val="2"/>
              </w:numPr>
              <w:rPr>
                <w:rFonts w:ascii="Arial" w:hAnsi="Arial"/>
                <w:sz w:val="22"/>
              </w:rPr>
            </w:pPr>
            <w:r>
              <w:rPr>
                <w:rFonts w:ascii="Arial" w:hAnsi="Arial"/>
                <w:sz w:val="22"/>
              </w:rPr>
              <w:t>Colin MacDonald</w:t>
            </w:r>
          </w:p>
          <w:p w:rsidR="00F86B13" w:rsidRDefault="00F86B13" w:rsidP="00087641">
            <w:pPr>
              <w:rPr>
                <w:rFonts w:ascii="Arial" w:hAnsi="Arial"/>
                <w:sz w:val="22"/>
              </w:rPr>
            </w:pPr>
            <w:r>
              <w:rPr>
                <w:rFonts w:ascii="Arial" w:hAnsi="Arial"/>
                <w:sz w:val="22"/>
              </w:rPr>
              <w:t>1978</w:t>
            </w:r>
            <w:r>
              <w:rPr>
                <w:rFonts w:ascii="Arial" w:hAnsi="Arial"/>
                <w:sz w:val="22"/>
              </w:rPr>
              <w:tab/>
              <w:t>Colin MacDonald</w:t>
            </w:r>
          </w:p>
          <w:p w:rsidR="00F86B13" w:rsidRDefault="00F86B13" w:rsidP="00087641">
            <w:pPr>
              <w:rPr>
                <w:rFonts w:ascii="Arial" w:hAnsi="Arial"/>
                <w:sz w:val="22"/>
              </w:rPr>
            </w:pPr>
            <w:r>
              <w:rPr>
                <w:rFonts w:ascii="Arial" w:hAnsi="Arial"/>
                <w:sz w:val="22"/>
              </w:rPr>
              <w:t>1983</w:t>
            </w:r>
            <w:r>
              <w:rPr>
                <w:rFonts w:ascii="Arial" w:hAnsi="Arial"/>
                <w:sz w:val="22"/>
              </w:rPr>
              <w:tab/>
              <w:t>Bob Cooper</w:t>
            </w:r>
          </w:p>
          <w:p w:rsidR="00F86B13" w:rsidRDefault="00F86B13" w:rsidP="00087641">
            <w:pPr>
              <w:rPr>
                <w:rFonts w:ascii="Arial" w:hAnsi="Arial"/>
                <w:sz w:val="22"/>
              </w:rPr>
            </w:pPr>
            <w:r>
              <w:rPr>
                <w:rFonts w:ascii="Arial" w:hAnsi="Arial"/>
                <w:sz w:val="22"/>
              </w:rPr>
              <w:t>1994</w:t>
            </w:r>
            <w:r>
              <w:rPr>
                <w:rFonts w:ascii="Arial" w:hAnsi="Arial"/>
                <w:sz w:val="22"/>
              </w:rPr>
              <w:tab/>
              <w:t>Stephen Nash</w:t>
            </w:r>
          </w:p>
          <w:p w:rsidR="00F86B13" w:rsidRDefault="00F86B13" w:rsidP="00087641">
            <w:pPr>
              <w:rPr>
                <w:rFonts w:ascii="Arial" w:hAnsi="Arial"/>
                <w:sz w:val="22"/>
              </w:rPr>
            </w:pPr>
            <w:r>
              <w:rPr>
                <w:rFonts w:ascii="Arial" w:hAnsi="Arial"/>
                <w:sz w:val="22"/>
              </w:rPr>
              <w:t>1996</w:t>
            </w:r>
            <w:r>
              <w:rPr>
                <w:rFonts w:ascii="Arial" w:hAnsi="Arial"/>
                <w:sz w:val="22"/>
              </w:rPr>
              <w:tab/>
              <w:t xml:space="preserve">Andrew </w:t>
            </w:r>
            <w:proofErr w:type="spellStart"/>
            <w:r>
              <w:rPr>
                <w:rFonts w:ascii="Arial" w:hAnsi="Arial"/>
                <w:sz w:val="22"/>
              </w:rPr>
              <w:t>Lindfield</w:t>
            </w:r>
            <w:proofErr w:type="spellEnd"/>
          </w:p>
          <w:p w:rsidR="00F86B13" w:rsidRDefault="00F86B13" w:rsidP="00087641">
            <w:pPr>
              <w:rPr>
                <w:rFonts w:ascii="Arial" w:hAnsi="Arial"/>
                <w:sz w:val="22"/>
              </w:rPr>
            </w:pPr>
            <w:r>
              <w:rPr>
                <w:rFonts w:ascii="Arial" w:hAnsi="Arial"/>
                <w:sz w:val="22"/>
              </w:rPr>
              <w:t>2000</w:t>
            </w:r>
            <w:r>
              <w:rPr>
                <w:rFonts w:ascii="Arial" w:hAnsi="Arial"/>
                <w:sz w:val="22"/>
              </w:rPr>
              <w:tab/>
              <w:t xml:space="preserve">Andrew </w:t>
            </w:r>
            <w:proofErr w:type="spellStart"/>
            <w:r>
              <w:rPr>
                <w:rFonts w:ascii="Arial" w:hAnsi="Arial"/>
                <w:sz w:val="22"/>
              </w:rPr>
              <w:t>Lindfield</w:t>
            </w:r>
            <w:proofErr w:type="spellEnd"/>
          </w:p>
          <w:p w:rsidR="00F86B13" w:rsidRDefault="00F86B13" w:rsidP="00087641">
            <w:pPr>
              <w:rPr>
                <w:rFonts w:ascii="Arial" w:hAnsi="Arial"/>
                <w:sz w:val="22"/>
              </w:rPr>
            </w:pPr>
          </w:p>
        </w:tc>
        <w:tc>
          <w:tcPr>
            <w:tcW w:w="3273" w:type="dxa"/>
          </w:tcPr>
          <w:p w:rsidR="00F86B13" w:rsidRDefault="00F86B13" w:rsidP="00087641">
            <w:pPr>
              <w:rPr>
                <w:rFonts w:ascii="Arial" w:hAnsi="Arial"/>
                <w:sz w:val="22"/>
              </w:rPr>
            </w:pPr>
            <w:r>
              <w:rPr>
                <w:rFonts w:ascii="Arial" w:hAnsi="Arial"/>
                <w:sz w:val="22"/>
              </w:rPr>
              <w:t>1962</w:t>
            </w:r>
            <w:r>
              <w:rPr>
                <w:rFonts w:ascii="Arial" w:hAnsi="Arial"/>
                <w:sz w:val="22"/>
              </w:rPr>
              <w:tab/>
              <w:t>John Preston</w:t>
            </w:r>
          </w:p>
          <w:p w:rsidR="00F86B13" w:rsidRDefault="00F86B13" w:rsidP="00087641">
            <w:pPr>
              <w:rPr>
                <w:rFonts w:ascii="Arial" w:hAnsi="Arial"/>
                <w:sz w:val="22"/>
              </w:rPr>
            </w:pPr>
            <w:r>
              <w:rPr>
                <w:rFonts w:ascii="Arial" w:hAnsi="Arial"/>
                <w:sz w:val="22"/>
              </w:rPr>
              <w:t>1968</w:t>
            </w:r>
            <w:r>
              <w:rPr>
                <w:rFonts w:ascii="Arial" w:hAnsi="Arial"/>
                <w:sz w:val="22"/>
              </w:rPr>
              <w:tab/>
              <w:t>Laurie Monaghan</w:t>
            </w:r>
          </w:p>
          <w:p w:rsidR="00F86B13" w:rsidRDefault="00F86B13" w:rsidP="00087641">
            <w:pPr>
              <w:rPr>
                <w:rFonts w:ascii="Arial" w:hAnsi="Arial"/>
                <w:sz w:val="22"/>
              </w:rPr>
            </w:pPr>
            <w:r>
              <w:rPr>
                <w:rFonts w:ascii="Arial" w:hAnsi="Arial"/>
                <w:sz w:val="22"/>
              </w:rPr>
              <w:t>1970</w:t>
            </w:r>
            <w:r>
              <w:rPr>
                <w:rFonts w:ascii="Arial" w:hAnsi="Arial"/>
                <w:sz w:val="22"/>
              </w:rPr>
              <w:tab/>
              <w:t xml:space="preserve">Terry </w:t>
            </w:r>
            <w:proofErr w:type="spellStart"/>
            <w:r>
              <w:rPr>
                <w:rFonts w:ascii="Arial" w:hAnsi="Arial"/>
                <w:sz w:val="22"/>
              </w:rPr>
              <w:t>Timeaputa</w:t>
            </w:r>
            <w:proofErr w:type="spellEnd"/>
          </w:p>
          <w:p w:rsidR="00F86B13" w:rsidRDefault="00F86B13" w:rsidP="00087641">
            <w:pPr>
              <w:rPr>
                <w:rFonts w:ascii="Arial" w:hAnsi="Arial"/>
                <w:sz w:val="22"/>
              </w:rPr>
            </w:pPr>
            <w:r>
              <w:rPr>
                <w:rFonts w:ascii="Arial" w:hAnsi="Arial"/>
                <w:sz w:val="22"/>
              </w:rPr>
              <w:t>1972</w:t>
            </w:r>
            <w:r>
              <w:rPr>
                <w:rFonts w:ascii="Arial" w:hAnsi="Arial"/>
                <w:sz w:val="22"/>
              </w:rPr>
              <w:tab/>
            </w:r>
            <w:smartTag w:uri="urn:schemas-microsoft-com:office:smarttags" w:element="PersonName">
              <w:r>
                <w:rPr>
                  <w:rFonts w:ascii="Arial" w:hAnsi="Arial"/>
                  <w:sz w:val="22"/>
                </w:rPr>
                <w:t>Gary McKenzie</w:t>
              </w:r>
            </w:smartTag>
          </w:p>
          <w:p w:rsidR="00F86B13" w:rsidRDefault="00F86B13" w:rsidP="00087641">
            <w:pPr>
              <w:rPr>
                <w:rFonts w:ascii="Arial" w:hAnsi="Arial"/>
                <w:sz w:val="22"/>
              </w:rPr>
            </w:pPr>
            <w:r>
              <w:rPr>
                <w:rFonts w:ascii="Arial" w:hAnsi="Arial"/>
                <w:sz w:val="22"/>
              </w:rPr>
              <w:t>1973</w:t>
            </w:r>
            <w:r>
              <w:rPr>
                <w:rFonts w:ascii="Arial" w:hAnsi="Arial"/>
                <w:sz w:val="22"/>
              </w:rPr>
              <w:tab/>
              <w:t>David McVey</w:t>
            </w:r>
          </w:p>
          <w:p w:rsidR="00F86B13" w:rsidRDefault="00F86B13" w:rsidP="00087641">
            <w:pPr>
              <w:rPr>
                <w:rFonts w:ascii="Arial" w:hAnsi="Arial"/>
                <w:sz w:val="22"/>
              </w:rPr>
            </w:pPr>
            <w:r>
              <w:rPr>
                <w:rFonts w:ascii="Arial" w:hAnsi="Arial"/>
                <w:sz w:val="22"/>
              </w:rPr>
              <w:t>1975</w:t>
            </w:r>
            <w:r>
              <w:rPr>
                <w:rFonts w:ascii="Arial" w:hAnsi="Arial"/>
                <w:sz w:val="22"/>
              </w:rPr>
              <w:tab/>
              <w:t>David Fletcher</w:t>
            </w:r>
          </w:p>
          <w:p w:rsidR="00F86B13" w:rsidRDefault="00F86B13" w:rsidP="00087641">
            <w:pPr>
              <w:rPr>
                <w:rFonts w:ascii="Arial" w:hAnsi="Arial"/>
                <w:sz w:val="22"/>
              </w:rPr>
            </w:pPr>
            <w:r>
              <w:rPr>
                <w:rFonts w:ascii="Arial" w:hAnsi="Arial"/>
                <w:sz w:val="22"/>
              </w:rPr>
              <w:t>1979</w:t>
            </w:r>
            <w:r>
              <w:rPr>
                <w:rFonts w:ascii="Arial" w:hAnsi="Arial"/>
                <w:sz w:val="22"/>
              </w:rPr>
              <w:tab/>
              <w:t>Mark Brown</w:t>
            </w:r>
          </w:p>
          <w:p w:rsidR="00F86B13" w:rsidRDefault="00F86B13" w:rsidP="00087641">
            <w:pPr>
              <w:rPr>
                <w:rFonts w:ascii="Arial" w:hAnsi="Arial"/>
                <w:sz w:val="22"/>
              </w:rPr>
            </w:pPr>
            <w:r>
              <w:rPr>
                <w:rFonts w:ascii="Arial" w:hAnsi="Arial"/>
                <w:sz w:val="22"/>
              </w:rPr>
              <w:t>1982</w:t>
            </w:r>
            <w:r>
              <w:rPr>
                <w:rFonts w:ascii="Arial" w:hAnsi="Arial"/>
                <w:sz w:val="22"/>
              </w:rPr>
              <w:tab/>
              <w:t>Matthew Ansell</w:t>
            </w:r>
          </w:p>
          <w:p w:rsidR="00F86B13" w:rsidRDefault="00F86B13" w:rsidP="00087641">
            <w:pPr>
              <w:rPr>
                <w:rFonts w:ascii="Arial" w:hAnsi="Arial"/>
                <w:sz w:val="22"/>
              </w:rPr>
            </w:pPr>
            <w:r>
              <w:rPr>
                <w:rFonts w:ascii="Arial" w:hAnsi="Arial"/>
                <w:sz w:val="22"/>
              </w:rPr>
              <w:t>1989</w:t>
            </w:r>
            <w:r>
              <w:rPr>
                <w:rFonts w:ascii="Arial" w:hAnsi="Arial"/>
                <w:sz w:val="22"/>
              </w:rPr>
              <w:tab/>
              <w:t xml:space="preserve">David </w:t>
            </w:r>
            <w:proofErr w:type="spellStart"/>
            <w:r>
              <w:rPr>
                <w:rFonts w:ascii="Arial" w:hAnsi="Arial"/>
                <w:sz w:val="22"/>
              </w:rPr>
              <w:t>Costigan</w:t>
            </w:r>
            <w:proofErr w:type="spellEnd"/>
          </w:p>
          <w:p w:rsidR="00F86B13" w:rsidRDefault="00F86B13" w:rsidP="00087641">
            <w:pPr>
              <w:rPr>
                <w:rFonts w:ascii="Arial" w:hAnsi="Arial"/>
                <w:sz w:val="22"/>
              </w:rPr>
            </w:pPr>
            <w:r>
              <w:rPr>
                <w:rFonts w:ascii="Arial" w:hAnsi="Arial"/>
                <w:sz w:val="22"/>
              </w:rPr>
              <w:t>1991</w:t>
            </w:r>
            <w:r>
              <w:rPr>
                <w:rFonts w:ascii="Arial" w:hAnsi="Arial"/>
                <w:sz w:val="22"/>
              </w:rPr>
              <w:tab/>
              <w:t xml:space="preserve">Peter </w:t>
            </w:r>
            <w:proofErr w:type="spellStart"/>
            <w:r>
              <w:rPr>
                <w:rFonts w:ascii="Arial" w:hAnsi="Arial"/>
                <w:sz w:val="22"/>
              </w:rPr>
              <w:t>Thiris</w:t>
            </w:r>
            <w:proofErr w:type="spellEnd"/>
          </w:p>
          <w:p w:rsidR="00F86B13" w:rsidRDefault="00F86B13" w:rsidP="00087641">
            <w:pPr>
              <w:rPr>
                <w:rFonts w:ascii="Arial" w:hAnsi="Arial"/>
                <w:sz w:val="22"/>
              </w:rPr>
            </w:pPr>
            <w:r>
              <w:rPr>
                <w:rFonts w:ascii="Arial" w:hAnsi="Arial"/>
                <w:sz w:val="22"/>
              </w:rPr>
              <w:t>1993</w:t>
            </w:r>
            <w:r>
              <w:rPr>
                <w:rFonts w:ascii="Arial" w:hAnsi="Arial"/>
                <w:sz w:val="22"/>
              </w:rPr>
              <w:tab/>
              <w:t>David Stewart</w:t>
            </w:r>
          </w:p>
          <w:p w:rsidR="00F86B13" w:rsidRDefault="00F86B13" w:rsidP="00087641">
            <w:pPr>
              <w:rPr>
                <w:rFonts w:ascii="Arial" w:hAnsi="Arial"/>
                <w:sz w:val="22"/>
              </w:rPr>
            </w:pPr>
            <w:r>
              <w:rPr>
                <w:rFonts w:ascii="Arial" w:hAnsi="Arial"/>
                <w:sz w:val="22"/>
              </w:rPr>
              <w:t>2004    Morgan Hudson</w:t>
            </w:r>
          </w:p>
          <w:p w:rsidR="00F86B13" w:rsidRDefault="00F86B13" w:rsidP="00087641">
            <w:pPr>
              <w:rPr>
                <w:rFonts w:ascii="Arial" w:hAnsi="Arial"/>
                <w:sz w:val="22"/>
              </w:rPr>
            </w:pPr>
            <w:r>
              <w:rPr>
                <w:rFonts w:ascii="Arial" w:hAnsi="Arial"/>
                <w:sz w:val="22"/>
              </w:rPr>
              <w:t>2007    Jack Scully</w:t>
            </w:r>
          </w:p>
        </w:tc>
      </w:tr>
      <w:tr w:rsidR="00F86B13" w:rsidTr="00087641">
        <w:tc>
          <w:tcPr>
            <w:tcW w:w="3273" w:type="dxa"/>
          </w:tcPr>
          <w:p w:rsidR="00F86B13" w:rsidRDefault="00F86B13" w:rsidP="00087641">
            <w:pPr>
              <w:rPr>
                <w:rFonts w:ascii="Arial" w:hAnsi="Arial"/>
                <w:sz w:val="22"/>
              </w:rPr>
            </w:pPr>
          </w:p>
        </w:tc>
        <w:tc>
          <w:tcPr>
            <w:tcW w:w="3273" w:type="dxa"/>
          </w:tcPr>
          <w:p w:rsidR="00F86B13" w:rsidRDefault="00F86B13" w:rsidP="00087641">
            <w:pPr>
              <w:rPr>
                <w:rFonts w:ascii="Arial" w:hAnsi="Arial"/>
                <w:sz w:val="22"/>
              </w:rPr>
            </w:pPr>
          </w:p>
        </w:tc>
        <w:tc>
          <w:tcPr>
            <w:tcW w:w="3273" w:type="dxa"/>
          </w:tcPr>
          <w:p w:rsidR="00F86B13" w:rsidRDefault="00F86B13" w:rsidP="00087641">
            <w:pPr>
              <w:rPr>
                <w:rFonts w:ascii="Arial" w:hAnsi="Arial"/>
                <w:sz w:val="22"/>
              </w:rPr>
            </w:pPr>
          </w:p>
        </w:tc>
      </w:tr>
    </w:tbl>
    <w:p w:rsidR="0033297C" w:rsidRDefault="0033297C">
      <w:pPr>
        <w:rPr>
          <w:rFonts w:ascii="Arial" w:hAnsi="Arial"/>
          <w:sz w:val="22"/>
        </w:rPr>
      </w:pPr>
    </w:p>
    <w:p w:rsidR="0033297C" w:rsidRDefault="0033297C">
      <w:pPr>
        <w:rPr>
          <w:rFonts w:ascii="Arial" w:hAnsi="Arial"/>
          <w:sz w:val="22"/>
        </w:rPr>
      </w:pPr>
    </w:p>
    <w:p w:rsidR="0033297C" w:rsidRDefault="0033297C">
      <w:pPr>
        <w:jc w:val="center"/>
        <w:rPr>
          <w:rFonts w:ascii="Arial" w:hAnsi="Arial"/>
          <w:b/>
          <w:sz w:val="22"/>
        </w:rPr>
      </w:pPr>
    </w:p>
    <w:p w:rsidR="0033297C" w:rsidRPr="00845C9A" w:rsidRDefault="0033297C">
      <w:pPr>
        <w:jc w:val="center"/>
        <w:rPr>
          <w:rFonts w:ascii="Arial" w:hAnsi="Arial"/>
          <w:b/>
          <w:sz w:val="28"/>
          <w:szCs w:val="28"/>
        </w:rPr>
      </w:pPr>
      <w:r w:rsidRPr="00845C9A">
        <w:rPr>
          <w:rFonts w:ascii="Arial" w:hAnsi="Arial"/>
          <w:b/>
          <w:sz w:val="28"/>
          <w:szCs w:val="28"/>
        </w:rPr>
        <w:t>CLUB ACHIEVEMENTS</w:t>
      </w:r>
    </w:p>
    <w:p w:rsidR="0033297C" w:rsidRDefault="0033297C">
      <w:pPr>
        <w:rPr>
          <w:rFonts w:ascii="Arial" w:hAnsi="Arial"/>
          <w:sz w:val="22"/>
        </w:rPr>
      </w:pPr>
    </w:p>
    <w:p w:rsidR="0033297C" w:rsidRDefault="0033297C">
      <w:pPr>
        <w:rPr>
          <w:rFonts w:ascii="Arial" w:hAnsi="Arial"/>
          <w:sz w:val="22"/>
        </w:rPr>
      </w:pPr>
    </w:p>
    <w:tbl>
      <w:tblPr>
        <w:tblW w:w="0" w:type="auto"/>
        <w:tblLayout w:type="fixed"/>
        <w:tblLook w:val="0000" w:firstRow="0" w:lastRow="0" w:firstColumn="0" w:lastColumn="0" w:noHBand="0" w:noVBand="0"/>
      </w:tblPr>
      <w:tblGrid>
        <w:gridCol w:w="3438"/>
        <w:gridCol w:w="3108"/>
        <w:gridCol w:w="3273"/>
      </w:tblGrid>
      <w:tr w:rsidR="0033297C">
        <w:tc>
          <w:tcPr>
            <w:tcW w:w="3438" w:type="dxa"/>
          </w:tcPr>
          <w:p w:rsidR="0033297C" w:rsidRPr="00826959" w:rsidRDefault="0033297C">
            <w:pPr>
              <w:jc w:val="center"/>
              <w:rPr>
                <w:rFonts w:ascii="Arial" w:hAnsi="Arial"/>
                <w:b/>
                <w:sz w:val="22"/>
                <w:u w:val="single"/>
              </w:rPr>
            </w:pPr>
            <w:r w:rsidRPr="00826959">
              <w:rPr>
                <w:rFonts w:ascii="Arial" w:hAnsi="Arial"/>
                <w:b/>
                <w:sz w:val="22"/>
                <w:u w:val="single"/>
              </w:rPr>
              <w:t>SFL LEADING GOAL KICKER (FIRSTS)</w:t>
            </w:r>
          </w:p>
          <w:p w:rsidR="0033297C" w:rsidRDefault="0033297C">
            <w:pPr>
              <w:jc w:val="center"/>
              <w:rPr>
                <w:rFonts w:ascii="Arial" w:hAnsi="Arial"/>
                <w:sz w:val="22"/>
              </w:rPr>
            </w:pPr>
          </w:p>
        </w:tc>
        <w:tc>
          <w:tcPr>
            <w:tcW w:w="3108" w:type="dxa"/>
          </w:tcPr>
          <w:p w:rsidR="0033297C" w:rsidRPr="00826959" w:rsidRDefault="0033297C">
            <w:pPr>
              <w:jc w:val="center"/>
              <w:rPr>
                <w:rFonts w:ascii="Arial" w:hAnsi="Arial"/>
                <w:b/>
                <w:sz w:val="22"/>
                <w:u w:val="single"/>
              </w:rPr>
            </w:pPr>
            <w:r w:rsidRPr="00826959">
              <w:rPr>
                <w:rFonts w:ascii="Arial" w:hAnsi="Arial"/>
                <w:b/>
                <w:sz w:val="22"/>
                <w:u w:val="single"/>
              </w:rPr>
              <w:t>SFL LEADING GOAL KICKER (RESERVES)</w:t>
            </w:r>
          </w:p>
          <w:p w:rsidR="0033297C" w:rsidRDefault="0033297C">
            <w:pPr>
              <w:jc w:val="center"/>
              <w:rPr>
                <w:rFonts w:ascii="Arial" w:hAnsi="Arial"/>
                <w:sz w:val="22"/>
              </w:rPr>
            </w:pPr>
          </w:p>
        </w:tc>
        <w:tc>
          <w:tcPr>
            <w:tcW w:w="3273" w:type="dxa"/>
          </w:tcPr>
          <w:p w:rsidR="0033297C" w:rsidRPr="00826959" w:rsidRDefault="0033297C">
            <w:pPr>
              <w:jc w:val="center"/>
              <w:rPr>
                <w:rFonts w:ascii="Arial" w:hAnsi="Arial"/>
                <w:b/>
                <w:sz w:val="22"/>
                <w:u w:val="single"/>
              </w:rPr>
            </w:pPr>
            <w:r w:rsidRPr="00826959">
              <w:rPr>
                <w:rFonts w:ascii="Arial" w:hAnsi="Arial"/>
                <w:b/>
                <w:sz w:val="22"/>
                <w:u w:val="single"/>
              </w:rPr>
              <w:t>SFL LEADING GOAL KICKER (THIRDS</w:t>
            </w:r>
            <w:r w:rsidR="00826959">
              <w:rPr>
                <w:rFonts w:ascii="Arial" w:hAnsi="Arial"/>
                <w:b/>
                <w:sz w:val="22"/>
                <w:u w:val="single"/>
              </w:rPr>
              <w:t xml:space="preserve"> &amp; U/19’s</w:t>
            </w:r>
            <w:r w:rsidRPr="00826959">
              <w:rPr>
                <w:rFonts w:ascii="Arial" w:hAnsi="Arial"/>
                <w:b/>
                <w:sz w:val="22"/>
                <w:u w:val="single"/>
              </w:rPr>
              <w:t>)</w:t>
            </w:r>
          </w:p>
          <w:p w:rsidR="0033297C" w:rsidRDefault="0033297C">
            <w:pPr>
              <w:jc w:val="center"/>
              <w:rPr>
                <w:rFonts w:ascii="Arial" w:hAnsi="Arial"/>
                <w:sz w:val="22"/>
              </w:rPr>
            </w:pPr>
          </w:p>
        </w:tc>
      </w:tr>
      <w:tr w:rsidR="0033297C" w:rsidTr="00D01924">
        <w:trPr>
          <w:trHeight w:val="3219"/>
        </w:trPr>
        <w:tc>
          <w:tcPr>
            <w:tcW w:w="3438" w:type="dxa"/>
          </w:tcPr>
          <w:p w:rsidR="0033297C" w:rsidRDefault="0033297C">
            <w:pPr>
              <w:rPr>
                <w:rFonts w:ascii="Arial" w:hAnsi="Arial"/>
                <w:sz w:val="22"/>
              </w:rPr>
            </w:pPr>
            <w:r>
              <w:rPr>
                <w:rFonts w:ascii="Arial" w:hAnsi="Arial"/>
                <w:sz w:val="22"/>
              </w:rPr>
              <w:t>1935</w:t>
            </w:r>
            <w:r>
              <w:rPr>
                <w:rFonts w:ascii="Arial" w:hAnsi="Arial"/>
                <w:sz w:val="22"/>
              </w:rPr>
              <w:tab/>
              <w:t xml:space="preserve">Stan </w:t>
            </w:r>
            <w:proofErr w:type="spellStart"/>
            <w:r>
              <w:rPr>
                <w:rFonts w:ascii="Arial" w:hAnsi="Arial"/>
                <w:sz w:val="22"/>
              </w:rPr>
              <w:t>Powditch</w:t>
            </w:r>
            <w:proofErr w:type="spellEnd"/>
            <w:r>
              <w:rPr>
                <w:rFonts w:ascii="Arial" w:hAnsi="Arial"/>
                <w:sz w:val="22"/>
              </w:rPr>
              <w:tab/>
              <w:t>(80)</w:t>
            </w:r>
          </w:p>
          <w:p w:rsidR="0033297C" w:rsidRDefault="0033297C">
            <w:pPr>
              <w:rPr>
                <w:rFonts w:ascii="Arial" w:hAnsi="Arial"/>
                <w:sz w:val="22"/>
              </w:rPr>
            </w:pPr>
            <w:r>
              <w:rPr>
                <w:rFonts w:ascii="Arial" w:hAnsi="Arial"/>
                <w:sz w:val="22"/>
              </w:rPr>
              <w:t>1937</w:t>
            </w:r>
            <w:r>
              <w:rPr>
                <w:rFonts w:ascii="Arial" w:hAnsi="Arial"/>
                <w:sz w:val="22"/>
              </w:rPr>
              <w:tab/>
              <w:t xml:space="preserve">Stan </w:t>
            </w:r>
            <w:proofErr w:type="spellStart"/>
            <w:r>
              <w:rPr>
                <w:rFonts w:ascii="Arial" w:hAnsi="Arial"/>
                <w:sz w:val="22"/>
              </w:rPr>
              <w:t>Powditch</w:t>
            </w:r>
            <w:proofErr w:type="spellEnd"/>
            <w:r>
              <w:rPr>
                <w:rFonts w:ascii="Arial" w:hAnsi="Arial"/>
                <w:sz w:val="22"/>
              </w:rPr>
              <w:tab/>
              <w:t>(117)</w:t>
            </w:r>
          </w:p>
          <w:p w:rsidR="0033297C" w:rsidRDefault="0033297C">
            <w:pPr>
              <w:rPr>
                <w:rFonts w:ascii="Arial" w:hAnsi="Arial"/>
                <w:sz w:val="22"/>
              </w:rPr>
            </w:pPr>
            <w:r>
              <w:rPr>
                <w:rFonts w:ascii="Arial" w:hAnsi="Arial"/>
                <w:sz w:val="22"/>
              </w:rPr>
              <w:t>1939</w:t>
            </w:r>
            <w:r>
              <w:rPr>
                <w:rFonts w:ascii="Arial" w:hAnsi="Arial"/>
                <w:sz w:val="22"/>
              </w:rPr>
              <w:tab/>
              <w:t xml:space="preserve">Stan </w:t>
            </w:r>
            <w:proofErr w:type="spellStart"/>
            <w:r>
              <w:rPr>
                <w:rFonts w:ascii="Arial" w:hAnsi="Arial"/>
                <w:sz w:val="22"/>
              </w:rPr>
              <w:t>Powditch</w:t>
            </w:r>
            <w:proofErr w:type="spellEnd"/>
            <w:r>
              <w:rPr>
                <w:rFonts w:ascii="Arial" w:hAnsi="Arial"/>
                <w:sz w:val="22"/>
              </w:rPr>
              <w:tab/>
              <w:t>(74)</w:t>
            </w:r>
          </w:p>
          <w:p w:rsidR="0033297C" w:rsidRDefault="0033297C">
            <w:pPr>
              <w:rPr>
                <w:rFonts w:ascii="Arial" w:hAnsi="Arial"/>
                <w:sz w:val="22"/>
              </w:rPr>
            </w:pPr>
            <w:r>
              <w:rPr>
                <w:rFonts w:ascii="Arial" w:hAnsi="Arial"/>
                <w:sz w:val="22"/>
              </w:rPr>
              <w:t>1946</w:t>
            </w:r>
            <w:r>
              <w:rPr>
                <w:rFonts w:ascii="Arial" w:hAnsi="Arial"/>
                <w:sz w:val="22"/>
              </w:rPr>
              <w:tab/>
              <w:t xml:space="preserve">Des </w:t>
            </w:r>
            <w:proofErr w:type="spellStart"/>
            <w:r>
              <w:rPr>
                <w:rFonts w:ascii="Arial" w:hAnsi="Arial"/>
                <w:sz w:val="22"/>
              </w:rPr>
              <w:t>Donkin</w:t>
            </w:r>
            <w:proofErr w:type="spellEnd"/>
            <w:r>
              <w:rPr>
                <w:rFonts w:ascii="Arial" w:hAnsi="Arial"/>
                <w:sz w:val="22"/>
              </w:rPr>
              <w:tab/>
              <w:t>(80)</w:t>
            </w:r>
          </w:p>
          <w:p w:rsidR="0033297C" w:rsidRDefault="0033297C">
            <w:pPr>
              <w:rPr>
                <w:rFonts w:ascii="Arial" w:hAnsi="Arial"/>
                <w:sz w:val="22"/>
              </w:rPr>
            </w:pPr>
            <w:r>
              <w:rPr>
                <w:rFonts w:ascii="Arial" w:hAnsi="Arial"/>
                <w:sz w:val="22"/>
              </w:rPr>
              <w:t>1964</w:t>
            </w:r>
            <w:r>
              <w:rPr>
                <w:rFonts w:ascii="Arial" w:hAnsi="Arial"/>
                <w:sz w:val="22"/>
              </w:rPr>
              <w:tab/>
              <w:t>Don McKenna</w:t>
            </w:r>
            <w:r>
              <w:rPr>
                <w:rFonts w:ascii="Arial" w:hAnsi="Arial"/>
                <w:sz w:val="22"/>
              </w:rPr>
              <w:tab/>
              <w:t>(77)</w:t>
            </w:r>
          </w:p>
          <w:p w:rsidR="0033297C" w:rsidRDefault="0033297C">
            <w:pPr>
              <w:rPr>
                <w:rFonts w:ascii="Arial" w:hAnsi="Arial"/>
                <w:sz w:val="22"/>
              </w:rPr>
            </w:pPr>
            <w:r>
              <w:rPr>
                <w:rFonts w:ascii="Arial" w:hAnsi="Arial"/>
                <w:sz w:val="22"/>
              </w:rPr>
              <w:t>1966</w:t>
            </w:r>
            <w:r>
              <w:rPr>
                <w:rFonts w:ascii="Arial" w:hAnsi="Arial"/>
                <w:sz w:val="22"/>
              </w:rPr>
              <w:tab/>
              <w:t>Don McKenna</w:t>
            </w:r>
            <w:r>
              <w:rPr>
                <w:rFonts w:ascii="Arial" w:hAnsi="Arial"/>
                <w:sz w:val="22"/>
              </w:rPr>
              <w:tab/>
              <w:t>(71)</w:t>
            </w:r>
          </w:p>
          <w:p w:rsidR="0033297C" w:rsidRDefault="0033297C">
            <w:pPr>
              <w:rPr>
                <w:rFonts w:ascii="Arial" w:hAnsi="Arial"/>
                <w:sz w:val="22"/>
              </w:rPr>
            </w:pPr>
            <w:r>
              <w:rPr>
                <w:rFonts w:ascii="Arial" w:hAnsi="Arial"/>
                <w:sz w:val="22"/>
              </w:rPr>
              <w:t>1969</w:t>
            </w:r>
            <w:r>
              <w:rPr>
                <w:rFonts w:ascii="Arial" w:hAnsi="Arial"/>
                <w:sz w:val="22"/>
              </w:rPr>
              <w:tab/>
              <w:t xml:space="preserve">Emmanuel </w:t>
            </w:r>
            <w:proofErr w:type="spellStart"/>
            <w:r>
              <w:rPr>
                <w:rFonts w:ascii="Arial" w:hAnsi="Arial"/>
                <w:sz w:val="22"/>
              </w:rPr>
              <w:t>Kerinana</w:t>
            </w:r>
            <w:proofErr w:type="spellEnd"/>
            <w:r>
              <w:rPr>
                <w:rFonts w:ascii="Arial" w:hAnsi="Arial"/>
                <w:sz w:val="22"/>
              </w:rPr>
              <w:t xml:space="preserve"> (93)</w:t>
            </w:r>
          </w:p>
          <w:p w:rsidR="0033297C" w:rsidRDefault="0033297C">
            <w:pPr>
              <w:rPr>
                <w:rFonts w:ascii="Arial" w:hAnsi="Arial"/>
                <w:sz w:val="22"/>
              </w:rPr>
            </w:pPr>
            <w:r>
              <w:rPr>
                <w:rFonts w:ascii="Arial" w:hAnsi="Arial"/>
                <w:sz w:val="22"/>
              </w:rPr>
              <w:t>1993</w:t>
            </w:r>
            <w:r>
              <w:rPr>
                <w:rFonts w:ascii="Arial" w:hAnsi="Arial"/>
                <w:sz w:val="22"/>
              </w:rPr>
              <w:tab/>
              <w:t>Michael Clift</w:t>
            </w:r>
            <w:r>
              <w:rPr>
                <w:rFonts w:ascii="Arial" w:hAnsi="Arial"/>
                <w:sz w:val="22"/>
              </w:rPr>
              <w:tab/>
              <w:t>(119)</w:t>
            </w:r>
          </w:p>
          <w:p w:rsidR="0033297C" w:rsidRDefault="0033297C">
            <w:pPr>
              <w:rPr>
                <w:rFonts w:ascii="Arial" w:hAnsi="Arial"/>
                <w:sz w:val="22"/>
              </w:rPr>
            </w:pPr>
            <w:r>
              <w:rPr>
                <w:rFonts w:ascii="Arial" w:hAnsi="Arial"/>
                <w:sz w:val="22"/>
              </w:rPr>
              <w:t>1994</w:t>
            </w:r>
            <w:r>
              <w:rPr>
                <w:rFonts w:ascii="Arial" w:hAnsi="Arial"/>
                <w:sz w:val="22"/>
              </w:rPr>
              <w:tab/>
              <w:t>Michael Clift</w:t>
            </w:r>
            <w:r>
              <w:rPr>
                <w:rFonts w:ascii="Arial" w:hAnsi="Arial"/>
                <w:sz w:val="22"/>
              </w:rPr>
              <w:tab/>
              <w:t>(95)</w:t>
            </w:r>
          </w:p>
          <w:p w:rsidR="0033297C" w:rsidRDefault="0033297C">
            <w:pPr>
              <w:rPr>
                <w:rFonts w:ascii="Arial" w:hAnsi="Arial"/>
                <w:sz w:val="22"/>
              </w:rPr>
            </w:pPr>
            <w:r>
              <w:rPr>
                <w:rFonts w:ascii="Arial" w:hAnsi="Arial"/>
                <w:sz w:val="22"/>
              </w:rPr>
              <w:t xml:space="preserve">2003    Peter </w:t>
            </w:r>
            <w:proofErr w:type="spellStart"/>
            <w:r>
              <w:rPr>
                <w:rFonts w:ascii="Arial" w:hAnsi="Arial"/>
                <w:sz w:val="22"/>
              </w:rPr>
              <w:t>Dugmore</w:t>
            </w:r>
            <w:proofErr w:type="spellEnd"/>
            <w:r>
              <w:rPr>
                <w:rFonts w:ascii="Arial" w:hAnsi="Arial"/>
                <w:sz w:val="22"/>
              </w:rPr>
              <w:t xml:space="preserve"> (58)</w:t>
            </w:r>
          </w:p>
          <w:p w:rsidR="00D01924" w:rsidRDefault="00D01924">
            <w:pPr>
              <w:rPr>
                <w:rFonts w:ascii="Arial" w:hAnsi="Arial"/>
                <w:sz w:val="22"/>
              </w:rPr>
            </w:pPr>
          </w:p>
        </w:tc>
        <w:tc>
          <w:tcPr>
            <w:tcW w:w="3108" w:type="dxa"/>
          </w:tcPr>
          <w:p w:rsidR="0033297C" w:rsidRDefault="0033297C">
            <w:pPr>
              <w:rPr>
                <w:rFonts w:ascii="Arial" w:hAnsi="Arial"/>
                <w:sz w:val="22"/>
              </w:rPr>
            </w:pPr>
            <w:r>
              <w:rPr>
                <w:rFonts w:ascii="Arial" w:hAnsi="Arial"/>
                <w:sz w:val="22"/>
              </w:rPr>
              <w:t>1956</w:t>
            </w:r>
            <w:r>
              <w:rPr>
                <w:rFonts w:ascii="Arial" w:hAnsi="Arial"/>
                <w:sz w:val="22"/>
              </w:rPr>
              <w:tab/>
              <w:t>Harold Lloyd</w:t>
            </w:r>
            <w:r>
              <w:rPr>
                <w:rFonts w:ascii="Arial" w:hAnsi="Arial"/>
                <w:sz w:val="22"/>
              </w:rPr>
              <w:tab/>
              <w:t>(56)</w:t>
            </w:r>
          </w:p>
          <w:p w:rsidR="0033297C" w:rsidRDefault="0033297C">
            <w:pPr>
              <w:rPr>
                <w:rFonts w:ascii="Arial" w:hAnsi="Arial"/>
                <w:sz w:val="22"/>
              </w:rPr>
            </w:pPr>
            <w:r>
              <w:rPr>
                <w:rFonts w:ascii="Arial" w:hAnsi="Arial"/>
                <w:sz w:val="22"/>
              </w:rPr>
              <w:t>1978</w:t>
            </w:r>
            <w:r>
              <w:rPr>
                <w:rFonts w:ascii="Arial" w:hAnsi="Arial"/>
                <w:sz w:val="22"/>
              </w:rPr>
              <w:tab/>
              <w:t>Colin MacDonald (64)</w:t>
            </w:r>
          </w:p>
          <w:p w:rsidR="0033297C" w:rsidRDefault="0033297C">
            <w:pPr>
              <w:rPr>
                <w:rFonts w:ascii="Arial" w:hAnsi="Arial"/>
                <w:sz w:val="22"/>
              </w:rPr>
            </w:pPr>
            <w:r>
              <w:rPr>
                <w:rFonts w:ascii="Arial" w:hAnsi="Arial"/>
                <w:sz w:val="22"/>
              </w:rPr>
              <w:t>1993</w:t>
            </w:r>
            <w:r>
              <w:rPr>
                <w:rFonts w:ascii="Arial" w:hAnsi="Arial"/>
                <w:sz w:val="22"/>
              </w:rPr>
              <w:tab/>
              <w:t>Greg Baxter</w:t>
            </w:r>
            <w:r>
              <w:rPr>
                <w:rFonts w:ascii="Arial" w:hAnsi="Arial"/>
                <w:sz w:val="22"/>
              </w:rPr>
              <w:tab/>
              <w:t>(50)</w:t>
            </w:r>
          </w:p>
          <w:p w:rsidR="0033297C" w:rsidRDefault="0033297C">
            <w:pPr>
              <w:rPr>
                <w:rFonts w:ascii="Arial" w:hAnsi="Arial"/>
                <w:sz w:val="22"/>
              </w:rPr>
            </w:pPr>
            <w:r>
              <w:rPr>
                <w:rFonts w:ascii="Arial" w:hAnsi="Arial"/>
                <w:sz w:val="22"/>
              </w:rPr>
              <w:t>1994</w:t>
            </w:r>
            <w:r>
              <w:rPr>
                <w:rFonts w:ascii="Arial" w:hAnsi="Arial"/>
                <w:sz w:val="22"/>
              </w:rPr>
              <w:tab/>
              <w:t xml:space="preserve">Andrew </w:t>
            </w:r>
            <w:proofErr w:type="spellStart"/>
            <w:r>
              <w:rPr>
                <w:rFonts w:ascii="Arial" w:hAnsi="Arial"/>
                <w:sz w:val="22"/>
              </w:rPr>
              <w:t>Hillas</w:t>
            </w:r>
            <w:proofErr w:type="spellEnd"/>
            <w:r>
              <w:rPr>
                <w:rFonts w:ascii="Arial" w:hAnsi="Arial"/>
                <w:sz w:val="22"/>
              </w:rPr>
              <w:tab/>
              <w:t>(68)</w:t>
            </w:r>
          </w:p>
          <w:p w:rsidR="0033297C" w:rsidRDefault="0033297C">
            <w:pPr>
              <w:rPr>
                <w:rFonts w:ascii="Arial" w:hAnsi="Arial"/>
                <w:sz w:val="22"/>
              </w:rPr>
            </w:pPr>
            <w:r>
              <w:rPr>
                <w:rFonts w:ascii="Arial" w:hAnsi="Arial"/>
                <w:sz w:val="22"/>
              </w:rPr>
              <w:t>2001   Todd Dalton   (54)</w:t>
            </w:r>
          </w:p>
          <w:p w:rsidR="0033297C" w:rsidRDefault="0033297C">
            <w:pPr>
              <w:rPr>
                <w:rFonts w:ascii="Arial" w:hAnsi="Arial"/>
                <w:sz w:val="22"/>
              </w:rPr>
            </w:pPr>
            <w:r>
              <w:rPr>
                <w:rFonts w:ascii="Arial" w:hAnsi="Arial"/>
                <w:sz w:val="22"/>
              </w:rPr>
              <w:t>2004    Brett Hoskins (</w:t>
            </w:r>
            <w:r w:rsidR="00B22DCD">
              <w:rPr>
                <w:rFonts w:ascii="Arial" w:hAnsi="Arial"/>
                <w:sz w:val="22"/>
              </w:rPr>
              <w:t>51</w:t>
            </w:r>
            <w:r w:rsidR="00D01924">
              <w:rPr>
                <w:rFonts w:ascii="Arial" w:hAnsi="Arial"/>
                <w:sz w:val="22"/>
              </w:rPr>
              <w:t>)</w:t>
            </w:r>
          </w:p>
          <w:p w:rsidR="00D01924" w:rsidRDefault="00D01924">
            <w:pPr>
              <w:rPr>
                <w:rFonts w:ascii="Arial" w:hAnsi="Arial"/>
                <w:sz w:val="22"/>
              </w:rPr>
            </w:pPr>
            <w:r>
              <w:rPr>
                <w:rFonts w:ascii="Arial" w:hAnsi="Arial"/>
                <w:sz w:val="22"/>
              </w:rPr>
              <w:t xml:space="preserve">2007    Chris </w:t>
            </w:r>
            <w:proofErr w:type="spellStart"/>
            <w:r>
              <w:rPr>
                <w:rFonts w:ascii="Arial" w:hAnsi="Arial"/>
                <w:sz w:val="22"/>
              </w:rPr>
              <w:t>Windle</w:t>
            </w:r>
            <w:proofErr w:type="spellEnd"/>
            <w:r>
              <w:rPr>
                <w:rFonts w:ascii="Arial" w:hAnsi="Arial"/>
                <w:sz w:val="22"/>
              </w:rPr>
              <w:t xml:space="preserve"> (53)</w:t>
            </w:r>
          </w:p>
          <w:p w:rsidR="00A71CD0" w:rsidRDefault="00A71CD0">
            <w:pPr>
              <w:rPr>
                <w:rFonts w:ascii="Arial" w:hAnsi="Arial"/>
                <w:sz w:val="22"/>
              </w:rPr>
            </w:pPr>
            <w:r>
              <w:rPr>
                <w:rFonts w:ascii="Arial" w:hAnsi="Arial"/>
                <w:sz w:val="22"/>
              </w:rPr>
              <w:t xml:space="preserve">2008    Chris </w:t>
            </w:r>
            <w:proofErr w:type="spellStart"/>
            <w:r>
              <w:rPr>
                <w:rFonts w:ascii="Arial" w:hAnsi="Arial"/>
                <w:sz w:val="22"/>
              </w:rPr>
              <w:t>Windle</w:t>
            </w:r>
            <w:proofErr w:type="spellEnd"/>
            <w:r>
              <w:rPr>
                <w:rFonts w:ascii="Arial" w:hAnsi="Arial"/>
                <w:sz w:val="22"/>
              </w:rPr>
              <w:t xml:space="preserve"> (</w:t>
            </w:r>
            <w:r w:rsidR="00030FEA">
              <w:rPr>
                <w:rFonts w:ascii="Arial" w:hAnsi="Arial"/>
                <w:sz w:val="22"/>
              </w:rPr>
              <w:t>51</w:t>
            </w:r>
            <w:r>
              <w:rPr>
                <w:rFonts w:ascii="Arial" w:hAnsi="Arial"/>
                <w:sz w:val="22"/>
              </w:rPr>
              <w:t>)</w:t>
            </w:r>
          </w:p>
          <w:p w:rsidR="00FA2DE4" w:rsidRDefault="00FA2DE4">
            <w:pPr>
              <w:rPr>
                <w:rFonts w:ascii="Arial" w:hAnsi="Arial"/>
                <w:sz w:val="22"/>
              </w:rPr>
            </w:pPr>
            <w:r>
              <w:rPr>
                <w:rFonts w:ascii="Arial" w:hAnsi="Arial"/>
                <w:sz w:val="22"/>
              </w:rPr>
              <w:t xml:space="preserve">2012    Jon </w:t>
            </w:r>
            <w:proofErr w:type="spellStart"/>
            <w:r>
              <w:rPr>
                <w:rFonts w:ascii="Arial" w:hAnsi="Arial"/>
                <w:sz w:val="22"/>
              </w:rPr>
              <w:t>Shineberg</w:t>
            </w:r>
            <w:proofErr w:type="spellEnd"/>
            <w:r>
              <w:rPr>
                <w:rFonts w:ascii="Arial" w:hAnsi="Arial"/>
                <w:sz w:val="22"/>
              </w:rPr>
              <w:t xml:space="preserve"> (58)</w:t>
            </w:r>
          </w:p>
        </w:tc>
        <w:tc>
          <w:tcPr>
            <w:tcW w:w="3273" w:type="dxa"/>
          </w:tcPr>
          <w:p w:rsidR="0033297C" w:rsidRDefault="0033297C">
            <w:pPr>
              <w:rPr>
                <w:rFonts w:ascii="Arial" w:hAnsi="Arial"/>
                <w:sz w:val="22"/>
              </w:rPr>
            </w:pPr>
            <w:r>
              <w:rPr>
                <w:rFonts w:ascii="Arial" w:hAnsi="Arial"/>
                <w:sz w:val="22"/>
              </w:rPr>
              <w:t>1968</w:t>
            </w:r>
            <w:r>
              <w:rPr>
                <w:rFonts w:ascii="Arial" w:hAnsi="Arial"/>
                <w:sz w:val="22"/>
              </w:rPr>
              <w:tab/>
              <w:t xml:space="preserve">Gary </w:t>
            </w:r>
            <w:proofErr w:type="spellStart"/>
            <w:r>
              <w:rPr>
                <w:rFonts w:ascii="Arial" w:hAnsi="Arial"/>
                <w:sz w:val="22"/>
              </w:rPr>
              <w:t>Baglin</w:t>
            </w:r>
            <w:proofErr w:type="spellEnd"/>
            <w:r>
              <w:rPr>
                <w:rFonts w:ascii="Arial" w:hAnsi="Arial"/>
                <w:sz w:val="22"/>
              </w:rPr>
              <w:tab/>
              <w:t xml:space="preserve"> (49)</w:t>
            </w:r>
          </w:p>
          <w:p w:rsidR="0033297C" w:rsidRDefault="0033297C">
            <w:pPr>
              <w:pStyle w:val="BodyText"/>
            </w:pPr>
            <w:r>
              <w:t>1969</w:t>
            </w:r>
            <w:r>
              <w:tab/>
              <w:t>Paul McCarthy (67)</w:t>
            </w:r>
          </w:p>
          <w:p w:rsidR="0033297C" w:rsidRDefault="0033297C">
            <w:pPr>
              <w:rPr>
                <w:rFonts w:ascii="Arial" w:hAnsi="Arial"/>
                <w:sz w:val="22"/>
              </w:rPr>
            </w:pPr>
            <w:r>
              <w:rPr>
                <w:rFonts w:ascii="Arial" w:hAnsi="Arial"/>
                <w:sz w:val="22"/>
              </w:rPr>
              <w:t>1970</w:t>
            </w:r>
            <w:r>
              <w:rPr>
                <w:rFonts w:ascii="Arial" w:hAnsi="Arial"/>
                <w:sz w:val="22"/>
              </w:rPr>
              <w:tab/>
              <w:t>Paul McCarthy (82)</w:t>
            </w:r>
          </w:p>
          <w:p w:rsidR="0033297C" w:rsidRDefault="0033297C">
            <w:pPr>
              <w:rPr>
                <w:rFonts w:ascii="Arial" w:hAnsi="Arial"/>
                <w:sz w:val="22"/>
              </w:rPr>
            </w:pPr>
            <w:r>
              <w:rPr>
                <w:rFonts w:ascii="Arial" w:hAnsi="Arial"/>
                <w:sz w:val="22"/>
              </w:rPr>
              <w:t>1974</w:t>
            </w:r>
            <w:r>
              <w:rPr>
                <w:rFonts w:ascii="Arial" w:hAnsi="Arial"/>
                <w:sz w:val="22"/>
              </w:rPr>
              <w:tab/>
              <w:t>Neville Sullivan (90)</w:t>
            </w:r>
          </w:p>
          <w:p w:rsidR="0033297C" w:rsidRDefault="0033297C">
            <w:pPr>
              <w:rPr>
                <w:rFonts w:ascii="Arial" w:hAnsi="Arial"/>
                <w:sz w:val="22"/>
              </w:rPr>
            </w:pPr>
            <w:r>
              <w:rPr>
                <w:rFonts w:ascii="Arial" w:hAnsi="Arial"/>
                <w:sz w:val="22"/>
              </w:rPr>
              <w:t xml:space="preserve">1976    Alan </w:t>
            </w:r>
            <w:proofErr w:type="spellStart"/>
            <w:r>
              <w:rPr>
                <w:rFonts w:ascii="Arial" w:hAnsi="Arial"/>
                <w:sz w:val="22"/>
              </w:rPr>
              <w:t>Baldry</w:t>
            </w:r>
            <w:proofErr w:type="spellEnd"/>
            <w:r w:rsidR="00B22DCD">
              <w:rPr>
                <w:rFonts w:ascii="Arial" w:hAnsi="Arial"/>
                <w:sz w:val="22"/>
              </w:rPr>
              <w:t xml:space="preserve"> </w:t>
            </w:r>
            <w:r>
              <w:rPr>
                <w:rFonts w:ascii="Arial" w:hAnsi="Arial"/>
                <w:sz w:val="22"/>
              </w:rPr>
              <w:t>(121)</w:t>
            </w:r>
          </w:p>
          <w:p w:rsidR="0033297C" w:rsidRDefault="0033297C">
            <w:pPr>
              <w:rPr>
                <w:rFonts w:ascii="Arial" w:hAnsi="Arial"/>
                <w:sz w:val="22"/>
              </w:rPr>
            </w:pPr>
            <w:r>
              <w:rPr>
                <w:rFonts w:ascii="Arial" w:hAnsi="Arial"/>
                <w:sz w:val="22"/>
              </w:rPr>
              <w:t>1977</w:t>
            </w:r>
            <w:r>
              <w:rPr>
                <w:rFonts w:ascii="Arial" w:hAnsi="Arial"/>
                <w:sz w:val="22"/>
              </w:rPr>
              <w:tab/>
              <w:t xml:space="preserve">Alan </w:t>
            </w:r>
            <w:proofErr w:type="spellStart"/>
            <w:r>
              <w:rPr>
                <w:rFonts w:ascii="Arial" w:hAnsi="Arial"/>
                <w:sz w:val="22"/>
              </w:rPr>
              <w:t>Baldry</w:t>
            </w:r>
            <w:proofErr w:type="spellEnd"/>
            <w:r>
              <w:rPr>
                <w:rFonts w:ascii="Arial" w:hAnsi="Arial"/>
                <w:sz w:val="22"/>
              </w:rPr>
              <w:t xml:space="preserve"> (150)</w:t>
            </w:r>
          </w:p>
          <w:p w:rsidR="0033297C" w:rsidRDefault="0033297C">
            <w:pPr>
              <w:rPr>
                <w:rFonts w:ascii="Arial" w:hAnsi="Arial"/>
                <w:sz w:val="22"/>
              </w:rPr>
            </w:pPr>
            <w:r>
              <w:rPr>
                <w:rFonts w:ascii="Arial" w:hAnsi="Arial"/>
                <w:sz w:val="22"/>
              </w:rPr>
              <w:t>1987</w:t>
            </w:r>
            <w:r>
              <w:rPr>
                <w:rFonts w:ascii="Arial" w:hAnsi="Arial"/>
                <w:sz w:val="22"/>
              </w:rPr>
              <w:tab/>
              <w:t>Chris Ansell (57)</w:t>
            </w:r>
          </w:p>
          <w:p w:rsidR="0033297C" w:rsidRDefault="0033297C">
            <w:pPr>
              <w:rPr>
                <w:rFonts w:ascii="Arial" w:hAnsi="Arial"/>
                <w:sz w:val="22"/>
              </w:rPr>
            </w:pPr>
            <w:r>
              <w:rPr>
                <w:rFonts w:ascii="Arial" w:hAnsi="Arial"/>
                <w:sz w:val="22"/>
              </w:rPr>
              <w:t>1990</w:t>
            </w:r>
            <w:r>
              <w:rPr>
                <w:rFonts w:ascii="Arial" w:hAnsi="Arial"/>
                <w:sz w:val="22"/>
              </w:rPr>
              <w:tab/>
              <w:t xml:space="preserve">David </w:t>
            </w:r>
            <w:proofErr w:type="spellStart"/>
            <w:r>
              <w:rPr>
                <w:rFonts w:ascii="Arial" w:hAnsi="Arial"/>
                <w:sz w:val="22"/>
              </w:rPr>
              <w:t>Costigan</w:t>
            </w:r>
            <w:proofErr w:type="spellEnd"/>
            <w:r>
              <w:rPr>
                <w:rFonts w:ascii="Arial" w:hAnsi="Arial"/>
                <w:sz w:val="22"/>
              </w:rPr>
              <w:t xml:space="preserve"> (46)</w:t>
            </w:r>
          </w:p>
          <w:p w:rsidR="0033297C" w:rsidRDefault="0033297C">
            <w:pPr>
              <w:rPr>
                <w:rFonts w:ascii="Arial" w:hAnsi="Arial"/>
                <w:sz w:val="22"/>
              </w:rPr>
            </w:pPr>
            <w:r>
              <w:rPr>
                <w:rFonts w:ascii="Arial" w:hAnsi="Arial"/>
                <w:sz w:val="22"/>
              </w:rPr>
              <w:t>1999</w:t>
            </w:r>
            <w:r>
              <w:rPr>
                <w:rFonts w:ascii="Arial" w:hAnsi="Arial"/>
                <w:sz w:val="22"/>
              </w:rPr>
              <w:tab/>
              <w:t xml:space="preserve">Jon </w:t>
            </w:r>
            <w:proofErr w:type="spellStart"/>
            <w:r>
              <w:rPr>
                <w:rFonts w:ascii="Arial" w:hAnsi="Arial"/>
                <w:sz w:val="22"/>
              </w:rPr>
              <w:t>Shineberg</w:t>
            </w:r>
            <w:proofErr w:type="spellEnd"/>
            <w:r>
              <w:rPr>
                <w:rFonts w:ascii="Arial" w:hAnsi="Arial"/>
                <w:sz w:val="22"/>
              </w:rPr>
              <w:tab/>
              <w:t>(77)</w:t>
            </w:r>
          </w:p>
          <w:p w:rsidR="0033297C" w:rsidRDefault="0033297C">
            <w:pPr>
              <w:rPr>
                <w:rFonts w:ascii="Arial" w:hAnsi="Arial"/>
                <w:sz w:val="22"/>
              </w:rPr>
            </w:pPr>
            <w:r>
              <w:rPr>
                <w:rFonts w:ascii="Arial" w:hAnsi="Arial"/>
                <w:sz w:val="22"/>
              </w:rPr>
              <w:t>2002    Tim Laws (61)</w:t>
            </w:r>
          </w:p>
          <w:p w:rsidR="0033297C" w:rsidRDefault="0033297C">
            <w:pPr>
              <w:rPr>
                <w:rFonts w:ascii="Arial" w:hAnsi="Arial"/>
                <w:sz w:val="22"/>
              </w:rPr>
            </w:pPr>
            <w:r>
              <w:rPr>
                <w:rFonts w:ascii="Arial" w:hAnsi="Arial"/>
                <w:sz w:val="22"/>
              </w:rPr>
              <w:t xml:space="preserve">2003    Daniel </w:t>
            </w:r>
            <w:proofErr w:type="spellStart"/>
            <w:r>
              <w:rPr>
                <w:rFonts w:ascii="Arial" w:hAnsi="Arial"/>
                <w:sz w:val="22"/>
              </w:rPr>
              <w:t>Rixon</w:t>
            </w:r>
            <w:proofErr w:type="spellEnd"/>
            <w:r>
              <w:rPr>
                <w:rFonts w:ascii="Arial" w:hAnsi="Arial"/>
                <w:sz w:val="22"/>
              </w:rPr>
              <w:t xml:space="preserve"> (72)</w:t>
            </w:r>
          </w:p>
          <w:p w:rsidR="00D01924" w:rsidRDefault="00D01924">
            <w:pPr>
              <w:rPr>
                <w:rFonts w:ascii="Arial" w:hAnsi="Arial"/>
                <w:sz w:val="22"/>
              </w:rPr>
            </w:pPr>
            <w:r>
              <w:rPr>
                <w:rFonts w:ascii="Arial" w:hAnsi="Arial"/>
                <w:sz w:val="22"/>
              </w:rPr>
              <w:t>2007    David Williams (56)</w:t>
            </w:r>
          </w:p>
        </w:tc>
      </w:tr>
    </w:tbl>
    <w:p w:rsidR="0033297C" w:rsidRDefault="0033297C">
      <w:pPr>
        <w:rPr>
          <w:rFonts w:ascii="Arial" w:hAnsi="Arial"/>
          <w:sz w:val="22"/>
        </w:rPr>
      </w:pPr>
    </w:p>
    <w:p w:rsidR="0033297C" w:rsidRDefault="0033297C">
      <w:pPr>
        <w:rPr>
          <w:rFonts w:ascii="Arial" w:hAnsi="Arial"/>
          <w:sz w:val="22"/>
        </w:rPr>
      </w:pPr>
    </w:p>
    <w:p w:rsidR="0033297C" w:rsidRDefault="0033297C">
      <w:pPr>
        <w:rPr>
          <w:rFonts w:ascii="Arial" w:hAnsi="Arial"/>
          <w:sz w:val="22"/>
        </w:rPr>
      </w:pPr>
    </w:p>
    <w:tbl>
      <w:tblPr>
        <w:tblW w:w="0" w:type="auto"/>
        <w:tblLayout w:type="fixed"/>
        <w:tblLook w:val="0000" w:firstRow="0" w:lastRow="0" w:firstColumn="0" w:lastColumn="0" w:noHBand="0" w:noVBand="0"/>
      </w:tblPr>
      <w:tblGrid>
        <w:gridCol w:w="4910"/>
        <w:gridCol w:w="4910"/>
      </w:tblGrid>
      <w:tr w:rsidR="0033297C">
        <w:tc>
          <w:tcPr>
            <w:tcW w:w="4910" w:type="dxa"/>
          </w:tcPr>
          <w:p w:rsidR="0033297C" w:rsidRPr="00826959" w:rsidRDefault="0033297C">
            <w:pPr>
              <w:jc w:val="center"/>
              <w:rPr>
                <w:rFonts w:ascii="Arial" w:hAnsi="Arial"/>
                <w:b/>
                <w:sz w:val="22"/>
                <w:u w:val="single"/>
              </w:rPr>
            </w:pPr>
            <w:r w:rsidRPr="00826959">
              <w:rPr>
                <w:rFonts w:ascii="Arial" w:hAnsi="Arial"/>
                <w:b/>
                <w:sz w:val="22"/>
                <w:u w:val="single"/>
              </w:rPr>
              <w:t>300 SENIOR CLUB GAMES</w:t>
            </w:r>
          </w:p>
          <w:p w:rsidR="0033297C" w:rsidRDefault="0033297C">
            <w:pPr>
              <w:jc w:val="center"/>
              <w:rPr>
                <w:rFonts w:ascii="Arial" w:hAnsi="Arial"/>
                <w:sz w:val="22"/>
                <w:u w:val="single"/>
              </w:rPr>
            </w:pPr>
          </w:p>
        </w:tc>
        <w:tc>
          <w:tcPr>
            <w:tcW w:w="4910" w:type="dxa"/>
          </w:tcPr>
          <w:p w:rsidR="0033297C" w:rsidRPr="00826959" w:rsidRDefault="0033297C">
            <w:pPr>
              <w:jc w:val="center"/>
              <w:rPr>
                <w:rFonts w:ascii="Arial" w:hAnsi="Arial"/>
                <w:b/>
                <w:sz w:val="22"/>
                <w:u w:val="single"/>
              </w:rPr>
            </w:pPr>
            <w:r w:rsidRPr="00826959">
              <w:rPr>
                <w:rFonts w:ascii="Arial" w:hAnsi="Arial"/>
                <w:b/>
                <w:sz w:val="22"/>
                <w:u w:val="single"/>
              </w:rPr>
              <w:t>200 SENIOR CLUB GAMES</w:t>
            </w:r>
          </w:p>
          <w:p w:rsidR="0033297C" w:rsidRDefault="0033297C">
            <w:pPr>
              <w:jc w:val="center"/>
              <w:rPr>
                <w:rFonts w:ascii="Arial" w:hAnsi="Arial"/>
                <w:sz w:val="22"/>
                <w:u w:val="single"/>
              </w:rPr>
            </w:pPr>
          </w:p>
        </w:tc>
      </w:tr>
      <w:tr w:rsidR="0033297C" w:rsidRPr="007E3C55">
        <w:tc>
          <w:tcPr>
            <w:tcW w:w="4910" w:type="dxa"/>
          </w:tcPr>
          <w:p w:rsidR="0033297C" w:rsidRPr="00845C9A" w:rsidRDefault="0033297C">
            <w:pPr>
              <w:rPr>
                <w:rFonts w:ascii="Arial" w:hAnsi="Arial"/>
                <w:sz w:val="22"/>
              </w:rPr>
            </w:pPr>
            <w:r w:rsidRPr="00845C9A">
              <w:rPr>
                <w:rFonts w:ascii="Arial" w:hAnsi="Arial"/>
                <w:sz w:val="22"/>
              </w:rPr>
              <w:t>1946-65</w:t>
            </w:r>
            <w:r w:rsidRPr="00845C9A">
              <w:rPr>
                <w:rFonts w:ascii="Arial" w:hAnsi="Arial"/>
                <w:sz w:val="22"/>
              </w:rPr>
              <w:tab/>
              <w:t>Colin Harris</w:t>
            </w:r>
            <w:r w:rsidRPr="00845C9A">
              <w:rPr>
                <w:rFonts w:ascii="Arial" w:hAnsi="Arial"/>
                <w:sz w:val="22"/>
              </w:rPr>
              <w:tab/>
              <w:t>(347)</w:t>
            </w:r>
          </w:p>
          <w:p w:rsidR="0033297C" w:rsidRPr="00845C9A" w:rsidRDefault="0033297C">
            <w:pPr>
              <w:rPr>
                <w:rFonts w:ascii="Arial" w:hAnsi="Arial"/>
                <w:sz w:val="22"/>
              </w:rPr>
            </w:pPr>
            <w:r w:rsidRPr="00845C9A">
              <w:rPr>
                <w:rFonts w:ascii="Arial" w:hAnsi="Arial"/>
                <w:sz w:val="22"/>
              </w:rPr>
              <w:t>1958-76</w:t>
            </w:r>
            <w:r w:rsidRPr="00845C9A">
              <w:rPr>
                <w:rFonts w:ascii="Arial" w:hAnsi="Arial"/>
                <w:sz w:val="22"/>
              </w:rPr>
              <w:tab/>
              <w:t>Geoff Green</w:t>
            </w:r>
            <w:r w:rsidRPr="00845C9A">
              <w:rPr>
                <w:rFonts w:ascii="Arial" w:hAnsi="Arial"/>
                <w:sz w:val="22"/>
              </w:rPr>
              <w:tab/>
              <w:t>(328)</w:t>
            </w:r>
          </w:p>
          <w:p w:rsidR="0033297C" w:rsidRPr="00845C9A" w:rsidRDefault="0033297C">
            <w:pPr>
              <w:rPr>
                <w:rFonts w:ascii="Arial" w:hAnsi="Arial"/>
                <w:sz w:val="22"/>
              </w:rPr>
            </w:pPr>
            <w:r w:rsidRPr="00845C9A">
              <w:rPr>
                <w:rFonts w:ascii="Arial" w:hAnsi="Arial"/>
                <w:sz w:val="22"/>
              </w:rPr>
              <w:t>1973-96</w:t>
            </w:r>
            <w:r w:rsidRPr="00845C9A">
              <w:rPr>
                <w:rFonts w:ascii="Arial" w:hAnsi="Arial"/>
                <w:sz w:val="22"/>
              </w:rPr>
              <w:tab/>
              <w:t>David Fletcher</w:t>
            </w:r>
            <w:r w:rsidRPr="00845C9A">
              <w:rPr>
                <w:rFonts w:ascii="Arial" w:hAnsi="Arial"/>
                <w:sz w:val="22"/>
              </w:rPr>
              <w:tab/>
              <w:t>(310)</w:t>
            </w:r>
          </w:p>
          <w:p w:rsidR="0033297C" w:rsidRPr="00845C9A" w:rsidRDefault="0033297C">
            <w:pPr>
              <w:rPr>
                <w:rFonts w:ascii="Arial" w:hAnsi="Arial"/>
                <w:sz w:val="22"/>
              </w:rPr>
            </w:pPr>
            <w:r w:rsidRPr="00845C9A">
              <w:rPr>
                <w:rFonts w:ascii="Arial" w:hAnsi="Arial"/>
                <w:sz w:val="22"/>
              </w:rPr>
              <w:t>1968-87</w:t>
            </w:r>
            <w:r w:rsidRPr="00845C9A">
              <w:rPr>
                <w:rFonts w:ascii="Arial" w:hAnsi="Arial"/>
                <w:sz w:val="22"/>
              </w:rPr>
              <w:tab/>
              <w:t>Garry Watkins</w:t>
            </w:r>
            <w:r w:rsidRPr="00845C9A">
              <w:rPr>
                <w:rFonts w:ascii="Arial" w:hAnsi="Arial"/>
                <w:sz w:val="22"/>
              </w:rPr>
              <w:tab/>
              <w:t>(307)</w:t>
            </w:r>
          </w:p>
          <w:p w:rsidR="0033297C" w:rsidRDefault="0033297C">
            <w:pPr>
              <w:rPr>
                <w:rFonts w:ascii="Arial" w:hAnsi="Arial"/>
                <w:sz w:val="22"/>
              </w:rPr>
            </w:pPr>
            <w:r w:rsidRPr="00845C9A">
              <w:rPr>
                <w:rFonts w:ascii="Arial" w:hAnsi="Arial"/>
                <w:sz w:val="22"/>
              </w:rPr>
              <w:t>1950-66</w:t>
            </w:r>
            <w:r w:rsidRPr="00845C9A">
              <w:rPr>
                <w:rFonts w:ascii="Arial" w:hAnsi="Arial"/>
                <w:sz w:val="22"/>
              </w:rPr>
              <w:tab/>
              <w:t>Peter Taylor</w:t>
            </w:r>
            <w:r w:rsidRPr="00845C9A">
              <w:rPr>
                <w:rFonts w:ascii="Arial" w:hAnsi="Arial"/>
                <w:sz w:val="22"/>
              </w:rPr>
              <w:tab/>
              <w:t>(301)</w:t>
            </w:r>
          </w:p>
          <w:p w:rsidR="0033297C" w:rsidRDefault="0033297C">
            <w:pPr>
              <w:rPr>
                <w:rFonts w:ascii="Arial" w:hAnsi="Arial"/>
                <w:sz w:val="22"/>
              </w:rPr>
            </w:pPr>
          </w:p>
        </w:tc>
        <w:tc>
          <w:tcPr>
            <w:tcW w:w="4910" w:type="dxa"/>
          </w:tcPr>
          <w:p w:rsidR="0033297C" w:rsidRPr="00133FED" w:rsidRDefault="0033297C">
            <w:pPr>
              <w:rPr>
                <w:rFonts w:ascii="Arial" w:hAnsi="Arial"/>
                <w:sz w:val="22"/>
              </w:rPr>
            </w:pPr>
            <w:r w:rsidRPr="00133FED">
              <w:rPr>
                <w:rFonts w:ascii="Arial" w:hAnsi="Arial"/>
                <w:sz w:val="22"/>
              </w:rPr>
              <w:t>1964-80</w:t>
            </w:r>
            <w:r w:rsidRPr="00133FED">
              <w:rPr>
                <w:rFonts w:ascii="Arial" w:hAnsi="Arial"/>
                <w:sz w:val="22"/>
              </w:rPr>
              <w:tab/>
              <w:t>Colin MacDonald</w:t>
            </w:r>
            <w:r w:rsidRPr="00133FED">
              <w:rPr>
                <w:rFonts w:ascii="Arial" w:hAnsi="Arial"/>
                <w:sz w:val="22"/>
              </w:rPr>
              <w:tab/>
              <w:t>(277)</w:t>
            </w:r>
          </w:p>
          <w:p w:rsidR="0033297C" w:rsidRPr="00133FED" w:rsidRDefault="0033297C">
            <w:pPr>
              <w:rPr>
                <w:rFonts w:ascii="Arial" w:hAnsi="Arial"/>
                <w:sz w:val="22"/>
              </w:rPr>
            </w:pPr>
            <w:r w:rsidRPr="00133FED">
              <w:rPr>
                <w:rFonts w:ascii="Arial" w:hAnsi="Arial"/>
                <w:sz w:val="22"/>
              </w:rPr>
              <w:t>1963-81</w:t>
            </w:r>
            <w:r w:rsidRPr="00133FED">
              <w:rPr>
                <w:rFonts w:ascii="Arial" w:hAnsi="Arial"/>
                <w:sz w:val="22"/>
              </w:rPr>
              <w:tab/>
              <w:t>Neville Shaw</w:t>
            </w:r>
            <w:r w:rsidRPr="00133FED">
              <w:rPr>
                <w:rFonts w:ascii="Arial" w:hAnsi="Arial"/>
                <w:sz w:val="22"/>
              </w:rPr>
              <w:tab/>
            </w:r>
            <w:r w:rsidRPr="00133FED">
              <w:rPr>
                <w:rFonts w:ascii="Arial" w:hAnsi="Arial"/>
                <w:sz w:val="22"/>
              </w:rPr>
              <w:tab/>
              <w:t>(276)</w:t>
            </w:r>
          </w:p>
          <w:p w:rsidR="0033297C" w:rsidRPr="00133FED" w:rsidRDefault="0033297C">
            <w:pPr>
              <w:rPr>
                <w:rFonts w:ascii="Arial" w:hAnsi="Arial"/>
                <w:sz w:val="22"/>
              </w:rPr>
            </w:pPr>
            <w:r w:rsidRPr="00133FED">
              <w:rPr>
                <w:rFonts w:ascii="Arial" w:hAnsi="Arial"/>
                <w:sz w:val="22"/>
              </w:rPr>
              <w:t>1946-62</w:t>
            </w:r>
            <w:r w:rsidRPr="00133FED">
              <w:rPr>
                <w:rFonts w:ascii="Arial" w:hAnsi="Arial"/>
                <w:sz w:val="22"/>
              </w:rPr>
              <w:tab/>
              <w:t xml:space="preserve">John </w:t>
            </w:r>
            <w:proofErr w:type="spellStart"/>
            <w:r w:rsidRPr="00133FED">
              <w:rPr>
                <w:rFonts w:ascii="Arial" w:hAnsi="Arial"/>
                <w:sz w:val="22"/>
              </w:rPr>
              <w:t>Trotman</w:t>
            </w:r>
            <w:proofErr w:type="spellEnd"/>
            <w:r w:rsidRPr="00133FED">
              <w:rPr>
                <w:rFonts w:ascii="Arial" w:hAnsi="Arial"/>
                <w:sz w:val="22"/>
              </w:rPr>
              <w:tab/>
            </w:r>
            <w:r w:rsidRPr="00133FED">
              <w:rPr>
                <w:rFonts w:ascii="Arial" w:hAnsi="Arial"/>
                <w:sz w:val="22"/>
              </w:rPr>
              <w:tab/>
              <w:t>(264)</w:t>
            </w:r>
          </w:p>
          <w:p w:rsidR="0033297C" w:rsidRPr="00133FED" w:rsidRDefault="0033297C">
            <w:pPr>
              <w:rPr>
                <w:rFonts w:ascii="Arial" w:hAnsi="Arial"/>
                <w:sz w:val="22"/>
              </w:rPr>
            </w:pPr>
            <w:r w:rsidRPr="00133FED">
              <w:rPr>
                <w:rFonts w:ascii="Arial" w:hAnsi="Arial"/>
                <w:sz w:val="22"/>
              </w:rPr>
              <w:t>1947-65</w:t>
            </w:r>
            <w:r w:rsidRPr="00133FED">
              <w:rPr>
                <w:rFonts w:ascii="Arial" w:hAnsi="Arial"/>
                <w:sz w:val="22"/>
              </w:rPr>
              <w:tab/>
            </w:r>
            <w:proofErr w:type="spellStart"/>
            <w:r w:rsidRPr="00133FED">
              <w:rPr>
                <w:rFonts w:ascii="Arial" w:hAnsi="Arial"/>
                <w:sz w:val="22"/>
              </w:rPr>
              <w:t>Aulay</w:t>
            </w:r>
            <w:proofErr w:type="spellEnd"/>
            <w:r w:rsidRPr="00133FED">
              <w:rPr>
                <w:rFonts w:ascii="Arial" w:hAnsi="Arial"/>
                <w:sz w:val="22"/>
              </w:rPr>
              <w:t xml:space="preserve"> MacDonald</w:t>
            </w:r>
            <w:r w:rsidRPr="00133FED">
              <w:rPr>
                <w:rFonts w:ascii="Arial" w:hAnsi="Arial"/>
                <w:sz w:val="22"/>
              </w:rPr>
              <w:tab/>
              <w:t>(255)</w:t>
            </w:r>
          </w:p>
          <w:p w:rsidR="0033297C" w:rsidRPr="00133FED" w:rsidRDefault="0033297C">
            <w:pPr>
              <w:rPr>
                <w:rFonts w:ascii="Arial" w:hAnsi="Arial"/>
                <w:sz w:val="22"/>
              </w:rPr>
            </w:pPr>
            <w:r w:rsidRPr="00133FED">
              <w:rPr>
                <w:rFonts w:ascii="Arial" w:hAnsi="Arial"/>
                <w:sz w:val="22"/>
              </w:rPr>
              <w:t>1948-65</w:t>
            </w:r>
            <w:r w:rsidRPr="00133FED">
              <w:rPr>
                <w:rFonts w:ascii="Arial" w:hAnsi="Arial"/>
                <w:sz w:val="22"/>
              </w:rPr>
              <w:tab/>
              <w:t xml:space="preserve">Patrick </w:t>
            </w:r>
            <w:proofErr w:type="spellStart"/>
            <w:r w:rsidRPr="00133FED">
              <w:rPr>
                <w:rFonts w:ascii="Arial" w:hAnsi="Arial"/>
                <w:sz w:val="22"/>
              </w:rPr>
              <w:t>McGrane</w:t>
            </w:r>
            <w:proofErr w:type="spellEnd"/>
            <w:r w:rsidRPr="00133FED">
              <w:rPr>
                <w:rFonts w:ascii="Arial" w:hAnsi="Arial"/>
                <w:sz w:val="22"/>
              </w:rPr>
              <w:tab/>
              <w:t>(240)</w:t>
            </w:r>
          </w:p>
          <w:p w:rsidR="0033297C" w:rsidRPr="00133FED" w:rsidRDefault="0033297C">
            <w:pPr>
              <w:rPr>
                <w:rFonts w:ascii="Arial" w:hAnsi="Arial"/>
                <w:sz w:val="22"/>
              </w:rPr>
            </w:pPr>
            <w:r w:rsidRPr="00133FED">
              <w:rPr>
                <w:rFonts w:ascii="Arial" w:hAnsi="Arial"/>
                <w:sz w:val="22"/>
              </w:rPr>
              <w:t>1960-75</w:t>
            </w:r>
            <w:r w:rsidRPr="00133FED">
              <w:rPr>
                <w:rFonts w:ascii="Arial" w:hAnsi="Arial"/>
                <w:sz w:val="22"/>
              </w:rPr>
              <w:tab/>
              <w:t xml:space="preserve">William </w:t>
            </w:r>
            <w:proofErr w:type="spellStart"/>
            <w:r w:rsidRPr="00133FED">
              <w:rPr>
                <w:rFonts w:ascii="Arial" w:hAnsi="Arial"/>
                <w:sz w:val="22"/>
              </w:rPr>
              <w:t>Willats</w:t>
            </w:r>
            <w:proofErr w:type="spellEnd"/>
            <w:r w:rsidRPr="00133FED">
              <w:rPr>
                <w:rFonts w:ascii="Arial" w:hAnsi="Arial"/>
                <w:sz w:val="22"/>
              </w:rPr>
              <w:tab/>
            </w:r>
            <w:r w:rsidRPr="00133FED">
              <w:rPr>
                <w:rFonts w:ascii="Arial" w:hAnsi="Arial"/>
                <w:sz w:val="22"/>
              </w:rPr>
              <w:tab/>
              <w:t>(237)</w:t>
            </w:r>
          </w:p>
          <w:p w:rsidR="0033297C" w:rsidRPr="00133FED" w:rsidRDefault="0033297C">
            <w:pPr>
              <w:rPr>
                <w:rFonts w:ascii="Arial" w:hAnsi="Arial"/>
                <w:sz w:val="22"/>
              </w:rPr>
            </w:pPr>
            <w:r w:rsidRPr="00133FED">
              <w:rPr>
                <w:rFonts w:ascii="Arial" w:hAnsi="Arial"/>
                <w:sz w:val="22"/>
              </w:rPr>
              <w:t xml:space="preserve">1988-02          Matthew Gibson         </w:t>
            </w:r>
            <w:r w:rsidR="00133FED">
              <w:rPr>
                <w:rFonts w:ascii="Arial" w:hAnsi="Arial"/>
                <w:sz w:val="22"/>
              </w:rPr>
              <w:t xml:space="preserve"> </w:t>
            </w:r>
            <w:r w:rsidRPr="00133FED">
              <w:rPr>
                <w:rFonts w:ascii="Arial" w:hAnsi="Arial"/>
                <w:sz w:val="22"/>
              </w:rPr>
              <w:t>(237)</w:t>
            </w:r>
          </w:p>
          <w:p w:rsidR="0033297C" w:rsidRPr="00133FED" w:rsidRDefault="0033297C">
            <w:pPr>
              <w:rPr>
                <w:rFonts w:ascii="Arial" w:hAnsi="Arial"/>
                <w:sz w:val="22"/>
              </w:rPr>
            </w:pPr>
            <w:r w:rsidRPr="00133FED">
              <w:rPr>
                <w:rFonts w:ascii="Arial" w:hAnsi="Arial"/>
                <w:sz w:val="22"/>
              </w:rPr>
              <w:t>1947-65</w:t>
            </w:r>
            <w:r w:rsidRPr="00133FED">
              <w:rPr>
                <w:rFonts w:ascii="Arial" w:hAnsi="Arial"/>
                <w:sz w:val="22"/>
              </w:rPr>
              <w:tab/>
              <w:t>Percy Symons</w:t>
            </w:r>
            <w:r w:rsidRPr="00133FED">
              <w:rPr>
                <w:rFonts w:ascii="Arial" w:hAnsi="Arial"/>
                <w:sz w:val="22"/>
              </w:rPr>
              <w:tab/>
            </w:r>
            <w:r w:rsidRPr="00133FED">
              <w:rPr>
                <w:rFonts w:ascii="Arial" w:hAnsi="Arial"/>
                <w:sz w:val="22"/>
              </w:rPr>
              <w:tab/>
              <w:t>(235)</w:t>
            </w:r>
          </w:p>
          <w:p w:rsidR="0033297C" w:rsidRPr="00133FED" w:rsidRDefault="0033297C">
            <w:pPr>
              <w:rPr>
                <w:rFonts w:ascii="Arial" w:hAnsi="Arial"/>
                <w:sz w:val="22"/>
              </w:rPr>
            </w:pPr>
            <w:r w:rsidRPr="00133FED">
              <w:rPr>
                <w:rFonts w:ascii="Arial" w:hAnsi="Arial"/>
                <w:sz w:val="22"/>
              </w:rPr>
              <w:t>1933-58</w:t>
            </w:r>
            <w:r w:rsidRPr="00133FED">
              <w:rPr>
                <w:rFonts w:ascii="Arial" w:hAnsi="Arial"/>
                <w:sz w:val="22"/>
              </w:rPr>
              <w:tab/>
              <w:t>John Browne</w:t>
            </w:r>
            <w:r w:rsidRPr="00133FED">
              <w:rPr>
                <w:rFonts w:ascii="Arial" w:hAnsi="Arial"/>
                <w:sz w:val="22"/>
              </w:rPr>
              <w:tab/>
            </w:r>
            <w:r w:rsidRPr="00133FED">
              <w:rPr>
                <w:rFonts w:ascii="Arial" w:hAnsi="Arial"/>
                <w:sz w:val="22"/>
              </w:rPr>
              <w:tab/>
              <w:t>(232)</w:t>
            </w:r>
          </w:p>
          <w:p w:rsidR="0033297C" w:rsidRPr="00133FED" w:rsidRDefault="0033297C">
            <w:pPr>
              <w:rPr>
                <w:rFonts w:ascii="Arial" w:hAnsi="Arial"/>
                <w:sz w:val="22"/>
              </w:rPr>
            </w:pPr>
            <w:r w:rsidRPr="00133FED">
              <w:rPr>
                <w:rFonts w:ascii="Arial" w:hAnsi="Arial"/>
                <w:sz w:val="22"/>
              </w:rPr>
              <w:t>1982-98</w:t>
            </w:r>
            <w:r w:rsidRPr="00133FED">
              <w:rPr>
                <w:rFonts w:ascii="Arial" w:hAnsi="Arial"/>
                <w:sz w:val="22"/>
              </w:rPr>
              <w:tab/>
              <w:t>Kenneth Smith</w:t>
            </w:r>
            <w:r w:rsidRPr="00133FED">
              <w:rPr>
                <w:rFonts w:ascii="Arial" w:hAnsi="Arial"/>
                <w:sz w:val="22"/>
              </w:rPr>
              <w:tab/>
              <w:t>(222)</w:t>
            </w:r>
          </w:p>
          <w:p w:rsidR="0033297C" w:rsidRPr="00133FED" w:rsidRDefault="0033297C">
            <w:pPr>
              <w:rPr>
                <w:rFonts w:ascii="Arial" w:hAnsi="Arial"/>
                <w:sz w:val="22"/>
              </w:rPr>
            </w:pPr>
            <w:r w:rsidRPr="00133FED">
              <w:rPr>
                <w:rFonts w:ascii="Arial" w:hAnsi="Arial"/>
                <w:sz w:val="22"/>
              </w:rPr>
              <w:t>1972-87</w:t>
            </w:r>
            <w:r w:rsidRPr="00133FED">
              <w:rPr>
                <w:rFonts w:ascii="Arial" w:hAnsi="Arial"/>
                <w:sz w:val="22"/>
              </w:rPr>
              <w:tab/>
              <w:t xml:space="preserve">Michael </w:t>
            </w:r>
            <w:proofErr w:type="spellStart"/>
            <w:r w:rsidRPr="00133FED">
              <w:rPr>
                <w:rFonts w:ascii="Arial" w:hAnsi="Arial"/>
                <w:sz w:val="22"/>
              </w:rPr>
              <w:t>Tegg</w:t>
            </w:r>
            <w:proofErr w:type="spellEnd"/>
            <w:r w:rsidRPr="00133FED">
              <w:rPr>
                <w:rFonts w:ascii="Arial" w:hAnsi="Arial"/>
                <w:sz w:val="22"/>
              </w:rPr>
              <w:tab/>
            </w:r>
            <w:r w:rsidRPr="00133FED">
              <w:rPr>
                <w:rFonts w:ascii="Arial" w:hAnsi="Arial"/>
                <w:sz w:val="22"/>
              </w:rPr>
              <w:tab/>
              <w:t>(216)</w:t>
            </w:r>
          </w:p>
          <w:p w:rsidR="0033297C" w:rsidRPr="00133FED" w:rsidRDefault="0033297C">
            <w:pPr>
              <w:rPr>
                <w:rFonts w:ascii="Arial" w:hAnsi="Arial"/>
                <w:sz w:val="22"/>
              </w:rPr>
            </w:pPr>
            <w:r w:rsidRPr="00133FED">
              <w:rPr>
                <w:rFonts w:ascii="Arial" w:hAnsi="Arial"/>
                <w:sz w:val="22"/>
              </w:rPr>
              <w:t>1959-74</w:t>
            </w:r>
            <w:r w:rsidRPr="00133FED">
              <w:rPr>
                <w:rFonts w:ascii="Arial" w:hAnsi="Arial"/>
                <w:sz w:val="22"/>
              </w:rPr>
              <w:tab/>
              <w:t xml:space="preserve">John </w:t>
            </w:r>
            <w:proofErr w:type="spellStart"/>
            <w:r w:rsidRPr="00133FED">
              <w:rPr>
                <w:rFonts w:ascii="Arial" w:hAnsi="Arial"/>
                <w:sz w:val="22"/>
              </w:rPr>
              <w:t>Mayne</w:t>
            </w:r>
            <w:proofErr w:type="spellEnd"/>
            <w:r w:rsidRPr="00133FED">
              <w:rPr>
                <w:rFonts w:ascii="Arial" w:hAnsi="Arial"/>
                <w:sz w:val="22"/>
              </w:rPr>
              <w:tab/>
            </w:r>
            <w:r w:rsidRPr="00133FED">
              <w:rPr>
                <w:rFonts w:ascii="Arial" w:hAnsi="Arial"/>
                <w:sz w:val="22"/>
              </w:rPr>
              <w:tab/>
              <w:t>(211)</w:t>
            </w:r>
          </w:p>
          <w:p w:rsidR="0033297C" w:rsidRPr="00133FED" w:rsidRDefault="0033297C">
            <w:pPr>
              <w:rPr>
                <w:rFonts w:ascii="Arial" w:hAnsi="Arial"/>
                <w:sz w:val="22"/>
              </w:rPr>
            </w:pPr>
            <w:r w:rsidRPr="00133FED">
              <w:rPr>
                <w:rFonts w:ascii="Arial" w:hAnsi="Arial"/>
                <w:sz w:val="22"/>
              </w:rPr>
              <w:t>1965-85</w:t>
            </w:r>
            <w:r w:rsidRPr="00133FED">
              <w:rPr>
                <w:rFonts w:ascii="Arial" w:hAnsi="Arial"/>
                <w:sz w:val="22"/>
              </w:rPr>
              <w:tab/>
              <w:t>Patrick McCourt</w:t>
            </w:r>
            <w:r w:rsidRPr="00133FED">
              <w:rPr>
                <w:rFonts w:ascii="Arial" w:hAnsi="Arial"/>
                <w:sz w:val="22"/>
              </w:rPr>
              <w:tab/>
              <w:t>(208)</w:t>
            </w:r>
          </w:p>
          <w:p w:rsidR="0033297C" w:rsidRPr="00133FED" w:rsidRDefault="0033297C">
            <w:pPr>
              <w:rPr>
                <w:rFonts w:ascii="Arial" w:hAnsi="Arial"/>
                <w:sz w:val="22"/>
              </w:rPr>
            </w:pPr>
            <w:r w:rsidRPr="00133FED">
              <w:rPr>
                <w:rFonts w:ascii="Arial" w:hAnsi="Arial"/>
                <w:sz w:val="22"/>
              </w:rPr>
              <w:t>1982-97</w:t>
            </w:r>
            <w:r w:rsidRPr="00133FED">
              <w:rPr>
                <w:rFonts w:ascii="Arial" w:hAnsi="Arial"/>
                <w:sz w:val="22"/>
              </w:rPr>
              <w:tab/>
              <w:t>Michael Clift</w:t>
            </w:r>
            <w:r w:rsidRPr="00133FED">
              <w:rPr>
                <w:rFonts w:ascii="Arial" w:hAnsi="Arial"/>
                <w:sz w:val="22"/>
              </w:rPr>
              <w:tab/>
            </w:r>
            <w:r w:rsidRPr="00133FED">
              <w:rPr>
                <w:rFonts w:ascii="Arial" w:hAnsi="Arial"/>
                <w:sz w:val="22"/>
              </w:rPr>
              <w:tab/>
              <w:t>(205)</w:t>
            </w:r>
          </w:p>
          <w:p w:rsidR="00133FED" w:rsidRDefault="00133FED">
            <w:pPr>
              <w:rPr>
                <w:rFonts w:ascii="Arial" w:hAnsi="Arial"/>
                <w:sz w:val="22"/>
              </w:rPr>
            </w:pPr>
            <w:r w:rsidRPr="00133FED">
              <w:rPr>
                <w:rFonts w:ascii="Arial" w:hAnsi="Arial"/>
                <w:sz w:val="22"/>
              </w:rPr>
              <w:t>1969-82          Kevil Ward                  (204)</w:t>
            </w:r>
          </w:p>
          <w:p w:rsidR="0033297C" w:rsidRPr="00133FED" w:rsidRDefault="007E3C55">
            <w:pPr>
              <w:rPr>
                <w:rFonts w:ascii="Arial" w:hAnsi="Arial"/>
                <w:sz w:val="22"/>
              </w:rPr>
            </w:pPr>
            <w:r w:rsidRPr="00133FED">
              <w:rPr>
                <w:rFonts w:ascii="Arial" w:hAnsi="Arial"/>
                <w:sz w:val="22"/>
              </w:rPr>
              <w:t>1966-77</w:t>
            </w:r>
            <w:r w:rsidRPr="00133FED">
              <w:rPr>
                <w:rFonts w:ascii="Arial" w:hAnsi="Arial"/>
                <w:sz w:val="22"/>
              </w:rPr>
              <w:tab/>
              <w:t>Dale Dalton</w:t>
            </w:r>
            <w:r w:rsidRPr="00133FED">
              <w:rPr>
                <w:rFonts w:ascii="Arial" w:hAnsi="Arial"/>
                <w:sz w:val="22"/>
              </w:rPr>
              <w:tab/>
              <w:t xml:space="preserve">           </w:t>
            </w:r>
            <w:r w:rsidR="00133FED">
              <w:rPr>
                <w:rFonts w:ascii="Arial" w:hAnsi="Arial"/>
                <w:sz w:val="22"/>
              </w:rPr>
              <w:t xml:space="preserve"> </w:t>
            </w:r>
            <w:r w:rsidRPr="00133FED">
              <w:rPr>
                <w:rFonts w:ascii="Arial" w:hAnsi="Arial"/>
                <w:sz w:val="22"/>
              </w:rPr>
              <w:t>(200)</w:t>
            </w:r>
            <w:r w:rsidR="0033297C" w:rsidRPr="00133FED">
              <w:rPr>
                <w:rFonts w:ascii="Arial" w:hAnsi="Arial"/>
                <w:sz w:val="22"/>
              </w:rPr>
              <w:tab/>
            </w:r>
          </w:p>
          <w:p w:rsidR="0033297C" w:rsidRPr="00135DCB" w:rsidRDefault="00EC340B" w:rsidP="00133FED">
            <w:pPr>
              <w:rPr>
                <w:rFonts w:ascii="Arial" w:hAnsi="Arial"/>
                <w:sz w:val="22"/>
                <w:highlight w:val="red"/>
              </w:rPr>
            </w:pPr>
            <w:r w:rsidRPr="007B5A30">
              <w:rPr>
                <w:rFonts w:ascii="Arial" w:hAnsi="Arial"/>
                <w:sz w:val="22"/>
              </w:rPr>
              <w:t>2000</w:t>
            </w:r>
            <w:r w:rsidR="007E3C55" w:rsidRPr="00004B59">
              <w:rPr>
                <w:rFonts w:ascii="Arial" w:hAnsi="Arial"/>
                <w:sz w:val="22"/>
              </w:rPr>
              <w:t>-</w:t>
            </w:r>
            <w:r w:rsidR="00892A3E" w:rsidRPr="00004B59">
              <w:rPr>
                <w:rFonts w:ascii="Arial" w:hAnsi="Arial"/>
                <w:sz w:val="22"/>
              </w:rPr>
              <w:t xml:space="preserve">        </w:t>
            </w:r>
            <w:r w:rsidR="007E3C55" w:rsidRPr="00004B59">
              <w:rPr>
                <w:rFonts w:ascii="Arial" w:hAnsi="Arial"/>
                <w:sz w:val="22"/>
              </w:rPr>
              <w:t xml:space="preserve">      Jon </w:t>
            </w:r>
            <w:proofErr w:type="spellStart"/>
            <w:r w:rsidR="007E3C55" w:rsidRPr="00004B59">
              <w:rPr>
                <w:rFonts w:ascii="Arial" w:hAnsi="Arial"/>
                <w:sz w:val="22"/>
              </w:rPr>
              <w:t>Shineberg</w:t>
            </w:r>
            <w:proofErr w:type="spellEnd"/>
            <w:r w:rsidR="00892A3E" w:rsidRPr="00004B59">
              <w:rPr>
                <w:rFonts w:ascii="Arial" w:hAnsi="Arial"/>
                <w:sz w:val="22"/>
              </w:rPr>
              <w:t xml:space="preserve">            </w:t>
            </w:r>
            <w:r w:rsidR="007B5A30" w:rsidRPr="00004B59">
              <w:rPr>
                <w:rFonts w:ascii="Arial" w:hAnsi="Arial"/>
                <w:sz w:val="22"/>
              </w:rPr>
              <w:t xml:space="preserve"> </w:t>
            </w:r>
            <w:r w:rsidR="00892A3E" w:rsidRPr="00004B59">
              <w:rPr>
                <w:rFonts w:ascii="Arial" w:hAnsi="Arial"/>
                <w:sz w:val="22"/>
              </w:rPr>
              <w:t>(2</w:t>
            </w:r>
            <w:r w:rsidR="00004B59" w:rsidRPr="00004B59">
              <w:rPr>
                <w:rFonts w:ascii="Arial" w:hAnsi="Arial"/>
                <w:sz w:val="22"/>
              </w:rPr>
              <w:t>38</w:t>
            </w:r>
            <w:r w:rsidR="007B5A30" w:rsidRPr="00004B59">
              <w:rPr>
                <w:rFonts w:ascii="Arial" w:hAnsi="Arial"/>
                <w:sz w:val="22"/>
              </w:rPr>
              <w:t>-</w:t>
            </w:r>
            <w:r w:rsidR="00892A3E" w:rsidRPr="00004B59">
              <w:rPr>
                <w:rFonts w:ascii="Arial" w:hAnsi="Arial"/>
                <w:sz w:val="22"/>
              </w:rPr>
              <w:t>)</w:t>
            </w:r>
          </w:p>
          <w:p w:rsidR="00FA2DE4" w:rsidRPr="00004B59" w:rsidRDefault="00052FA3" w:rsidP="00133FED">
            <w:pPr>
              <w:rPr>
                <w:rFonts w:ascii="Arial" w:hAnsi="Arial"/>
                <w:sz w:val="22"/>
              </w:rPr>
            </w:pPr>
            <w:r w:rsidRPr="00004B59">
              <w:rPr>
                <w:rFonts w:ascii="Arial" w:hAnsi="Arial"/>
                <w:sz w:val="22"/>
              </w:rPr>
              <w:t>1998-              Rick Talbot                  (2</w:t>
            </w:r>
            <w:r w:rsidR="00004B59" w:rsidRPr="00004B59">
              <w:rPr>
                <w:rFonts w:ascii="Arial" w:hAnsi="Arial"/>
                <w:sz w:val="22"/>
              </w:rPr>
              <w:t>26</w:t>
            </w:r>
            <w:r w:rsidR="007B5A30" w:rsidRPr="00004B59">
              <w:rPr>
                <w:rFonts w:ascii="Arial" w:hAnsi="Arial"/>
                <w:sz w:val="22"/>
              </w:rPr>
              <w:t>-</w:t>
            </w:r>
            <w:r w:rsidRPr="00004B59">
              <w:rPr>
                <w:rFonts w:ascii="Arial" w:hAnsi="Arial"/>
                <w:sz w:val="22"/>
              </w:rPr>
              <w:t>)</w:t>
            </w:r>
          </w:p>
          <w:p w:rsidR="00052FA3" w:rsidRPr="00133FED" w:rsidRDefault="00052FA3" w:rsidP="00004B59">
            <w:pPr>
              <w:rPr>
                <w:rFonts w:ascii="Arial" w:hAnsi="Arial"/>
                <w:sz w:val="22"/>
              </w:rPr>
            </w:pPr>
            <w:r w:rsidRPr="00004B59">
              <w:rPr>
                <w:rFonts w:ascii="Arial" w:hAnsi="Arial"/>
                <w:sz w:val="22"/>
              </w:rPr>
              <w:t>1994-              Gavin Raper                (2</w:t>
            </w:r>
            <w:r w:rsidR="007B5A30" w:rsidRPr="00004B59">
              <w:rPr>
                <w:rFonts w:ascii="Arial" w:hAnsi="Arial"/>
                <w:sz w:val="22"/>
              </w:rPr>
              <w:t>1</w:t>
            </w:r>
            <w:r w:rsidR="00004B59" w:rsidRPr="00004B59">
              <w:rPr>
                <w:rFonts w:ascii="Arial" w:hAnsi="Arial"/>
                <w:sz w:val="22"/>
              </w:rPr>
              <w:t>7</w:t>
            </w:r>
            <w:r w:rsidR="007B5A30" w:rsidRPr="00004B59">
              <w:rPr>
                <w:rFonts w:ascii="Arial" w:hAnsi="Arial"/>
                <w:sz w:val="22"/>
              </w:rPr>
              <w:t>-</w:t>
            </w:r>
            <w:r w:rsidRPr="00004B59">
              <w:rPr>
                <w:rFonts w:ascii="Arial" w:hAnsi="Arial"/>
                <w:sz w:val="22"/>
              </w:rPr>
              <w:t>)</w:t>
            </w:r>
          </w:p>
        </w:tc>
      </w:tr>
      <w:tr w:rsidR="007E3C55" w:rsidTr="00963743">
        <w:trPr>
          <w:trHeight w:val="305"/>
        </w:trPr>
        <w:tc>
          <w:tcPr>
            <w:tcW w:w="4910" w:type="dxa"/>
          </w:tcPr>
          <w:p w:rsidR="007E3C55" w:rsidRPr="003E35C2" w:rsidRDefault="00052FA3">
            <w:pPr>
              <w:rPr>
                <w:rFonts w:ascii="Arial" w:hAnsi="Arial"/>
                <w:sz w:val="22"/>
                <w:highlight w:val="yellow"/>
              </w:rPr>
            </w:pPr>
            <w:r>
              <w:rPr>
                <w:rFonts w:ascii="Arial" w:hAnsi="Arial"/>
                <w:sz w:val="22"/>
                <w:highlight w:val="yellow"/>
              </w:rPr>
              <w:t xml:space="preserve">                           </w:t>
            </w:r>
          </w:p>
        </w:tc>
        <w:tc>
          <w:tcPr>
            <w:tcW w:w="4910" w:type="dxa"/>
          </w:tcPr>
          <w:p w:rsidR="007E3C55" w:rsidRPr="00133FED" w:rsidRDefault="007E3C55">
            <w:pPr>
              <w:rPr>
                <w:rFonts w:ascii="Arial" w:hAnsi="Arial"/>
                <w:sz w:val="22"/>
              </w:rPr>
            </w:pPr>
          </w:p>
        </w:tc>
      </w:tr>
    </w:tbl>
    <w:p w:rsidR="0033297C" w:rsidRPr="00D37D9B" w:rsidRDefault="0033297C" w:rsidP="00E40E18">
      <w:pPr>
        <w:pStyle w:val="Heading6"/>
      </w:pPr>
      <w:r w:rsidRPr="00845C9A">
        <w:rPr>
          <w:sz w:val="28"/>
          <w:szCs w:val="28"/>
          <w:u w:val="single"/>
        </w:rPr>
        <w:t>MILESTONES</w:t>
      </w:r>
    </w:p>
    <w:p w:rsidR="0033297C" w:rsidRPr="00D37D9B" w:rsidRDefault="0033297C">
      <w:pPr>
        <w:jc w:val="center"/>
        <w:rPr>
          <w:rFonts w:ascii="Arial" w:hAnsi="Arial"/>
          <w:sz w:val="22"/>
        </w:rPr>
      </w:pPr>
      <w:r w:rsidRPr="00D37D9B">
        <w:rPr>
          <w:rFonts w:ascii="Arial" w:hAnsi="Arial"/>
          <w:sz w:val="22"/>
        </w:rPr>
        <w:t>During the 20</w:t>
      </w:r>
      <w:r w:rsidR="00ED07DB">
        <w:rPr>
          <w:rFonts w:ascii="Arial" w:hAnsi="Arial"/>
          <w:sz w:val="22"/>
        </w:rPr>
        <w:t>1</w:t>
      </w:r>
      <w:r w:rsidR="00024CD9">
        <w:rPr>
          <w:rFonts w:ascii="Arial" w:hAnsi="Arial"/>
          <w:sz w:val="22"/>
        </w:rPr>
        <w:t>3</w:t>
      </w:r>
      <w:r w:rsidRPr="00D37D9B">
        <w:rPr>
          <w:rFonts w:ascii="Arial" w:hAnsi="Arial"/>
          <w:sz w:val="22"/>
        </w:rPr>
        <w:t xml:space="preserve"> season the following milestones were achieved:</w:t>
      </w:r>
    </w:p>
    <w:p w:rsidR="0033297C" w:rsidRPr="00D37D9B" w:rsidRDefault="0033297C">
      <w:pPr>
        <w:rPr>
          <w:rFonts w:ascii="Arial" w:hAnsi="Arial"/>
          <w:sz w:val="22"/>
        </w:rPr>
      </w:pPr>
    </w:p>
    <w:p w:rsidR="0033297C" w:rsidRPr="00826959" w:rsidRDefault="00024CD9">
      <w:pPr>
        <w:ind w:left="1440"/>
        <w:rPr>
          <w:rFonts w:ascii="Arial" w:hAnsi="Arial"/>
          <w:b/>
          <w:sz w:val="22"/>
          <w:u w:val="single"/>
        </w:rPr>
      </w:pPr>
      <w:r>
        <w:rPr>
          <w:rFonts w:ascii="Arial" w:hAnsi="Arial"/>
          <w:b/>
          <w:sz w:val="22"/>
          <w:u w:val="single"/>
        </w:rPr>
        <w:t>150</w:t>
      </w:r>
      <w:r w:rsidR="0015100F">
        <w:rPr>
          <w:rFonts w:ascii="Arial" w:hAnsi="Arial"/>
          <w:b/>
          <w:sz w:val="22"/>
          <w:u w:val="single"/>
        </w:rPr>
        <w:t xml:space="preserve"> Senior</w:t>
      </w:r>
      <w:r w:rsidR="00ED07DB">
        <w:rPr>
          <w:rFonts w:ascii="Arial" w:hAnsi="Arial"/>
          <w:b/>
          <w:sz w:val="22"/>
          <w:u w:val="single"/>
        </w:rPr>
        <w:t xml:space="preserve"> </w:t>
      </w:r>
      <w:r w:rsidR="00744AF4" w:rsidRPr="00826959">
        <w:rPr>
          <w:rFonts w:ascii="Arial" w:hAnsi="Arial"/>
          <w:b/>
          <w:sz w:val="22"/>
          <w:u w:val="single"/>
        </w:rPr>
        <w:t>G</w:t>
      </w:r>
      <w:r w:rsidR="0033297C" w:rsidRPr="00826959">
        <w:rPr>
          <w:rFonts w:ascii="Arial" w:hAnsi="Arial"/>
          <w:b/>
          <w:sz w:val="22"/>
          <w:u w:val="single"/>
        </w:rPr>
        <w:t>ames</w:t>
      </w:r>
      <w:r w:rsidR="0033297C" w:rsidRPr="00D37D9B">
        <w:rPr>
          <w:rFonts w:ascii="Arial" w:hAnsi="Arial"/>
          <w:sz w:val="22"/>
        </w:rPr>
        <w:tab/>
      </w:r>
      <w:r w:rsidR="0033297C" w:rsidRPr="00D37D9B">
        <w:rPr>
          <w:rFonts w:ascii="Arial" w:hAnsi="Arial"/>
          <w:sz w:val="22"/>
        </w:rPr>
        <w:tab/>
      </w:r>
      <w:r w:rsidR="0033297C" w:rsidRPr="00D37D9B">
        <w:rPr>
          <w:rFonts w:ascii="Arial" w:hAnsi="Arial"/>
          <w:sz w:val="22"/>
        </w:rPr>
        <w:tab/>
      </w:r>
      <w:r w:rsidR="0033297C" w:rsidRPr="00D37D9B">
        <w:rPr>
          <w:rFonts w:ascii="Arial" w:hAnsi="Arial"/>
          <w:sz w:val="22"/>
        </w:rPr>
        <w:tab/>
      </w:r>
      <w:r w:rsidR="0033297C" w:rsidRPr="00826959">
        <w:rPr>
          <w:rFonts w:ascii="Arial" w:hAnsi="Arial"/>
          <w:b/>
          <w:sz w:val="22"/>
          <w:u w:val="single"/>
        </w:rPr>
        <w:t>1</w:t>
      </w:r>
      <w:r>
        <w:rPr>
          <w:rFonts w:ascii="Arial" w:hAnsi="Arial"/>
          <w:b/>
          <w:sz w:val="22"/>
          <w:u w:val="single"/>
        </w:rPr>
        <w:t>0</w:t>
      </w:r>
      <w:r w:rsidR="0033297C" w:rsidRPr="00826959">
        <w:rPr>
          <w:rFonts w:ascii="Arial" w:hAnsi="Arial"/>
          <w:b/>
          <w:sz w:val="22"/>
          <w:u w:val="single"/>
        </w:rPr>
        <w:t xml:space="preserve">0 </w:t>
      </w:r>
      <w:r w:rsidR="00DA68EC" w:rsidRPr="00826959">
        <w:rPr>
          <w:rFonts w:ascii="Arial" w:hAnsi="Arial"/>
          <w:b/>
          <w:sz w:val="22"/>
          <w:u w:val="single"/>
        </w:rPr>
        <w:t>Senior</w:t>
      </w:r>
      <w:r w:rsidR="00744AF4" w:rsidRPr="00826959">
        <w:rPr>
          <w:rFonts w:ascii="Arial" w:hAnsi="Arial"/>
          <w:b/>
          <w:sz w:val="22"/>
          <w:u w:val="single"/>
        </w:rPr>
        <w:t xml:space="preserve"> G</w:t>
      </w:r>
      <w:r w:rsidR="0033297C" w:rsidRPr="00826959">
        <w:rPr>
          <w:rFonts w:ascii="Arial" w:hAnsi="Arial"/>
          <w:b/>
          <w:sz w:val="22"/>
          <w:u w:val="single"/>
        </w:rPr>
        <w:t>ames</w:t>
      </w:r>
    </w:p>
    <w:p w:rsidR="00052FA3" w:rsidRDefault="00024CD9" w:rsidP="0015100F">
      <w:pPr>
        <w:ind w:left="1440"/>
        <w:rPr>
          <w:rFonts w:ascii="Arial" w:hAnsi="Arial"/>
          <w:sz w:val="22"/>
        </w:rPr>
      </w:pPr>
      <w:r>
        <w:rPr>
          <w:rFonts w:ascii="Arial" w:hAnsi="Arial"/>
          <w:sz w:val="22"/>
        </w:rPr>
        <w:t xml:space="preserve">Pat </w:t>
      </w:r>
      <w:proofErr w:type="spellStart"/>
      <w:r>
        <w:rPr>
          <w:rFonts w:ascii="Arial" w:hAnsi="Arial"/>
          <w:sz w:val="22"/>
        </w:rPr>
        <w:t>McBRIDE</w:t>
      </w:r>
      <w:proofErr w:type="spellEnd"/>
      <w:r w:rsidR="00052FA3">
        <w:rPr>
          <w:rFonts w:ascii="Arial" w:hAnsi="Arial"/>
          <w:sz w:val="22"/>
        </w:rPr>
        <w:tab/>
      </w:r>
    </w:p>
    <w:p w:rsidR="0015100F" w:rsidRDefault="00024CD9" w:rsidP="0015100F">
      <w:pPr>
        <w:ind w:left="1440"/>
        <w:rPr>
          <w:rFonts w:ascii="Arial" w:hAnsi="Arial"/>
          <w:sz w:val="22"/>
        </w:rPr>
      </w:pPr>
      <w:r>
        <w:rPr>
          <w:rFonts w:ascii="Arial" w:hAnsi="Arial"/>
          <w:sz w:val="22"/>
        </w:rPr>
        <w:t>Scott RICHMOND</w:t>
      </w:r>
      <w:r w:rsidR="00052FA3" w:rsidRPr="00763AFE">
        <w:rPr>
          <w:rFonts w:ascii="Arial" w:hAnsi="Arial"/>
          <w:sz w:val="22"/>
        </w:rPr>
        <w:t xml:space="preserve"> </w:t>
      </w:r>
      <w:r w:rsidR="00ED07DB">
        <w:rPr>
          <w:rFonts w:ascii="Arial" w:hAnsi="Arial"/>
          <w:sz w:val="22"/>
        </w:rPr>
        <w:tab/>
      </w:r>
      <w:r w:rsidR="00ED07DB">
        <w:rPr>
          <w:rFonts w:ascii="Arial" w:hAnsi="Arial"/>
          <w:sz w:val="22"/>
        </w:rPr>
        <w:tab/>
      </w:r>
      <w:r w:rsidR="00744AF4">
        <w:rPr>
          <w:rFonts w:ascii="Arial" w:hAnsi="Arial"/>
          <w:sz w:val="22"/>
        </w:rPr>
        <w:tab/>
      </w:r>
      <w:r w:rsidR="00744AF4">
        <w:rPr>
          <w:rFonts w:ascii="Arial" w:hAnsi="Arial"/>
          <w:sz w:val="22"/>
        </w:rPr>
        <w:tab/>
      </w:r>
      <w:r>
        <w:rPr>
          <w:rFonts w:ascii="Arial" w:hAnsi="Arial"/>
          <w:sz w:val="22"/>
        </w:rPr>
        <w:t>David RYAN</w:t>
      </w:r>
    </w:p>
    <w:p w:rsidR="0033297C" w:rsidRDefault="0033297C">
      <w:pPr>
        <w:rPr>
          <w:rFonts w:ascii="Arial" w:hAnsi="Arial"/>
          <w:b/>
          <w:sz w:val="22"/>
          <w:u w:val="single"/>
        </w:rPr>
      </w:pP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00D01924" w:rsidRPr="00D37D9B">
        <w:rPr>
          <w:rFonts w:ascii="Arial" w:hAnsi="Arial"/>
          <w:sz w:val="22"/>
        </w:rPr>
        <w:tab/>
      </w:r>
      <w:r w:rsidR="00D01924" w:rsidRPr="00D37D9B">
        <w:rPr>
          <w:rFonts w:ascii="Arial" w:hAnsi="Arial"/>
          <w:sz w:val="22"/>
        </w:rPr>
        <w:tab/>
      </w:r>
      <w:r w:rsidRPr="00D37D9B">
        <w:rPr>
          <w:rFonts w:ascii="Arial" w:hAnsi="Arial"/>
          <w:sz w:val="22"/>
        </w:rPr>
        <w:tab/>
      </w:r>
      <w:r w:rsidRPr="00D37D9B">
        <w:rPr>
          <w:rFonts w:ascii="Arial" w:hAnsi="Arial"/>
          <w:sz w:val="22"/>
        </w:rPr>
        <w:tab/>
      </w:r>
      <w:r w:rsidRPr="00D37D9B">
        <w:rPr>
          <w:rFonts w:ascii="Arial" w:hAnsi="Arial"/>
          <w:sz w:val="22"/>
        </w:rPr>
        <w:tab/>
      </w:r>
      <w:r w:rsidR="00D37D9B">
        <w:rPr>
          <w:rFonts w:ascii="Arial" w:hAnsi="Arial"/>
          <w:sz w:val="22"/>
        </w:rPr>
        <w:tab/>
      </w:r>
      <w:r w:rsidR="0015100F">
        <w:rPr>
          <w:rFonts w:ascii="Arial" w:hAnsi="Arial"/>
          <w:sz w:val="22"/>
        </w:rPr>
        <w:tab/>
      </w:r>
      <w:r w:rsidR="0015100F">
        <w:rPr>
          <w:rFonts w:ascii="Arial" w:hAnsi="Arial"/>
          <w:sz w:val="22"/>
        </w:rPr>
        <w:tab/>
      </w:r>
      <w:r w:rsidR="0015100F">
        <w:rPr>
          <w:rFonts w:ascii="Arial" w:hAnsi="Arial"/>
          <w:sz w:val="22"/>
        </w:rPr>
        <w:tab/>
      </w:r>
      <w:r w:rsidR="0015100F" w:rsidRPr="0015100F">
        <w:rPr>
          <w:rFonts w:ascii="Arial" w:hAnsi="Arial"/>
          <w:b/>
          <w:sz w:val="22"/>
          <w:u w:val="single"/>
        </w:rPr>
        <w:t>100 First Grade Games</w:t>
      </w:r>
    </w:p>
    <w:p w:rsidR="0015100F" w:rsidRPr="0015100F" w:rsidRDefault="0015100F">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024CD9" w:rsidRPr="00134D8F">
        <w:rPr>
          <w:rFonts w:ascii="Arial" w:hAnsi="Arial"/>
          <w:sz w:val="22"/>
        </w:rPr>
        <w:t>David RYAN</w:t>
      </w:r>
    </w:p>
    <w:p w:rsidR="0033297C" w:rsidRDefault="0033297C">
      <w:pPr>
        <w:rPr>
          <w:rFonts w:ascii="Arial" w:hAnsi="Arial"/>
          <w:sz w:val="22"/>
        </w:rPr>
      </w:pPr>
      <w:r>
        <w:rPr>
          <w:rFonts w:ascii="Arial" w:hAnsi="Arial"/>
          <w:sz w:val="22"/>
        </w:rPr>
        <w:lastRenderedPageBreak/>
        <w:tab/>
      </w:r>
      <w:r>
        <w:rPr>
          <w:rFonts w:ascii="Arial" w:hAnsi="Arial"/>
          <w:sz w:val="22"/>
        </w:rPr>
        <w:tab/>
      </w:r>
    </w:p>
    <w:p w:rsidR="0033297C" w:rsidRDefault="0033297C">
      <w:pPr>
        <w:ind w:left="720" w:firstLine="720"/>
        <w:rPr>
          <w:rFonts w:ascii="Arial" w:hAnsi="Arial"/>
          <w:sz w:val="22"/>
        </w:rPr>
      </w:pPr>
    </w:p>
    <w:p w:rsidR="0033297C" w:rsidRDefault="0033297C">
      <w:pPr>
        <w:pStyle w:val="Heading6"/>
        <w:tabs>
          <w:tab w:val="left" w:pos="5387"/>
        </w:tabs>
      </w:pPr>
    </w:p>
    <w:p w:rsidR="0033297C" w:rsidRDefault="0033297C">
      <w:pPr>
        <w:pStyle w:val="Heading6"/>
        <w:tabs>
          <w:tab w:val="left" w:pos="5387"/>
        </w:tabs>
      </w:pPr>
    </w:p>
    <w:p w:rsidR="0033297C" w:rsidRDefault="0033297C">
      <w:pPr>
        <w:pStyle w:val="Heading6"/>
        <w:tabs>
          <w:tab w:val="left" w:pos="5387"/>
        </w:tabs>
      </w:pPr>
    </w:p>
    <w:p w:rsidR="0033297C" w:rsidRPr="00845C9A" w:rsidRDefault="0033297C">
      <w:pPr>
        <w:pStyle w:val="Heading6"/>
        <w:tabs>
          <w:tab w:val="left" w:pos="5387"/>
        </w:tabs>
        <w:rPr>
          <w:sz w:val="28"/>
          <w:szCs w:val="28"/>
        </w:rPr>
      </w:pPr>
      <w:r w:rsidRPr="00845C9A">
        <w:rPr>
          <w:sz w:val="28"/>
          <w:szCs w:val="28"/>
        </w:rPr>
        <w:t>CLUB AWARDS</w:t>
      </w:r>
    </w:p>
    <w:p w:rsidR="0033297C" w:rsidRDefault="0033297C">
      <w:pPr>
        <w:rPr>
          <w:rFonts w:ascii="Arial" w:hAnsi="Arial"/>
          <w:sz w:val="22"/>
        </w:rPr>
      </w:pPr>
    </w:p>
    <w:p w:rsidR="0033297C" w:rsidRPr="007C4A95" w:rsidRDefault="0033297C">
      <w:pPr>
        <w:rPr>
          <w:rFonts w:ascii="Arial" w:hAnsi="Arial" w:cs="Arial"/>
          <w:sz w:val="22"/>
          <w:szCs w:val="22"/>
        </w:rPr>
      </w:pPr>
    </w:p>
    <w:p w:rsidR="007C4A95" w:rsidRPr="00826959" w:rsidRDefault="007C4A95" w:rsidP="007C4A95">
      <w:pPr>
        <w:pStyle w:val="Heading2"/>
        <w:jc w:val="left"/>
        <w:rPr>
          <w:rFonts w:cs="Arial"/>
          <w:b/>
          <w:sz w:val="22"/>
          <w:szCs w:val="22"/>
          <w:u w:val="single"/>
        </w:rPr>
      </w:pPr>
      <w:r w:rsidRPr="00826959">
        <w:rPr>
          <w:rFonts w:cs="Arial"/>
          <w:b/>
          <w:sz w:val="22"/>
          <w:szCs w:val="22"/>
          <w:u w:val="single"/>
        </w:rPr>
        <w:t>FIRST GRADE</w:t>
      </w:r>
    </w:p>
    <w:p w:rsidR="007C4A95" w:rsidRPr="007C4A95" w:rsidRDefault="007C4A95" w:rsidP="007C4A95">
      <w:pPr>
        <w:rPr>
          <w:rFonts w:ascii="Arial" w:hAnsi="Arial" w:cs="Arial"/>
          <w:bCs/>
          <w:sz w:val="22"/>
          <w:szCs w:val="22"/>
        </w:rPr>
      </w:pPr>
    </w:p>
    <w:p w:rsidR="00763EED" w:rsidRDefault="007C4A95" w:rsidP="007C4A95">
      <w:pPr>
        <w:rPr>
          <w:rFonts w:ascii="Arial" w:hAnsi="Arial" w:cs="Arial"/>
          <w:bCs/>
          <w:sz w:val="22"/>
          <w:szCs w:val="22"/>
        </w:rPr>
      </w:pPr>
      <w:r w:rsidRPr="00826959">
        <w:rPr>
          <w:rFonts w:ascii="Arial" w:hAnsi="Arial" w:cs="Arial"/>
          <w:b/>
          <w:bCs/>
          <w:sz w:val="22"/>
          <w:szCs w:val="22"/>
        </w:rPr>
        <w:t>BEST &amp; FAIREST</w:t>
      </w:r>
      <w:r w:rsidR="00B41AD5">
        <w:rPr>
          <w:rFonts w:ascii="Arial" w:hAnsi="Arial" w:cs="Arial"/>
          <w:b/>
          <w:bCs/>
          <w:sz w:val="22"/>
          <w:szCs w:val="22"/>
        </w:rPr>
        <w:t xml:space="preserve"> (DWYER MEDAL)</w:t>
      </w:r>
      <w:r w:rsidRPr="007C4A95">
        <w:rPr>
          <w:rFonts w:ascii="Arial" w:hAnsi="Arial" w:cs="Arial"/>
          <w:bCs/>
          <w:sz w:val="22"/>
          <w:szCs w:val="22"/>
        </w:rPr>
        <w:tab/>
      </w:r>
      <w:r w:rsidRPr="007C4A95">
        <w:rPr>
          <w:rFonts w:ascii="Arial" w:hAnsi="Arial" w:cs="Arial"/>
          <w:bCs/>
          <w:sz w:val="22"/>
          <w:szCs w:val="22"/>
        </w:rPr>
        <w:tab/>
      </w:r>
      <w:r w:rsidR="00CB15AA">
        <w:rPr>
          <w:rFonts w:ascii="Arial" w:hAnsi="Arial" w:cs="Arial"/>
          <w:bCs/>
          <w:sz w:val="22"/>
          <w:szCs w:val="22"/>
        </w:rPr>
        <w:t>Blake GUTHRIE</w:t>
      </w:r>
    </w:p>
    <w:p w:rsidR="00052FA3" w:rsidRDefault="007C4A95" w:rsidP="007C4A95">
      <w:pPr>
        <w:rPr>
          <w:rFonts w:ascii="Arial" w:hAnsi="Arial" w:cs="Arial"/>
          <w:bCs/>
          <w:sz w:val="22"/>
          <w:szCs w:val="22"/>
        </w:rPr>
      </w:pPr>
      <w:r w:rsidRPr="00826959">
        <w:rPr>
          <w:rFonts w:ascii="Arial" w:hAnsi="Arial" w:cs="Arial"/>
          <w:b/>
          <w:bCs/>
          <w:sz w:val="22"/>
          <w:szCs w:val="22"/>
        </w:rPr>
        <w:t>RUNNER- UP BEST &amp; FAIREST</w:t>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CB15AA">
        <w:rPr>
          <w:rFonts w:ascii="Arial" w:hAnsi="Arial" w:cs="Arial"/>
          <w:bCs/>
          <w:sz w:val="22"/>
          <w:szCs w:val="22"/>
        </w:rPr>
        <w:t>Paul SAIN</w:t>
      </w:r>
    </w:p>
    <w:p w:rsidR="00052FA3" w:rsidRDefault="007C4A95" w:rsidP="007C4A95">
      <w:pPr>
        <w:rPr>
          <w:rFonts w:ascii="Arial" w:hAnsi="Arial" w:cs="Arial"/>
          <w:bCs/>
          <w:sz w:val="22"/>
          <w:szCs w:val="22"/>
        </w:rPr>
      </w:pPr>
      <w:r w:rsidRPr="00826959">
        <w:rPr>
          <w:rFonts w:ascii="Arial" w:hAnsi="Arial" w:cs="Arial"/>
          <w:b/>
          <w:bCs/>
          <w:sz w:val="22"/>
          <w:szCs w:val="22"/>
        </w:rPr>
        <w:t>PLAYERS’ PLAYER</w:t>
      </w:r>
      <w:r w:rsidRPr="007C4A95">
        <w:rPr>
          <w:rFonts w:ascii="Arial" w:hAnsi="Arial" w:cs="Arial"/>
          <w:bCs/>
          <w:sz w:val="22"/>
          <w:szCs w:val="22"/>
        </w:rPr>
        <w:tab/>
      </w:r>
      <w:r w:rsidRPr="007C4A95">
        <w:rPr>
          <w:rFonts w:ascii="Arial" w:hAnsi="Arial" w:cs="Arial"/>
          <w:bCs/>
          <w:sz w:val="22"/>
          <w:szCs w:val="22"/>
        </w:rPr>
        <w:tab/>
      </w:r>
      <w:r>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937AA2">
        <w:rPr>
          <w:rFonts w:ascii="Arial" w:hAnsi="Arial" w:cs="Arial"/>
          <w:bCs/>
          <w:sz w:val="22"/>
          <w:szCs w:val="22"/>
        </w:rPr>
        <w:t>Blake GUTHRIE</w:t>
      </w:r>
    </w:p>
    <w:p w:rsidR="00052FA3" w:rsidRDefault="007C4A95" w:rsidP="007C4A95">
      <w:pPr>
        <w:rPr>
          <w:rFonts w:ascii="Arial" w:hAnsi="Arial" w:cs="Arial"/>
          <w:bCs/>
          <w:sz w:val="22"/>
          <w:szCs w:val="22"/>
        </w:rPr>
      </w:pPr>
      <w:r w:rsidRPr="00826959">
        <w:rPr>
          <w:rFonts w:ascii="Arial" w:hAnsi="Arial" w:cs="Arial"/>
          <w:b/>
          <w:bCs/>
          <w:sz w:val="22"/>
          <w:szCs w:val="22"/>
        </w:rPr>
        <w:t>LADIES AWARD</w:t>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937AA2">
        <w:rPr>
          <w:rFonts w:ascii="Arial" w:hAnsi="Arial" w:cs="Arial"/>
          <w:bCs/>
          <w:sz w:val="22"/>
          <w:szCs w:val="22"/>
        </w:rPr>
        <w:t>Daniel NAPPER</w:t>
      </w:r>
    </w:p>
    <w:p w:rsidR="00052FA3" w:rsidRDefault="007C4A95" w:rsidP="007C4A95">
      <w:pPr>
        <w:rPr>
          <w:rFonts w:ascii="Arial" w:hAnsi="Arial" w:cs="Arial"/>
          <w:bCs/>
          <w:sz w:val="22"/>
          <w:szCs w:val="22"/>
        </w:rPr>
      </w:pPr>
      <w:r w:rsidRPr="00826959">
        <w:rPr>
          <w:rFonts w:ascii="Arial" w:hAnsi="Arial" w:cs="Arial"/>
          <w:b/>
          <w:bCs/>
          <w:sz w:val="22"/>
          <w:szCs w:val="22"/>
        </w:rPr>
        <w:t>COACH’S AWARD</w:t>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00B14C6F">
        <w:rPr>
          <w:rFonts w:ascii="Arial" w:hAnsi="Arial" w:cs="Arial"/>
          <w:bCs/>
          <w:sz w:val="22"/>
          <w:szCs w:val="22"/>
        </w:rPr>
        <w:t>Dean GILBERT</w:t>
      </w:r>
    </w:p>
    <w:p w:rsidR="00052FA3" w:rsidRDefault="007C4A95" w:rsidP="007C4A95">
      <w:pPr>
        <w:rPr>
          <w:rFonts w:ascii="Arial" w:hAnsi="Arial" w:cs="Arial"/>
          <w:bCs/>
          <w:sz w:val="22"/>
          <w:szCs w:val="22"/>
        </w:rPr>
      </w:pPr>
      <w:r w:rsidRPr="00826959">
        <w:rPr>
          <w:rFonts w:ascii="Arial" w:hAnsi="Arial" w:cs="Arial"/>
          <w:b/>
          <w:bCs/>
          <w:sz w:val="22"/>
          <w:szCs w:val="22"/>
        </w:rPr>
        <w:t>MOST DETERMINED</w:t>
      </w:r>
      <w:r w:rsidRPr="00826959">
        <w:rPr>
          <w:rFonts w:ascii="Arial" w:hAnsi="Arial" w:cs="Arial"/>
          <w:b/>
          <w:bCs/>
          <w:sz w:val="22"/>
          <w:szCs w:val="22"/>
        </w:rPr>
        <w:tab/>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3F395B">
        <w:rPr>
          <w:rFonts w:ascii="Arial" w:hAnsi="Arial" w:cs="Arial"/>
          <w:bCs/>
          <w:sz w:val="22"/>
          <w:szCs w:val="22"/>
        </w:rPr>
        <w:tab/>
      </w:r>
      <w:r w:rsidR="00D61B20">
        <w:rPr>
          <w:rFonts w:ascii="Arial" w:hAnsi="Arial" w:cs="Arial"/>
          <w:bCs/>
          <w:sz w:val="22"/>
          <w:szCs w:val="22"/>
        </w:rPr>
        <w:t>Declan DONOHUE</w:t>
      </w:r>
    </w:p>
    <w:p w:rsidR="007C4A95" w:rsidRDefault="007C4A95" w:rsidP="007C4A95">
      <w:pPr>
        <w:rPr>
          <w:rFonts w:ascii="Arial" w:hAnsi="Arial" w:cs="Arial"/>
          <w:bCs/>
          <w:sz w:val="22"/>
          <w:szCs w:val="22"/>
        </w:rPr>
      </w:pPr>
      <w:r w:rsidRPr="00826959">
        <w:rPr>
          <w:rFonts w:ascii="Arial" w:hAnsi="Arial" w:cs="Arial"/>
          <w:b/>
          <w:bCs/>
          <w:sz w:val="22"/>
          <w:szCs w:val="22"/>
        </w:rPr>
        <w:t>MOST CONSISTENT</w:t>
      </w:r>
      <w:r w:rsidRPr="007C4A95">
        <w:rPr>
          <w:rFonts w:ascii="Arial" w:hAnsi="Arial" w:cs="Arial"/>
          <w:bCs/>
          <w:sz w:val="22"/>
          <w:szCs w:val="22"/>
        </w:rPr>
        <w:tab/>
      </w:r>
      <w:r w:rsidRPr="007C4A95">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B14C6F">
        <w:rPr>
          <w:rFonts w:ascii="Arial" w:hAnsi="Arial" w:cs="Arial"/>
          <w:bCs/>
          <w:sz w:val="22"/>
          <w:szCs w:val="22"/>
        </w:rPr>
        <w:t>Blake GUTHRIE</w:t>
      </w:r>
    </w:p>
    <w:p w:rsidR="00052FA3" w:rsidRDefault="007C4A95" w:rsidP="007C4A95">
      <w:pPr>
        <w:rPr>
          <w:rFonts w:ascii="Arial" w:hAnsi="Arial" w:cs="Arial"/>
          <w:bCs/>
          <w:sz w:val="22"/>
          <w:szCs w:val="22"/>
        </w:rPr>
      </w:pPr>
      <w:r w:rsidRPr="00826959">
        <w:rPr>
          <w:rFonts w:ascii="Arial" w:hAnsi="Arial" w:cs="Arial"/>
          <w:b/>
          <w:bCs/>
          <w:sz w:val="22"/>
          <w:szCs w:val="22"/>
        </w:rPr>
        <w:t>FIRST GRADE GOAL KICKING</w:t>
      </w:r>
      <w:r w:rsidRPr="007C4A95">
        <w:rPr>
          <w:rFonts w:ascii="Arial" w:hAnsi="Arial" w:cs="Arial"/>
          <w:bCs/>
          <w:sz w:val="22"/>
          <w:szCs w:val="22"/>
        </w:rPr>
        <w:tab/>
      </w:r>
      <w:r w:rsidRPr="007C4A95">
        <w:rPr>
          <w:rFonts w:ascii="Arial" w:hAnsi="Arial" w:cs="Arial"/>
          <w:bCs/>
          <w:sz w:val="22"/>
          <w:szCs w:val="22"/>
        </w:rPr>
        <w:tab/>
      </w:r>
      <w:r w:rsidR="00052FA3">
        <w:rPr>
          <w:rFonts w:ascii="Arial" w:hAnsi="Arial" w:cs="Arial"/>
          <w:bCs/>
          <w:sz w:val="22"/>
          <w:szCs w:val="22"/>
        </w:rPr>
        <w:tab/>
        <w:t>Nick RYAN (</w:t>
      </w:r>
      <w:r w:rsidR="00B14C6F">
        <w:rPr>
          <w:rFonts w:ascii="Arial" w:hAnsi="Arial" w:cs="Arial"/>
          <w:bCs/>
          <w:sz w:val="22"/>
          <w:szCs w:val="22"/>
        </w:rPr>
        <w:t>46</w:t>
      </w:r>
      <w:r w:rsidR="00052FA3">
        <w:rPr>
          <w:rFonts w:ascii="Arial" w:hAnsi="Arial" w:cs="Arial"/>
          <w:bCs/>
          <w:sz w:val="22"/>
          <w:szCs w:val="22"/>
        </w:rPr>
        <w:t xml:space="preserve"> goals)</w:t>
      </w:r>
      <w:r w:rsidRPr="007C4A95">
        <w:rPr>
          <w:rFonts w:ascii="Arial" w:hAnsi="Arial" w:cs="Arial"/>
          <w:bCs/>
          <w:sz w:val="22"/>
          <w:szCs w:val="22"/>
        </w:rPr>
        <w:tab/>
      </w:r>
    </w:p>
    <w:p w:rsidR="007C4A95" w:rsidRPr="007C4A95" w:rsidRDefault="007C4A95" w:rsidP="007C4A95">
      <w:pPr>
        <w:rPr>
          <w:rFonts w:ascii="Arial" w:hAnsi="Arial" w:cs="Arial"/>
          <w:bCs/>
          <w:sz w:val="22"/>
          <w:szCs w:val="22"/>
        </w:rPr>
      </w:pPr>
    </w:p>
    <w:p w:rsidR="007C4A95" w:rsidRPr="007C4A95" w:rsidRDefault="007C4A95" w:rsidP="007C4A95">
      <w:pPr>
        <w:rPr>
          <w:rFonts w:ascii="Arial" w:hAnsi="Arial" w:cs="Arial"/>
          <w:bCs/>
          <w:sz w:val="22"/>
          <w:szCs w:val="22"/>
        </w:rPr>
      </w:pPr>
    </w:p>
    <w:p w:rsidR="00E40E18" w:rsidRDefault="00E40E18" w:rsidP="007C4A95">
      <w:pPr>
        <w:pStyle w:val="Heading2"/>
        <w:jc w:val="left"/>
        <w:rPr>
          <w:rFonts w:cs="Arial"/>
          <w:b/>
          <w:sz w:val="22"/>
          <w:szCs w:val="22"/>
          <w:u w:val="single"/>
        </w:rPr>
      </w:pPr>
    </w:p>
    <w:p w:rsidR="007C4A95" w:rsidRPr="00826959" w:rsidRDefault="007C4A95" w:rsidP="007C4A95">
      <w:pPr>
        <w:pStyle w:val="Heading2"/>
        <w:jc w:val="left"/>
        <w:rPr>
          <w:rFonts w:cs="Arial"/>
          <w:b/>
          <w:sz w:val="22"/>
          <w:szCs w:val="22"/>
          <w:u w:val="single"/>
        </w:rPr>
      </w:pPr>
      <w:r w:rsidRPr="00826959">
        <w:rPr>
          <w:rFonts w:cs="Arial"/>
          <w:b/>
          <w:sz w:val="22"/>
          <w:szCs w:val="22"/>
          <w:u w:val="single"/>
        </w:rPr>
        <w:t>RESERVE GRADE</w:t>
      </w:r>
    </w:p>
    <w:p w:rsidR="007C4A95" w:rsidRPr="007C4A95" w:rsidRDefault="007C4A95" w:rsidP="007C4A95">
      <w:pPr>
        <w:rPr>
          <w:rFonts w:ascii="Arial" w:hAnsi="Arial" w:cs="Arial"/>
          <w:bCs/>
          <w:sz w:val="22"/>
          <w:szCs w:val="22"/>
        </w:rPr>
      </w:pPr>
    </w:p>
    <w:p w:rsidR="007C4A95" w:rsidRPr="007C4A95" w:rsidRDefault="007C4A95" w:rsidP="007C4A95">
      <w:pPr>
        <w:rPr>
          <w:rFonts w:ascii="Arial" w:hAnsi="Arial" w:cs="Arial"/>
          <w:bCs/>
          <w:sz w:val="22"/>
          <w:szCs w:val="22"/>
        </w:rPr>
      </w:pPr>
      <w:r w:rsidRPr="00826959">
        <w:rPr>
          <w:rFonts w:ascii="Arial" w:hAnsi="Arial" w:cs="Arial"/>
          <w:b/>
          <w:bCs/>
          <w:sz w:val="22"/>
          <w:szCs w:val="22"/>
        </w:rPr>
        <w:t>BEST &amp; FAIREST</w:t>
      </w:r>
      <w:r w:rsidR="008F3440">
        <w:rPr>
          <w:rFonts w:ascii="Arial" w:hAnsi="Arial" w:cs="Arial"/>
          <w:bCs/>
          <w:sz w:val="22"/>
          <w:szCs w:val="22"/>
        </w:rPr>
        <w:tab/>
      </w:r>
      <w:r w:rsidR="008F3440">
        <w:rPr>
          <w:rFonts w:ascii="Arial" w:hAnsi="Arial" w:cs="Arial"/>
          <w:bCs/>
          <w:sz w:val="22"/>
          <w:szCs w:val="22"/>
        </w:rPr>
        <w:tab/>
      </w:r>
      <w:r w:rsidR="008F3440">
        <w:rPr>
          <w:rFonts w:ascii="Arial" w:hAnsi="Arial" w:cs="Arial"/>
          <w:bCs/>
          <w:sz w:val="22"/>
          <w:szCs w:val="22"/>
        </w:rPr>
        <w:tab/>
      </w:r>
      <w:r w:rsidR="008F3440">
        <w:rPr>
          <w:rFonts w:ascii="Arial" w:hAnsi="Arial" w:cs="Arial"/>
          <w:bCs/>
          <w:sz w:val="22"/>
          <w:szCs w:val="22"/>
        </w:rPr>
        <w:tab/>
      </w:r>
      <w:r w:rsidR="008F3440">
        <w:rPr>
          <w:rFonts w:ascii="Arial" w:hAnsi="Arial" w:cs="Arial"/>
          <w:bCs/>
          <w:sz w:val="22"/>
          <w:szCs w:val="22"/>
        </w:rPr>
        <w:tab/>
      </w:r>
      <w:r w:rsidR="00EC7D0A">
        <w:rPr>
          <w:rFonts w:ascii="Arial" w:hAnsi="Arial" w:cs="Arial"/>
          <w:bCs/>
          <w:sz w:val="22"/>
          <w:szCs w:val="22"/>
        </w:rPr>
        <w:t>Shane DEMIR</w:t>
      </w:r>
      <w:r w:rsidRPr="007C4A95">
        <w:rPr>
          <w:rFonts w:ascii="Arial" w:hAnsi="Arial" w:cs="Arial"/>
          <w:bCs/>
          <w:sz w:val="22"/>
          <w:szCs w:val="22"/>
        </w:rPr>
        <w:tab/>
      </w:r>
    </w:p>
    <w:p w:rsidR="007C4A95" w:rsidRPr="007C4A95" w:rsidRDefault="007C4A95" w:rsidP="007C4A95">
      <w:pPr>
        <w:rPr>
          <w:rFonts w:ascii="Arial" w:hAnsi="Arial" w:cs="Arial"/>
          <w:bCs/>
          <w:sz w:val="22"/>
          <w:szCs w:val="22"/>
        </w:rPr>
      </w:pPr>
      <w:r w:rsidRPr="00826959">
        <w:rPr>
          <w:rFonts w:ascii="Arial" w:hAnsi="Arial" w:cs="Arial"/>
          <w:b/>
          <w:bCs/>
          <w:sz w:val="22"/>
          <w:szCs w:val="22"/>
        </w:rPr>
        <w:t>RUNNER-UP BEST &amp; FAIREST</w:t>
      </w:r>
      <w:r w:rsidR="0048201A">
        <w:rPr>
          <w:rFonts w:ascii="Arial" w:hAnsi="Arial" w:cs="Arial"/>
          <w:bCs/>
          <w:sz w:val="22"/>
          <w:szCs w:val="22"/>
        </w:rPr>
        <w:tab/>
      </w:r>
      <w:r w:rsidR="0048201A">
        <w:rPr>
          <w:rFonts w:ascii="Arial" w:hAnsi="Arial" w:cs="Arial"/>
          <w:bCs/>
          <w:sz w:val="22"/>
          <w:szCs w:val="22"/>
        </w:rPr>
        <w:tab/>
      </w:r>
      <w:r w:rsidR="0048201A">
        <w:rPr>
          <w:rFonts w:ascii="Arial" w:hAnsi="Arial" w:cs="Arial"/>
          <w:bCs/>
          <w:sz w:val="22"/>
          <w:szCs w:val="22"/>
        </w:rPr>
        <w:tab/>
      </w:r>
      <w:r w:rsidR="00EC7D0A">
        <w:rPr>
          <w:rFonts w:ascii="Arial" w:hAnsi="Arial" w:cs="Arial"/>
          <w:bCs/>
          <w:sz w:val="22"/>
          <w:szCs w:val="22"/>
        </w:rPr>
        <w:t>Daniel ANNOR &amp; Mitchell EDWARDS</w:t>
      </w:r>
    </w:p>
    <w:p w:rsidR="0048201A" w:rsidRPr="00EC7D0A" w:rsidRDefault="007C4A95" w:rsidP="00242664">
      <w:pPr>
        <w:rPr>
          <w:rFonts w:ascii="Arial" w:hAnsi="Arial" w:cs="Arial"/>
          <w:bCs/>
          <w:sz w:val="22"/>
          <w:szCs w:val="22"/>
        </w:rPr>
      </w:pPr>
      <w:r w:rsidRPr="00826959">
        <w:rPr>
          <w:rFonts w:ascii="Arial" w:hAnsi="Arial" w:cs="Arial"/>
          <w:b/>
          <w:bCs/>
          <w:sz w:val="22"/>
          <w:szCs w:val="22"/>
        </w:rPr>
        <w:t>COACH’S AWARD</w:t>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Pr="007C4A95">
        <w:rPr>
          <w:rFonts w:ascii="Arial" w:hAnsi="Arial" w:cs="Arial"/>
          <w:bCs/>
          <w:sz w:val="22"/>
          <w:szCs w:val="22"/>
        </w:rPr>
        <w:tab/>
      </w:r>
      <w:r w:rsidR="004E78E5">
        <w:rPr>
          <w:rFonts w:ascii="Arial" w:hAnsi="Arial" w:cs="Arial"/>
          <w:bCs/>
          <w:sz w:val="22"/>
          <w:szCs w:val="22"/>
        </w:rPr>
        <w:t>Dan PICKFORD</w:t>
      </w:r>
    </w:p>
    <w:p w:rsidR="003E1FBC" w:rsidRDefault="007C4A95" w:rsidP="007C4A95">
      <w:pPr>
        <w:rPr>
          <w:rFonts w:ascii="Arial" w:hAnsi="Arial" w:cs="Arial"/>
          <w:bCs/>
          <w:sz w:val="22"/>
          <w:szCs w:val="22"/>
        </w:rPr>
      </w:pPr>
      <w:r w:rsidRPr="00826959">
        <w:rPr>
          <w:rFonts w:ascii="Arial" w:hAnsi="Arial" w:cs="Arial"/>
          <w:b/>
          <w:bCs/>
          <w:sz w:val="22"/>
          <w:szCs w:val="22"/>
        </w:rPr>
        <w:t>PLAYERS’ PLAYER</w:t>
      </w:r>
      <w:r w:rsidRPr="007C4A95">
        <w:rPr>
          <w:rFonts w:ascii="Arial" w:hAnsi="Arial" w:cs="Arial"/>
          <w:bCs/>
          <w:sz w:val="22"/>
          <w:szCs w:val="22"/>
        </w:rPr>
        <w:tab/>
      </w:r>
      <w:r w:rsidRPr="007C4A95">
        <w:rPr>
          <w:rFonts w:ascii="Arial" w:hAnsi="Arial" w:cs="Arial"/>
          <w:bCs/>
          <w:sz w:val="22"/>
          <w:szCs w:val="22"/>
        </w:rPr>
        <w:tab/>
      </w:r>
      <w:r w:rsidR="00402AE1">
        <w:rPr>
          <w:rFonts w:ascii="Arial" w:hAnsi="Arial" w:cs="Arial"/>
          <w:bCs/>
          <w:sz w:val="22"/>
          <w:szCs w:val="22"/>
        </w:rPr>
        <w:tab/>
      </w:r>
      <w:r w:rsidR="00F15003">
        <w:rPr>
          <w:rFonts w:ascii="Arial" w:hAnsi="Arial" w:cs="Arial"/>
          <w:bCs/>
          <w:sz w:val="22"/>
          <w:szCs w:val="22"/>
        </w:rPr>
        <w:tab/>
        <w:t xml:space="preserve">          </w:t>
      </w:r>
      <w:r w:rsidR="00F15003">
        <w:rPr>
          <w:rFonts w:ascii="Arial" w:hAnsi="Arial" w:cs="Arial"/>
          <w:bCs/>
          <w:sz w:val="22"/>
          <w:szCs w:val="22"/>
        </w:rPr>
        <w:tab/>
      </w:r>
      <w:r w:rsidR="00EC7D0A">
        <w:rPr>
          <w:rFonts w:ascii="Arial" w:hAnsi="Arial" w:cs="Arial"/>
          <w:bCs/>
          <w:sz w:val="22"/>
          <w:szCs w:val="22"/>
        </w:rPr>
        <w:t>Harry BROOKS</w:t>
      </w:r>
    </w:p>
    <w:p w:rsidR="007C4A95" w:rsidRPr="007C4A95" w:rsidRDefault="00402AE1" w:rsidP="007C4A95">
      <w:pPr>
        <w:rPr>
          <w:rFonts w:ascii="Arial" w:hAnsi="Arial" w:cs="Arial"/>
          <w:bCs/>
          <w:sz w:val="22"/>
          <w:szCs w:val="22"/>
        </w:rPr>
      </w:pPr>
      <w:r w:rsidRPr="00826959">
        <w:rPr>
          <w:rFonts w:ascii="Arial" w:hAnsi="Arial" w:cs="Arial"/>
          <w:b/>
          <w:bCs/>
          <w:sz w:val="22"/>
          <w:szCs w:val="22"/>
        </w:rPr>
        <w:t>RESERVE GRADE GOAL KICKING</w:t>
      </w:r>
      <w:r w:rsidR="007C4A95" w:rsidRPr="007C4A95">
        <w:rPr>
          <w:rFonts w:ascii="Arial" w:hAnsi="Arial" w:cs="Arial"/>
          <w:bCs/>
          <w:sz w:val="22"/>
          <w:szCs w:val="22"/>
        </w:rPr>
        <w:tab/>
      </w:r>
      <w:r w:rsidR="007C4A95" w:rsidRPr="007C4A95">
        <w:rPr>
          <w:rFonts w:ascii="Arial" w:hAnsi="Arial" w:cs="Arial"/>
          <w:bCs/>
          <w:sz w:val="22"/>
          <w:szCs w:val="22"/>
        </w:rPr>
        <w:tab/>
      </w:r>
      <w:r w:rsidR="00F15003">
        <w:rPr>
          <w:rFonts w:ascii="Arial" w:hAnsi="Arial" w:cs="Arial"/>
          <w:bCs/>
          <w:sz w:val="22"/>
          <w:szCs w:val="22"/>
        </w:rPr>
        <w:tab/>
      </w:r>
      <w:r w:rsidR="00052FA3">
        <w:rPr>
          <w:rFonts w:ascii="Arial" w:hAnsi="Arial" w:cs="Arial"/>
          <w:bCs/>
          <w:sz w:val="22"/>
          <w:szCs w:val="22"/>
        </w:rPr>
        <w:t>Jon SHINEBERG (</w:t>
      </w:r>
      <w:r w:rsidR="00EC7D0A">
        <w:rPr>
          <w:rFonts w:ascii="Arial" w:hAnsi="Arial" w:cs="Arial"/>
          <w:bCs/>
          <w:sz w:val="22"/>
          <w:szCs w:val="22"/>
        </w:rPr>
        <w:t>30</w:t>
      </w:r>
      <w:r w:rsidR="00052FA3">
        <w:rPr>
          <w:rFonts w:ascii="Arial" w:hAnsi="Arial" w:cs="Arial"/>
          <w:bCs/>
          <w:sz w:val="22"/>
          <w:szCs w:val="22"/>
        </w:rPr>
        <w:t xml:space="preserve"> goals)</w:t>
      </w:r>
    </w:p>
    <w:p w:rsidR="007C4A95" w:rsidRDefault="007C4A95" w:rsidP="007C4A95">
      <w:pPr>
        <w:rPr>
          <w:rFonts w:ascii="Arial" w:hAnsi="Arial" w:cs="Arial"/>
          <w:bCs/>
          <w:sz w:val="22"/>
          <w:szCs w:val="22"/>
        </w:rPr>
      </w:pPr>
    </w:p>
    <w:p w:rsidR="00F15003" w:rsidRPr="007C4A95" w:rsidRDefault="00F15003" w:rsidP="007C4A95">
      <w:pPr>
        <w:rPr>
          <w:rFonts w:ascii="Arial" w:hAnsi="Arial" w:cs="Arial"/>
          <w:bCs/>
          <w:sz w:val="22"/>
          <w:szCs w:val="22"/>
        </w:rPr>
      </w:pPr>
    </w:p>
    <w:p w:rsidR="00E40E18" w:rsidRDefault="00E40E18" w:rsidP="00402AE1">
      <w:pPr>
        <w:pStyle w:val="Heading2"/>
        <w:jc w:val="left"/>
        <w:rPr>
          <w:rFonts w:cs="Arial"/>
          <w:b/>
          <w:sz w:val="22"/>
          <w:szCs w:val="22"/>
          <w:u w:val="single"/>
        </w:rPr>
      </w:pPr>
    </w:p>
    <w:p w:rsidR="00E40E18" w:rsidRDefault="00E40E18" w:rsidP="00402AE1">
      <w:pPr>
        <w:pStyle w:val="Heading2"/>
        <w:jc w:val="left"/>
        <w:rPr>
          <w:rFonts w:cs="Arial"/>
          <w:b/>
          <w:sz w:val="22"/>
          <w:szCs w:val="22"/>
          <w:u w:val="single"/>
        </w:rPr>
      </w:pPr>
    </w:p>
    <w:p w:rsidR="007C4A95" w:rsidRPr="00826959" w:rsidRDefault="007C4A95" w:rsidP="00402AE1">
      <w:pPr>
        <w:pStyle w:val="Heading2"/>
        <w:jc w:val="left"/>
        <w:rPr>
          <w:rFonts w:cs="Arial"/>
          <w:b/>
          <w:sz w:val="22"/>
          <w:szCs w:val="22"/>
          <w:u w:val="single"/>
        </w:rPr>
      </w:pPr>
      <w:r w:rsidRPr="00826959">
        <w:rPr>
          <w:rFonts w:cs="Arial"/>
          <w:b/>
          <w:sz w:val="22"/>
          <w:szCs w:val="22"/>
          <w:u w:val="single"/>
        </w:rPr>
        <w:t>UNDER 18’S</w:t>
      </w:r>
    </w:p>
    <w:p w:rsidR="007C4A95" w:rsidRPr="007C4A95" w:rsidRDefault="007C4A95" w:rsidP="007C4A95">
      <w:pPr>
        <w:rPr>
          <w:rFonts w:ascii="Arial" w:hAnsi="Arial" w:cs="Arial"/>
          <w:bCs/>
          <w:sz w:val="22"/>
          <w:szCs w:val="22"/>
        </w:rPr>
      </w:pPr>
    </w:p>
    <w:p w:rsidR="007C4A95" w:rsidRPr="007C4A95" w:rsidRDefault="007C4A95" w:rsidP="007C4A95">
      <w:pPr>
        <w:rPr>
          <w:rFonts w:ascii="Arial" w:hAnsi="Arial" w:cs="Arial"/>
          <w:bCs/>
          <w:sz w:val="22"/>
          <w:szCs w:val="22"/>
        </w:rPr>
      </w:pPr>
      <w:r w:rsidRPr="00826959">
        <w:rPr>
          <w:rFonts w:ascii="Arial" w:hAnsi="Arial" w:cs="Arial"/>
          <w:b/>
          <w:bCs/>
          <w:sz w:val="22"/>
          <w:szCs w:val="22"/>
        </w:rPr>
        <w:t>BEST &amp; FAIREST</w:t>
      </w:r>
      <w:r w:rsidR="00B41AD5">
        <w:rPr>
          <w:rFonts w:ascii="Arial" w:hAnsi="Arial" w:cs="Arial"/>
          <w:bCs/>
          <w:sz w:val="22"/>
          <w:szCs w:val="22"/>
        </w:rPr>
        <w:t xml:space="preserve"> </w:t>
      </w:r>
      <w:r w:rsidR="00B41AD5" w:rsidRPr="00B41AD5">
        <w:rPr>
          <w:rFonts w:ascii="Arial" w:hAnsi="Arial" w:cs="Arial"/>
          <w:b/>
          <w:bCs/>
          <w:sz w:val="22"/>
          <w:szCs w:val="22"/>
        </w:rPr>
        <w:t>(FELSTEAD MEDAL)</w:t>
      </w:r>
      <w:r w:rsidRPr="007C4A95">
        <w:rPr>
          <w:rFonts w:ascii="Arial" w:hAnsi="Arial" w:cs="Arial"/>
          <w:bCs/>
          <w:sz w:val="22"/>
          <w:szCs w:val="22"/>
        </w:rPr>
        <w:tab/>
      </w:r>
      <w:r w:rsidRPr="007C4A95">
        <w:rPr>
          <w:rFonts w:ascii="Arial" w:hAnsi="Arial" w:cs="Arial"/>
          <w:bCs/>
          <w:sz w:val="22"/>
          <w:szCs w:val="22"/>
        </w:rPr>
        <w:tab/>
      </w:r>
      <w:r w:rsidR="00DB44CD">
        <w:rPr>
          <w:rFonts w:ascii="Arial" w:hAnsi="Arial" w:cs="Arial"/>
          <w:bCs/>
          <w:sz w:val="22"/>
          <w:szCs w:val="22"/>
        </w:rPr>
        <w:t>Daniel COOPER</w:t>
      </w:r>
    </w:p>
    <w:p w:rsidR="007C4A95" w:rsidRPr="007C4A95" w:rsidRDefault="007C4A95" w:rsidP="007C4A95">
      <w:pPr>
        <w:rPr>
          <w:rFonts w:ascii="Arial" w:hAnsi="Arial" w:cs="Arial"/>
          <w:bCs/>
          <w:sz w:val="22"/>
          <w:szCs w:val="22"/>
        </w:rPr>
      </w:pPr>
      <w:r w:rsidRPr="00826959">
        <w:rPr>
          <w:rFonts w:ascii="Arial" w:hAnsi="Arial" w:cs="Arial"/>
          <w:b/>
          <w:bCs/>
          <w:sz w:val="22"/>
          <w:szCs w:val="22"/>
        </w:rPr>
        <w:t>RUNNER-UP BEST &amp; FAIREST</w:t>
      </w:r>
      <w:r w:rsidR="0048201A">
        <w:rPr>
          <w:rFonts w:ascii="Arial" w:hAnsi="Arial" w:cs="Arial"/>
          <w:bCs/>
          <w:sz w:val="22"/>
          <w:szCs w:val="22"/>
        </w:rPr>
        <w:tab/>
      </w:r>
      <w:r w:rsidR="0048201A">
        <w:rPr>
          <w:rFonts w:ascii="Arial" w:hAnsi="Arial" w:cs="Arial"/>
          <w:bCs/>
          <w:sz w:val="22"/>
          <w:szCs w:val="22"/>
        </w:rPr>
        <w:tab/>
      </w:r>
      <w:r w:rsidR="0048201A">
        <w:rPr>
          <w:rFonts w:ascii="Arial" w:hAnsi="Arial" w:cs="Arial"/>
          <w:bCs/>
          <w:sz w:val="22"/>
          <w:szCs w:val="22"/>
        </w:rPr>
        <w:tab/>
      </w:r>
      <w:r w:rsidR="00DB44CD">
        <w:rPr>
          <w:rFonts w:ascii="Arial" w:hAnsi="Arial" w:cs="Arial"/>
          <w:bCs/>
          <w:sz w:val="22"/>
          <w:szCs w:val="22"/>
        </w:rPr>
        <w:t xml:space="preserve">Simon </w:t>
      </w:r>
      <w:proofErr w:type="spellStart"/>
      <w:r w:rsidR="00DB44CD">
        <w:rPr>
          <w:rFonts w:ascii="Arial" w:hAnsi="Arial" w:cs="Arial"/>
          <w:bCs/>
          <w:sz w:val="22"/>
          <w:szCs w:val="22"/>
        </w:rPr>
        <w:t>McGRILLEN</w:t>
      </w:r>
      <w:proofErr w:type="spellEnd"/>
      <w:r w:rsidR="00634BE7">
        <w:rPr>
          <w:rFonts w:ascii="Arial" w:hAnsi="Arial" w:cs="Arial"/>
          <w:bCs/>
          <w:sz w:val="22"/>
          <w:szCs w:val="22"/>
        </w:rPr>
        <w:t xml:space="preserve"> &amp; </w:t>
      </w:r>
      <w:r w:rsidR="00DB44CD">
        <w:rPr>
          <w:rFonts w:ascii="Arial" w:hAnsi="Arial" w:cs="Arial"/>
          <w:bCs/>
          <w:sz w:val="22"/>
          <w:szCs w:val="22"/>
        </w:rPr>
        <w:t>Dylan SANDERSON</w:t>
      </w:r>
    </w:p>
    <w:p w:rsidR="007C4A95" w:rsidRPr="007C4A95" w:rsidRDefault="007C4A95" w:rsidP="007C4A95">
      <w:pPr>
        <w:rPr>
          <w:rFonts w:ascii="Arial" w:hAnsi="Arial" w:cs="Arial"/>
          <w:bCs/>
          <w:sz w:val="22"/>
          <w:szCs w:val="22"/>
        </w:rPr>
      </w:pPr>
      <w:r w:rsidRPr="00826959">
        <w:rPr>
          <w:rFonts w:ascii="Arial" w:hAnsi="Arial" w:cs="Arial"/>
          <w:b/>
          <w:bCs/>
          <w:sz w:val="22"/>
          <w:szCs w:val="22"/>
        </w:rPr>
        <w:t>COACH’S AWARD</w:t>
      </w:r>
      <w:r w:rsidR="0048201A">
        <w:rPr>
          <w:rFonts w:ascii="Arial" w:hAnsi="Arial" w:cs="Arial"/>
          <w:bCs/>
          <w:sz w:val="22"/>
          <w:szCs w:val="22"/>
        </w:rPr>
        <w:tab/>
      </w:r>
      <w:r w:rsidR="0048201A">
        <w:rPr>
          <w:rFonts w:ascii="Arial" w:hAnsi="Arial" w:cs="Arial"/>
          <w:bCs/>
          <w:sz w:val="22"/>
          <w:szCs w:val="22"/>
        </w:rPr>
        <w:tab/>
      </w:r>
      <w:r w:rsidR="0048201A">
        <w:rPr>
          <w:rFonts w:ascii="Arial" w:hAnsi="Arial" w:cs="Arial"/>
          <w:bCs/>
          <w:sz w:val="22"/>
          <w:szCs w:val="22"/>
        </w:rPr>
        <w:tab/>
      </w:r>
      <w:r w:rsidR="0048201A">
        <w:rPr>
          <w:rFonts w:ascii="Arial" w:hAnsi="Arial" w:cs="Arial"/>
          <w:bCs/>
          <w:sz w:val="22"/>
          <w:szCs w:val="22"/>
        </w:rPr>
        <w:tab/>
      </w:r>
      <w:r w:rsidR="0048201A">
        <w:rPr>
          <w:rFonts w:ascii="Arial" w:hAnsi="Arial" w:cs="Arial"/>
          <w:bCs/>
          <w:sz w:val="22"/>
          <w:szCs w:val="22"/>
        </w:rPr>
        <w:tab/>
      </w:r>
      <w:r w:rsidR="00DB44CD">
        <w:rPr>
          <w:rFonts w:ascii="Arial" w:hAnsi="Arial" w:cs="Arial"/>
          <w:bCs/>
          <w:sz w:val="22"/>
          <w:szCs w:val="22"/>
        </w:rPr>
        <w:t>David WATTS</w:t>
      </w:r>
    </w:p>
    <w:p w:rsidR="003E1FBC" w:rsidRDefault="007C4A95" w:rsidP="007C4A95">
      <w:pPr>
        <w:rPr>
          <w:rFonts w:ascii="Arial" w:hAnsi="Arial" w:cs="Arial"/>
          <w:bCs/>
          <w:sz w:val="22"/>
          <w:szCs w:val="22"/>
        </w:rPr>
      </w:pPr>
      <w:r w:rsidRPr="00826959">
        <w:rPr>
          <w:rFonts w:ascii="Arial" w:hAnsi="Arial" w:cs="Arial"/>
          <w:b/>
          <w:bCs/>
          <w:sz w:val="22"/>
          <w:szCs w:val="22"/>
        </w:rPr>
        <w:t>PLAYERS’ PLAYER</w:t>
      </w:r>
      <w:r w:rsidRPr="007C4A95">
        <w:rPr>
          <w:rFonts w:ascii="Arial" w:hAnsi="Arial" w:cs="Arial"/>
          <w:bCs/>
          <w:sz w:val="22"/>
          <w:szCs w:val="22"/>
        </w:rPr>
        <w:tab/>
      </w:r>
      <w:r w:rsidRPr="007C4A95">
        <w:rPr>
          <w:rFonts w:ascii="Arial" w:hAnsi="Arial" w:cs="Arial"/>
          <w:bCs/>
          <w:sz w:val="22"/>
          <w:szCs w:val="22"/>
        </w:rPr>
        <w:tab/>
      </w:r>
      <w:r w:rsidR="00763AFE">
        <w:rPr>
          <w:rFonts w:ascii="Arial" w:hAnsi="Arial" w:cs="Arial"/>
          <w:bCs/>
          <w:sz w:val="22"/>
          <w:szCs w:val="22"/>
        </w:rPr>
        <w:tab/>
      </w:r>
      <w:r w:rsidR="00763AFE">
        <w:rPr>
          <w:rFonts w:ascii="Arial" w:hAnsi="Arial" w:cs="Arial"/>
          <w:bCs/>
          <w:sz w:val="22"/>
          <w:szCs w:val="22"/>
        </w:rPr>
        <w:tab/>
      </w:r>
      <w:r w:rsidR="00763AFE">
        <w:rPr>
          <w:rFonts w:ascii="Arial" w:hAnsi="Arial" w:cs="Arial"/>
          <w:bCs/>
          <w:sz w:val="22"/>
          <w:szCs w:val="22"/>
        </w:rPr>
        <w:tab/>
      </w:r>
      <w:r w:rsidR="00DB44CD">
        <w:rPr>
          <w:rFonts w:ascii="Arial" w:hAnsi="Arial" w:cs="Arial"/>
          <w:bCs/>
          <w:sz w:val="22"/>
          <w:szCs w:val="22"/>
        </w:rPr>
        <w:t>Daniel COOPER</w:t>
      </w:r>
      <w:r w:rsidR="00402AE1">
        <w:rPr>
          <w:rFonts w:ascii="Arial" w:hAnsi="Arial" w:cs="Arial"/>
          <w:bCs/>
          <w:sz w:val="22"/>
          <w:szCs w:val="22"/>
        </w:rPr>
        <w:tab/>
      </w:r>
      <w:r w:rsidRPr="007C4A95">
        <w:rPr>
          <w:rFonts w:ascii="Arial" w:hAnsi="Arial" w:cs="Arial"/>
          <w:bCs/>
          <w:sz w:val="22"/>
          <w:szCs w:val="22"/>
        </w:rPr>
        <w:tab/>
        <w:t xml:space="preserve">            </w:t>
      </w:r>
    </w:p>
    <w:p w:rsidR="00242664" w:rsidRDefault="00402AE1" w:rsidP="007C4A95">
      <w:pPr>
        <w:rPr>
          <w:rFonts w:ascii="Arial" w:hAnsi="Arial" w:cs="Arial"/>
          <w:bCs/>
          <w:sz w:val="22"/>
          <w:szCs w:val="22"/>
        </w:rPr>
      </w:pPr>
      <w:r w:rsidRPr="00826959">
        <w:rPr>
          <w:rFonts w:ascii="Arial" w:hAnsi="Arial" w:cs="Arial"/>
          <w:b/>
          <w:bCs/>
          <w:sz w:val="22"/>
          <w:szCs w:val="22"/>
        </w:rPr>
        <w:t>UNDER 18 GOAL KICKING</w:t>
      </w:r>
      <w:r w:rsidR="00242664">
        <w:rPr>
          <w:rFonts w:ascii="Arial" w:hAnsi="Arial" w:cs="Arial"/>
          <w:bCs/>
          <w:sz w:val="22"/>
          <w:szCs w:val="22"/>
        </w:rPr>
        <w:tab/>
      </w:r>
      <w:r w:rsidR="007C4A95" w:rsidRPr="007C4A95">
        <w:rPr>
          <w:rFonts w:ascii="Arial" w:hAnsi="Arial" w:cs="Arial"/>
          <w:bCs/>
          <w:sz w:val="22"/>
          <w:szCs w:val="22"/>
        </w:rPr>
        <w:tab/>
      </w:r>
      <w:r w:rsidR="007C4A95" w:rsidRPr="007C4A95">
        <w:rPr>
          <w:rFonts w:ascii="Arial" w:hAnsi="Arial" w:cs="Arial"/>
          <w:bCs/>
          <w:sz w:val="22"/>
          <w:szCs w:val="22"/>
        </w:rPr>
        <w:tab/>
      </w:r>
      <w:r>
        <w:rPr>
          <w:rFonts w:ascii="Arial" w:hAnsi="Arial" w:cs="Arial"/>
          <w:bCs/>
          <w:sz w:val="22"/>
          <w:szCs w:val="22"/>
        </w:rPr>
        <w:tab/>
      </w:r>
      <w:r w:rsidR="00DB44CD">
        <w:rPr>
          <w:rFonts w:ascii="Arial" w:hAnsi="Arial" w:cs="Arial"/>
          <w:bCs/>
          <w:sz w:val="22"/>
          <w:szCs w:val="22"/>
        </w:rPr>
        <w:t>Dylan SANDERSON</w:t>
      </w:r>
      <w:r w:rsidR="00CD350F">
        <w:rPr>
          <w:rFonts w:ascii="Arial" w:hAnsi="Arial" w:cs="Arial"/>
          <w:bCs/>
          <w:sz w:val="22"/>
          <w:szCs w:val="22"/>
        </w:rPr>
        <w:t xml:space="preserve"> (</w:t>
      </w:r>
      <w:r w:rsidR="00937AA2">
        <w:rPr>
          <w:rFonts w:ascii="Arial" w:hAnsi="Arial" w:cs="Arial"/>
          <w:bCs/>
          <w:sz w:val="22"/>
          <w:szCs w:val="22"/>
        </w:rPr>
        <w:t>41</w:t>
      </w:r>
      <w:r w:rsidR="00CD350F">
        <w:rPr>
          <w:rFonts w:ascii="Arial" w:hAnsi="Arial" w:cs="Arial"/>
          <w:bCs/>
          <w:sz w:val="22"/>
          <w:szCs w:val="22"/>
        </w:rPr>
        <w:t xml:space="preserve"> goals)</w:t>
      </w:r>
    </w:p>
    <w:p w:rsidR="007C4A95" w:rsidRPr="007C4A95" w:rsidRDefault="00242664" w:rsidP="007C4A95">
      <w:pPr>
        <w:rPr>
          <w:rFonts w:ascii="Arial" w:hAnsi="Arial" w:cs="Arial"/>
          <w:bCs/>
          <w:sz w:val="22"/>
          <w:szCs w:val="22"/>
        </w:rPr>
      </w:pPr>
      <w:r w:rsidRPr="00826959">
        <w:rPr>
          <w:rFonts w:ascii="Arial" w:hAnsi="Arial" w:cs="Arial"/>
          <w:b/>
          <w:bCs/>
          <w:sz w:val="22"/>
          <w:szCs w:val="22"/>
        </w:rPr>
        <w:t xml:space="preserve">UNDER </w:t>
      </w:r>
      <w:r w:rsidR="008D5297" w:rsidRPr="00826959">
        <w:rPr>
          <w:rFonts w:ascii="Arial" w:hAnsi="Arial" w:cs="Arial"/>
          <w:b/>
          <w:bCs/>
          <w:sz w:val="22"/>
          <w:szCs w:val="22"/>
        </w:rPr>
        <w:t>1</w:t>
      </w:r>
      <w:r w:rsidRPr="00826959">
        <w:rPr>
          <w:rFonts w:ascii="Arial" w:hAnsi="Arial" w:cs="Arial"/>
          <w:b/>
          <w:bCs/>
          <w:sz w:val="22"/>
          <w:szCs w:val="22"/>
        </w:rPr>
        <w:t>8 ENCOURAGEMENT AWARD</w:t>
      </w:r>
      <w:r>
        <w:rPr>
          <w:rFonts w:ascii="Arial" w:hAnsi="Arial" w:cs="Arial"/>
          <w:bCs/>
          <w:sz w:val="22"/>
          <w:szCs w:val="22"/>
        </w:rPr>
        <w:tab/>
      </w:r>
      <w:r>
        <w:rPr>
          <w:rFonts w:ascii="Arial" w:hAnsi="Arial" w:cs="Arial"/>
          <w:bCs/>
          <w:sz w:val="22"/>
          <w:szCs w:val="22"/>
        </w:rPr>
        <w:tab/>
      </w:r>
      <w:r w:rsidR="00DB44CD">
        <w:rPr>
          <w:rFonts w:ascii="Arial" w:hAnsi="Arial" w:cs="Arial"/>
          <w:bCs/>
          <w:sz w:val="22"/>
          <w:szCs w:val="22"/>
        </w:rPr>
        <w:t xml:space="preserve">Nathaniel </w:t>
      </w:r>
      <w:proofErr w:type="spellStart"/>
      <w:r w:rsidR="00DB44CD">
        <w:rPr>
          <w:rFonts w:ascii="Arial" w:hAnsi="Arial" w:cs="Arial"/>
          <w:bCs/>
          <w:sz w:val="22"/>
          <w:szCs w:val="22"/>
        </w:rPr>
        <w:t>McKENZIE</w:t>
      </w:r>
      <w:proofErr w:type="spellEnd"/>
      <w:r w:rsidR="00DB44CD">
        <w:rPr>
          <w:rFonts w:ascii="Arial" w:hAnsi="Arial" w:cs="Arial"/>
          <w:bCs/>
          <w:sz w:val="22"/>
          <w:szCs w:val="22"/>
        </w:rPr>
        <w:t>-HICK</w:t>
      </w:r>
      <w:r w:rsidR="00087382">
        <w:rPr>
          <w:rFonts w:ascii="Arial" w:hAnsi="Arial" w:cs="Arial"/>
          <w:bCs/>
          <w:sz w:val="22"/>
          <w:szCs w:val="22"/>
        </w:rPr>
        <w:t>S</w:t>
      </w:r>
      <w:r w:rsidR="007C4A95" w:rsidRPr="007C4A95">
        <w:rPr>
          <w:rFonts w:ascii="Arial" w:hAnsi="Arial" w:cs="Arial"/>
          <w:bCs/>
          <w:sz w:val="22"/>
          <w:szCs w:val="22"/>
        </w:rPr>
        <w:tab/>
      </w:r>
    </w:p>
    <w:p w:rsidR="007C4A95" w:rsidRPr="007C4A95" w:rsidRDefault="007C4A95" w:rsidP="007C4A95">
      <w:pPr>
        <w:rPr>
          <w:rFonts w:ascii="Arial" w:hAnsi="Arial" w:cs="Arial"/>
          <w:bCs/>
          <w:sz w:val="22"/>
          <w:szCs w:val="22"/>
        </w:rPr>
      </w:pPr>
    </w:p>
    <w:p w:rsidR="00F15003" w:rsidRDefault="00F15003" w:rsidP="00402AE1">
      <w:pPr>
        <w:pStyle w:val="Heading2"/>
        <w:jc w:val="left"/>
        <w:rPr>
          <w:rFonts w:cs="Arial"/>
          <w:b/>
          <w:sz w:val="22"/>
          <w:szCs w:val="22"/>
        </w:rPr>
      </w:pPr>
      <w:bookmarkStart w:id="1" w:name="OLE_LINK1"/>
      <w:bookmarkStart w:id="2" w:name="OLE_LINK2"/>
    </w:p>
    <w:p w:rsidR="007C4A95" w:rsidRPr="007C4A95" w:rsidRDefault="007C4A95" w:rsidP="007C4A95">
      <w:pPr>
        <w:rPr>
          <w:rFonts w:ascii="Arial" w:hAnsi="Arial" w:cs="Arial"/>
          <w:bCs/>
          <w:sz w:val="22"/>
          <w:szCs w:val="22"/>
        </w:rPr>
      </w:pPr>
      <w:r w:rsidRPr="007C4A95">
        <w:rPr>
          <w:rFonts w:ascii="Arial" w:hAnsi="Arial" w:cs="Arial"/>
          <w:bCs/>
          <w:sz w:val="22"/>
          <w:szCs w:val="22"/>
        </w:rPr>
        <w:tab/>
      </w:r>
      <w:bookmarkEnd w:id="1"/>
      <w:bookmarkEnd w:id="2"/>
      <w:r w:rsidRPr="007C4A95">
        <w:rPr>
          <w:rFonts w:ascii="Arial" w:hAnsi="Arial" w:cs="Arial"/>
          <w:bCs/>
          <w:sz w:val="22"/>
          <w:szCs w:val="22"/>
        </w:rPr>
        <w:tab/>
      </w:r>
      <w:r w:rsidRPr="007C4A95">
        <w:rPr>
          <w:rFonts w:ascii="Arial" w:hAnsi="Arial" w:cs="Arial"/>
          <w:bCs/>
          <w:sz w:val="22"/>
          <w:szCs w:val="22"/>
        </w:rPr>
        <w:tab/>
      </w:r>
    </w:p>
    <w:p w:rsidR="0033297C" w:rsidRPr="007C4A95" w:rsidRDefault="0033297C">
      <w:pPr>
        <w:pStyle w:val="Heading5"/>
        <w:rPr>
          <w:rFonts w:cs="Arial"/>
          <w:szCs w:val="22"/>
        </w:rPr>
      </w:pPr>
    </w:p>
    <w:p w:rsidR="0033297C" w:rsidRPr="007C4A95" w:rsidRDefault="0033297C">
      <w:pPr>
        <w:rPr>
          <w:rFonts w:ascii="Arial" w:hAnsi="Arial" w:cs="Arial"/>
          <w:sz w:val="22"/>
          <w:szCs w:val="22"/>
        </w:rPr>
      </w:pPr>
    </w:p>
    <w:p w:rsidR="007C4A95" w:rsidRPr="00B60F54" w:rsidRDefault="0033297C" w:rsidP="007C4A95">
      <w:pPr>
        <w:rPr>
          <w:rFonts w:ascii="Arial" w:hAnsi="Arial"/>
          <w:sz w:val="22"/>
        </w:rPr>
      </w:pPr>
      <w:r>
        <w:rPr>
          <w:rFonts w:ascii="Arial" w:hAnsi="Arial"/>
          <w:sz w:val="22"/>
        </w:rPr>
        <w:br w:type="page"/>
      </w:r>
    </w:p>
    <w:p w:rsidR="007C4A95" w:rsidRDefault="007C4A95" w:rsidP="007C4A95">
      <w:pPr>
        <w:rPr>
          <w:b/>
          <w:bCs/>
          <w:sz w:val="24"/>
        </w:rPr>
      </w:pPr>
    </w:p>
    <w:p w:rsidR="007C4A95" w:rsidRDefault="007C4A95" w:rsidP="007C4A95">
      <w:pPr>
        <w:rPr>
          <w:b/>
          <w:bCs/>
          <w:sz w:val="24"/>
        </w:rPr>
      </w:pPr>
    </w:p>
    <w:p w:rsidR="0033297C" w:rsidRDefault="0033297C">
      <w:pPr>
        <w:rPr>
          <w:rFonts w:ascii="Arial" w:hAnsi="Arial"/>
          <w:sz w:val="22"/>
        </w:rPr>
      </w:pPr>
    </w:p>
    <w:p w:rsidR="0033297C" w:rsidRDefault="0033297C" w:rsidP="00EC7D0A">
      <w:pPr>
        <w:ind w:left="7200" w:hanging="7200"/>
        <w:rPr>
          <w:rFonts w:ascii="Arial" w:hAnsi="Arial"/>
          <w:sz w:val="22"/>
          <w:u w:val="single"/>
        </w:rPr>
      </w:pPr>
      <w:r w:rsidRPr="00826959">
        <w:rPr>
          <w:rFonts w:ascii="Arial" w:hAnsi="Arial"/>
          <w:b/>
          <w:sz w:val="22"/>
          <w:u w:val="single"/>
        </w:rPr>
        <w:t xml:space="preserve">Ron Kemp Memorial Trophy – </w:t>
      </w:r>
      <w:r w:rsidRPr="00826959">
        <w:rPr>
          <w:rFonts w:ascii="Arial" w:hAnsi="Arial"/>
          <w:b/>
          <w:i/>
          <w:sz w:val="22"/>
          <w:u w:val="single"/>
        </w:rPr>
        <w:t>Club Person of the Year</w:t>
      </w:r>
      <w:r>
        <w:rPr>
          <w:rFonts w:ascii="Arial" w:hAnsi="Arial"/>
          <w:sz w:val="22"/>
        </w:rPr>
        <w:tab/>
      </w:r>
      <w:r w:rsidR="00EC7D0A" w:rsidRPr="00EC38B0">
        <w:rPr>
          <w:rFonts w:ascii="Arial" w:hAnsi="Arial"/>
          <w:sz w:val="16"/>
          <w:szCs w:val="16"/>
        </w:rPr>
        <w:t>Maureen, Ian and Jonathon</w:t>
      </w:r>
      <w:r w:rsidR="00EC38B0">
        <w:rPr>
          <w:rFonts w:ascii="Arial" w:hAnsi="Arial"/>
          <w:sz w:val="22"/>
        </w:rPr>
        <w:t xml:space="preserve"> </w:t>
      </w:r>
      <w:r w:rsidR="00EC7D0A">
        <w:rPr>
          <w:rFonts w:ascii="Arial" w:hAnsi="Arial"/>
          <w:sz w:val="22"/>
        </w:rPr>
        <w:t>FOR</w:t>
      </w:r>
      <w:r w:rsidR="00DA3EBC">
        <w:rPr>
          <w:rFonts w:ascii="Arial" w:hAnsi="Arial"/>
          <w:sz w:val="22"/>
        </w:rPr>
        <w:t>D</w:t>
      </w:r>
    </w:p>
    <w:p w:rsidR="0033297C" w:rsidRDefault="0033297C">
      <w:pPr>
        <w:rPr>
          <w:rFonts w:ascii="Arial" w:hAnsi="Arial"/>
        </w:rPr>
      </w:pPr>
      <w:r>
        <w:rPr>
          <w:rFonts w:ascii="Arial" w:hAnsi="Arial"/>
        </w:rPr>
        <w:t xml:space="preserve">Donated by Mavis Kemp and Ron Kemp Junior in memory of </w:t>
      </w:r>
    </w:p>
    <w:p w:rsidR="0033297C" w:rsidRDefault="0033297C">
      <w:pPr>
        <w:rPr>
          <w:rFonts w:ascii="Arial" w:hAnsi="Arial"/>
        </w:rPr>
      </w:pPr>
      <w:r>
        <w:rPr>
          <w:rFonts w:ascii="Arial" w:hAnsi="Arial"/>
        </w:rPr>
        <w:t xml:space="preserve">their husband and father who was a prominent player of the </w:t>
      </w:r>
    </w:p>
    <w:p w:rsidR="0033297C" w:rsidRDefault="0033297C">
      <w:pPr>
        <w:rPr>
          <w:rFonts w:ascii="Arial" w:hAnsi="Arial"/>
        </w:rPr>
      </w:pPr>
      <w:r>
        <w:rPr>
          <w:rFonts w:ascii="Arial" w:hAnsi="Arial"/>
        </w:rPr>
        <w:t xml:space="preserve">Club. The Kemp family were hard workers of the Club with </w:t>
      </w:r>
    </w:p>
    <w:p w:rsidR="0033297C" w:rsidRDefault="0033297C">
      <w:pPr>
        <w:rPr>
          <w:rFonts w:ascii="Arial" w:hAnsi="Arial"/>
        </w:rPr>
      </w:pPr>
      <w:r>
        <w:rPr>
          <w:rFonts w:ascii="Arial" w:hAnsi="Arial"/>
        </w:rPr>
        <w:t>both Ron Senior and Ron Junior having successful careers.</w:t>
      </w:r>
    </w:p>
    <w:p w:rsidR="0033297C" w:rsidRDefault="0033297C">
      <w:pPr>
        <w:rPr>
          <w:rFonts w:ascii="Arial" w:hAnsi="Arial"/>
          <w:sz w:val="22"/>
        </w:rPr>
      </w:pPr>
    </w:p>
    <w:p w:rsidR="0033297C" w:rsidRDefault="0033297C">
      <w:pPr>
        <w:pStyle w:val="Heading5"/>
      </w:pPr>
      <w:r w:rsidRPr="00826959">
        <w:rPr>
          <w:b/>
        </w:rPr>
        <w:t xml:space="preserve">Bill Lawler Memorial Shield – </w:t>
      </w:r>
      <w:r w:rsidRPr="00826959">
        <w:rPr>
          <w:b/>
          <w:i/>
        </w:rPr>
        <w:t>Rising Star</w:t>
      </w:r>
      <w:r>
        <w:rPr>
          <w:u w:val="none"/>
        </w:rPr>
        <w:tab/>
      </w:r>
      <w:r>
        <w:rPr>
          <w:u w:val="none"/>
        </w:rPr>
        <w:tab/>
      </w:r>
      <w:r>
        <w:rPr>
          <w:u w:val="none"/>
        </w:rPr>
        <w:tab/>
      </w:r>
      <w:r>
        <w:rPr>
          <w:u w:val="none"/>
        </w:rPr>
        <w:tab/>
      </w:r>
      <w:r w:rsidR="003E34E0">
        <w:rPr>
          <w:u w:val="none"/>
        </w:rPr>
        <w:tab/>
      </w:r>
      <w:r w:rsidR="00DA3EBC">
        <w:rPr>
          <w:u w:val="none"/>
        </w:rPr>
        <w:t>Alexander WYNN</w:t>
      </w:r>
    </w:p>
    <w:p w:rsidR="0033297C" w:rsidRDefault="0033297C">
      <w:pPr>
        <w:rPr>
          <w:rFonts w:ascii="Arial" w:hAnsi="Arial"/>
        </w:rPr>
      </w:pPr>
      <w:r>
        <w:rPr>
          <w:rFonts w:ascii="Arial" w:hAnsi="Arial"/>
        </w:rPr>
        <w:t>Dedicated to the memory of former President and Life Member.</w:t>
      </w:r>
    </w:p>
    <w:p w:rsidR="0033297C" w:rsidRDefault="0033297C">
      <w:pPr>
        <w:rPr>
          <w:rFonts w:ascii="Arial" w:hAnsi="Arial"/>
        </w:rPr>
      </w:pPr>
      <w:r>
        <w:rPr>
          <w:rFonts w:ascii="Arial" w:hAnsi="Arial"/>
        </w:rPr>
        <w:t xml:space="preserve">Bill was very prominent in the promotion of junior football in the </w:t>
      </w:r>
    </w:p>
    <w:p w:rsidR="0033297C" w:rsidRDefault="0033297C">
      <w:pPr>
        <w:rPr>
          <w:rFonts w:ascii="Arial" w:hAnsi="Arial"/>
        </w:rPr>
      </w:pPr>
      <w:r>
        <w:rPr>
          <w:rFonts w:ascii="Arial" w:hAnsi="Arial"/>
        </w:rPr>
        <w:t xml:space="preserve">St George and Sutherland districts and a tireless worker for the </w:t>
      </w:r>
    </w:p>
    <w:p w:rsidR="0033297C" w:rsidRDefault="0033297C">
      <w:pPr>
        <w:rPr>
          <w:rFonts w:ascii="Arial" w:hAnsi="Arial"/>
        </w:rPr>
      </w:pPr>
      <w:r>
        <w:rPr>
          <w:rFonts w:ascii="Arial" w:hAnsi="Arial"/>
        </w:rPr>
        <w:t xml:space="preserve">St George senior club. Bill passed away suddenly in January 2001. </w:t>
      </w:r>
    </w:p>
    <w:p w:rsidR="0033297C" w:rsidRDefault="0033297C">
      <w:pPr>
        <w:rPr>
          <w:rFonts w:ascii="Arial" w:hAnsi="Arial"/>
        </w:rPr>
      </w:pPr>
      <w:r>
        <w:rPr>
          <w:rFonts w:ascii="Arial" w:hAnsi="Arial"/>
        </w:rPr>
        <w:t>If the player is in their second senior season they must have</w:t>
      </w:r>
    </w:p>
    <w:p w:rsidR="0033297C" w:rsidRDefault="0033297C">
      <w:pPr>
        <w:rPr>
          <w:rFonts w:ascii="Arial" w:hAnsi="Arial"/>
        </w:rPr>
      </w:pPr>
      <w:r>
        <w:rPr>
          <w:rFonts w:ascii="Arial" w:hAnsi="Arial"/>
        </w:rPr>
        <w:t>played no more than 7 senior games in their first year.</w:t>
      </w:r>
    </w:p>
    <w:p w:rsidR="0033297C" w:rsidRDefault="0033297C">
      <w:pPr>
        <w:rPr>
          <w:rFonts w:ascii="Arial" w:hAnsi="Arial"/>
          <w:sz w:val="22"/>
        </w:rPr>
      </w:pPr>
    </w:p>
    <w:p w:rsidR="003E1FBC" w:rsidRDefault="0033297C">
      <w:pPr>
        <w:pStyle w:val="Heading5"/>
        <w:ind w:right="-205"/>
        <w:rPr>
          <w:u w:val="none"/>
        </w:rPr>
      </w:pPr>
      <w:r w:rsidRPr="00826959">
        <w:rPr>
          <w:b/>
        </w:rPr>
        <w:t xml:space="preserve">John Bester Memorial Award – </w:t>
      </w:r>
      <w:r w:rsidRPr="00826959">
        <w:rPr>
          <w:b/>
          <w:i/>
        </w:rPr>
        <w:t>Encouragement, Endeavour</w:t>
      </w:r>
      <w:r>
        <w:rPr>
          <w:u w:val="none"/>
        </w:rPr>
        <w:tab/>
      </w:r>
      <w:r>
        <w:rPr>
          <w:u w:val="none"/>
        </w:rPr>
        <w:tab/>
      </w:r>
      <w:r w:rsidR="00A301D3">
        <w:rPr>
          <w:u w:val="none"/>
        </w:rPr>
        <w:t xml:space="preserve"> </w:t>
      </w:r>
      <w:r w:rsidR="00DA3EBC">
        <w:rPr>
          <w:u w:val="none"/>
        </w:rPr>
        <w:t>Michael MILNER</w:t>
      </w:r>
    </w:p>
    <w:p w:rsidR="0033297C" w:rsidRPr="00826959" w:rsidRDefault="0033297C">
      <w:pPr>
        <w:pStyle w:val="Heading5"/>
        <w:ind w:right="-205"/>
        <w:rPr>
          <w:b/>
        </w:rPr>
      </w:pPr>
      <w:r w:rsidRPr="00826959">
        <w:rPr>
          <w:b/>
          <w:i/>
        </w:rPr>
        <w:t>&amp; Commitment</w:t>
      </w:r>
      <w:r w:rsidRPr="00826959">
        <w:rPr>
          <w:b/>
          <w:u w:val="none"/>
        </w:rPr>
        <w:tab/>
      </w:r>
    </w:p>
    <w:p w:rsidR="0033297C" w:rsidRDefault="0033297C">
      <w:pPr>
        <w:pStyle w:val="BodyText"/>
        <w:rPr>
          <w:sz w:val="20"/>
        </w:rPr>
      </w:pPr>
      <w:r>
        <w:rPr>
          <w:sz w:val="20"/>
        </w:rPr>
        <w:t xml:space="preserve">Dedicated to the memory of a fine player and leader of our First </w:t>
      </w:r>
    </w:p>
    <w:p w:rsidR="0033297C" w:rsidRDefault="0033297C">
      <w:pPr>
        <w:pStyle w:val="BodyText"/>
        <w:rPr>
          <w:sz w:val="20"/>
        </w:rPr>
      </w:pPr>
      <w:r>
        <w:rPr>
          <w:sz w:val="20"/>
        </w:rPr>
        <w:t xml:space="preserve">Grade side during the 1970’s and 1980’s. John was always </w:t>
      </w:r>
    </w:p>
    <w:p w:rsidR="0033297C" w:rsidRDefault="0033297C">
      <w:pPr>
        <w:pStyle w:val="BodyText"/>
        <w:rPr>
          <w:sz w:val="20"/>
        </w:rPr>
      </w:pPr>
      <w:r>
        <w:rPr>
          <w:sz w:val="20"/>
        </w:rPr>
        <w:t xml:space="preserve">respected by his teammates especially the younger players </w:t>
      </w:r>
    </w:p>
    <w:p w:rsidR="0033297C" w:rsidRDefault="0033297C">
      <w:pPr>
        <w:pStyle w:val="BodyText"/>
        <w:rPr>
          <w:sz w:val="20"/>
        </w:rPr>
      </w:pPr>
      <w:r>
        <w:rPr>
          <w:sz w:val="20"/>
        </w:rPr>
        <w:t xml:space="preserve">because of the encouragement he gave them. Unfortunately, </w:t>
      </w:r>
    </w:p>
    <w:p w:rsidR="0033297C" w:rsidRDefault="0033297C">
      <w:pPr>
        <w:pStyle w:val="BodyText"/>
        <w:rPr>
          <w:sz w:val="20"/>
        </w:rPr>
      </w:pPr>
      <w:r>
        <w:rPr>
          <w:sz w:val="20"/>
        </w:rPr>
        <w:t xml:space="preserve">he lost a hard battle with a terminal illness and the Club lost a </w:t>
      </w:r>
    </w:p>
    <w:p w:rsidR="0033297C" w:rsidRDefault="0033297C">
      <w:pPr>
        <w:pStyle w:val="BodyText"/>
        <w:rPr>
          <w:sz w:val="20"/>
        </w:rPr>
      </w:pPr>
      <w:r>
        <w:rPr>
          <w:sz w:val="20"/>
        </w:rPr>
        <w:t>great player and teammate.</w:t>
      </w:r>
    </w:p>
    <w:p w:rsidR="0033297C" w:rsidRDefault="0033297C">
      <w:pPr>
        <w:rPr>
          <w:rFonts w:ascii="Arial" w:hAnsi="Arial"/>
          <w:sz w:val="22"/>
        </w:rPr>
      </w:pPr>
    </w:p>
    <w:p w:rsidR="0033297C" w:rsidRDefault="0033297C">
      <w:pPr>
        <w:pStyle w:val="Heading5"/>
        <w:rPr>
          <w:i/>
        </w:rPr>
      </w:pPr>
      <w:r w:rsidRPr="00826959">
        <w:rPr>
          <w:b/>
        </w:rPr>
        <w:t xml:space="preserve">Colleen J </w:t>
      </w:r>
      <w:proofErr w:type="spellStart"/>
      <w:r w:rsidRPr="00826959">
        <w:rPr>
          <w:b/>
        </w:rPr>
        <w:t>Wadling</w:t>
      </w:r>
      <w:proofErr w:type="spellEnd"/>
      <w:r w:rsidRPr="00826959">
        <w:rPr>
          <w:b/>
        </w:rPr>
        <w:t xml:space="preserve"> Memorial Award – </w:t>
      </w:r>
      <w:r w:rsidRPr="00826959">
        <w:rPr>
          <w:b/>
          <w:i/>
        </w:rPr>
        <w:t>Courage</w:t>
      </w:r>
      <w:r w:rsidR="00402AE1">
        <w:rPr>
          <w:u w:val="none"/>
        </w:rPr>
        <w:tab/>
      </w:r>
      <w:r w:rsidR="00402AE1">
        <w:rPr>
          <w:u w:val="none"/>
        </w:rPr>
        <w:tab/>
      </w:r>
      <w:r w:rsidR="00402AE1">
        <w:rPr>
          <w:u w:val="none"/>
        </w:rPr>
        <w:tab/>
      </w:r>
      <w:r w:rsidR="00402AE1">
        <w:rPr>
          <w:u w:val="none"/>
        </w:rPr>
        <w:tab/>
      </w:r>
      <w:r w:rsidR="00EC7D0A">
        <w:rPr>
          <w:u w:val="none"/>
        </w:rPr>
        <w:t>Ryan BENNETT</w:t>
      </w:r>
      <w:r w:rsidR="00CD350F">
        <w:rPr>
          <w:u w:val="none"/>
        </w:rPr>
        <w:t xml:space="preserve"> </w:t>
      </w:r>
    </w:p>
    <w:p w:rsidR="0033297C" w:rsidRDefault="0033297C">
      <w:pPr>
        <w:rPr>
          <w:rFonts w:ascii="Arial" w:hAnsi="Arial"/>
        </w:rPr>
      </w:pPr>
      <w:r>
        <w:rPr>
          <w:rFonts w:ascii="Arial" w:hAnsi="Arial"/>
        </w:rPr>
        <w:t xml:space="preserve">Donated by a former President, John </w:t>
      </w:r>
      <w:proofErr w:type="spellStart"/>
      <w:r>
        <w:rPr>
          <w:rFonts w:ascii="Arial" w:hAnsi="Arial"/>
        </w:rPr>
        <w:t>Wadling</w:t>
      </w:r>
      <w:proofErr w:type="spellEnd"/>
      <w:r>
        <w:rPr>
          <w:rFonts w:ascii="Arial" w:hAnsi="Arial"/>
        </w:rPr>
        <w:t xml:space="preserve"> in memory of his wife. </w:t>
      </w:r>
    </w:p>
    <w:p w:rsidR="0033297C" w:rsidRDefault="0033297C">
      <w:pPr>
        <w:rPr>
          <w:rFonts w:ascii="Arial" w:hAnsi="Arial"/>
        </w:rPr>
      </w:pPr>
      <w:r>
        <w:rPr>
          <w:rFonts w:ascii="Arial" w:hAnsi="Arial"/>
        </w:rPr>
        <w:t xml:space="preserve">John presided over the extensions to the clubrooms and contributed </w:t>
      </w:r>
    </w:p>
    <w:p w:rsidR="0033297C" w:rsidRDefault="0033297C">
      <w:pPr>
        <w:rPr>
          <w:rFonts w:ascii="Arial" w:hAnsi="Arial"/>
        </w:rPr>
      </w:pPr>
      <w:r>
        <w:rPr>
          <w:rFonts w:ascii="Arial" w:hAnsi="Arial"/>
        </w:rPr>
        <w:t xml:space="preserve">significantly towards the raising of funds and gaining development </w:t>
      </w:r>
    </w:p>
    <w:p w:rsidR="0033297C" w:rsidRDefault="0033297C">
      <w:pPr>
        <w:rPr>
          <w:rFonts w:ascii="Arial" w:hAnsi="Arial"/>
        </w:rPr>
      </w:pPr>
      <w:r>
        <w:rPr>
          <w:rFonts w:ascii="Arial" w:hAnsi="Arial"/>
        </w:rPr>
        <w:t xml:space="preserve">approval. Colleen and John’s son David was a fine First Grade player </w:t>
      </w:r>
    </w:p>
    <w:p w:rsidR="0033297C" w:rsidRDefault="0033297C">
      <w:pPr>
        <w:rPr>
          <w:rFonts w:ascii="Arial" w:hAnsi="Arial"/>
        </w:rPr>
      </w:pPr>
      <w:r>
        <w:rPr>
          <w:rFonts w:ascii="Arial" w:hAnsi="Arial"/>
        </w:rPr>
        <w:t>in the 1970’s and 1980’s.</w:t>
      </w:r>
    </w:p>
    <w:p w:rsidR="00AF7E4C" w:rsidRDefault="00AF7E4C">
      <w:pPr>
        <w:pStyle w:val="Heading5"/>
        <w:rPr>
          <w:b/>
        </w:rPr>
      </w:pPr>
      <w:bookmarkStart w:id="3" w:name="OLE_LINK3"/>
      <w:bookmarkStart w:id="4" w:name="OLE_LINK4"/>
    </w:p>
    <w:p w:rsidR="0033297C" w:rsidRDefault="0033297C">
      <w:pPr>
        <w:pStyle w:val="Heading5"/>
      </w:pPr>
      <w:r w:rsidRPr="00826959">
        <w:rPr>
          <w:b/>
        </w:rPr>
        <w:t xml:space="preserve">R M McConnell Memorial Award – </w:t>
      </w:r>
      <w:r w:rsidRPr="00826959">
        <w:rPr>
          <w:b/>
          <w:i/>
        </w:rPr>
        <w:t>Best Playing Club Person</w:t>
      </w:r>
      <w:bookmarkEnd w:id="3"/>
      <w:bookmarkEnd w:id="4"/>
      <w:r>
        <w:rPr>
          <w:u w:val="none"/>
        </w:rPr>
        <w:tab/>
      </w:r>
      <w:r>
        <w:rPr>
          <w:u w:val="none"/>
        </w:rPr>
        <w:tab/>
      </w:r>
      <w:r w:rsidR="00CD350F">
        <w:rPr>
          <w:u w:val="none"/>
        </w:rPr>
        <w:t>Gavin RAPER</w:t>
      </w:r>
    </w:p>
    <w:p w:rsidR="0033297C" w:rsidRPr="00AF7E4C" w:rsidRDefault="0033297C">
      <w:pPr>
        <w:rPr>
          <w:rFonts w:ascii="Arial" w:hAnsi="Arial"/>
          <w:sz w:val="18"/>
          <w:szCs w:val="18"/>
        </w:rPr>
      </w:pPr>
      <w:r w:rsidRPr="00AF7E4C">
        <w:rPr>
          <w:rFonts w:ascii="Arial" w:hAnsi="Arial"/>
          <w:sz w:val="18"/>
          <w:szCs w:val="18"/>
        </w:rPr>
        <w:t>Dedicated to</w:t>
      </w:r>
      <w:r w:rsidR="0048201A" w:rsidRPr="00AF7E4C">
        <w:rPr>
          <w:rFonts w:ascii="Arial" w:hAnsi="Arial"/>
          <w:sz w:val="18"/>
          <w:szCs w:val="18"/>
        </w:rPr>
        <w:t xml:space="preserve"> </w:t>
      </w:r>
      <w:r w:rsidRPr="00AF7E4C">
        <w:rPr>
          <w:rFonts w:ascii="Arial" w:hAnsi="Arial"/>
          <w:sz w:val="18"/>
          <w:szCs w:val="18"/>
        </w:rPr>
        <w:t xml:space="preserve">the memory of one of the Club’s greatest stalwarts.                          </w:t>
      </w:r>
    </w:p>
    <w:p w:rsidR="0033297C" w:rsidRPr="00AF7E4C" w:rsidRDefault="0033297C">
      <w:pPr>
        <w:rPr>
          <w:rFonts w:ascii="Arial" w:hAnsi="Arial"/>
          <w:sz w:val="18"/>
          <w:szCs w:val="18"/>
        </w:rPr>
      </w:pPr>
      <w:r w:rsidRPr="00AF7E4C">
        <w:rPr>
          <w:rFonts w:ascii="Arial" w:hAnsi="Arial"/>
          <w:sz w:val="18"/>
          <w:szCs w:val="18"/>
        </w:rPr>
        <w:t xml:space="preserve">Robert “Apples” McConnell was </w:t>
      </w:r>
      <w:proofErr w:type="spellStart"/>
      <w:r w:rsidRPr="00AF7E4C">
        <w:rPr>
          <w:rFonts w:ascii="Arial" w:hAnsi="Arial"/>
          <w:sz w:val="18"/>
          <w:szCs w:val="18"/>
        </w:rPr>
        <w:t>Mr</w:t>
      </w:r>
      <w:proofErr w:type="spellEnd"/>
      <w:r w:rsidRPr="00AF7E4C">
        <w:rPr>
          <w:rFonts w:ascii="Arial" w:hAnsi="Arial"/>
          <w:sz w:val="18"/>
          <w:szCs w:val="18"/>
        </w:rPr>
        <w:t xml:space="preserve"> Football of the Sydney football </w:t>
      </w:r>
    </w:p>
    <w:p w:rsidR="0033297C" w:rsidRPr="00AF7E4C" w:rsidRDefault="0033297C">
      <w:pPr>
        <w:rPr>
          <w:rFonts w:ascii="Arial" w:hAnsi="Arial"/>
          <w:sz w:val="18"/>
          <w:szCs w:val="18"/>
        </w:rPr>
      </w:pPr>
      <w:r w:rsidRPr="00AF7E4C">
        <w:rPr>
          <w:rFonts w:ascii="Arial" w:hAnsi="Arial"/>
          <w:sz w:val="18"/>
          <w:szCs w:val="18"/>
        </w:rPr>
        <w:t xml:space="preserve">scene. A Life member of the St George Club, he worked tirelessly </w:t>
      </w:r>
    </w:p>
    <w:p w:rsidR="0033297C" w:rsidRPr="00AF7E4C" w:rsidRDefault="0033297C">
      <w:pPr>
        <w:rPr>
          <w:rFonts w:ascii="Arial" w:hAnsi="Arial"/>
          <w:sz w:val="18"/>
          <w:szCs w:val="18"/>
        </w:rPr>
      </w:pPr>
      <w:r w:rsidRPr="00AF7E4C">
        <w:rPr>
          <w:rFonts w:ascii="Arial" w:hAnsi="Arial"/>
          <w:sz w:val="18"/>
          <w:szCs w:val="18"/>
        </w:rPr>
        <w:t xml:space="preserve">for St George for 36 years in many official capacities, donating many </w:t>
      </w:r>
    </w:p>
    <w:p w:rsidR="0033297C" w:rsidRPr="00AF7E4C" w:rsidRDefault="0033297C">
      <w:pPr>
        <w:rPr>
          <w:rFonts w:ascii="Arial" w:hAnsi="Arial"/>
          <w:sz w:val="18"/>
          <w:szCs w:val="18"/>
        </w:rPr>
      </w:pPr>
      <w:r w:rsidRPr="00AF7E4C">
        <w:rPr>
          <w:rFonts w:ascii="Arial" w:hAnsi="Arial"/>
          <w:sz w:val="18"/>
          <w:szCs w:val="18"/>
        </w:rPr>
        <w:t xml:space="preserve">untold hours to his beloved Club. Bob was </w:t>
      </w:r>
      <w:proofErr w:type="spellStart"/>
      <w:r w:rsidRPr="00AF7E4C">
        <w:rPr>
          <w:rFonts w:ascii="Arial" w:hAnsi="Arial"/>
          <w:sz w:val="18"/>
          <w:szCs w:val="18"/>
        </w:rPr>
        <w:t>honoured</w:t>
      </w:r>
      <w:proofErr w:type="spellEnd"/>
      <w:r w:rsidRPr="00AF7E4C">
        <w:rPr>
          <w:rFonts w:ascii="Arial" w:hAnsi="Arial"/>
          <w:sz w:val="18"/>
          <w:szCs w:val="18"/>
        </w:rPr>
        <w:t xml:space="preserve"> with the Merit </w:t>
      </w:r>
    </w:p>
    <w:p w:rsidR="0033297C" w:rsidRPr="00AF7E4C" w:rsidRDefault="0033297C">
      <w:pPr>
        <w:rPr>
          <w:rFonts w:ascii="Arial" w:hAnsi="Arial"/>
          <w:sz w:val="18"/>
          <w:szCs w:val="18"/>
        </w:rPr>
      </w:pPr>
      <w:r w:rsidRPr="00AF7E4C">
        <w:rPr>
          <w:rFonts w:ascii="Arial" w:hAnsi="Arial"/>
          <w:sz w:val="18"/>
          <w:szCs w:val="18"/>
        </w:rPr>
        <w:t xml:space="preserve">Award of the National Australian Football Council in 1976. He was </w:t>
      </w:r>
    </w:p>
    <w:p w:rsidR="0033297C" w:rsidRPr="00AF7E4C" w:rsidRDefault="0033297C">
      <w:pPr>
        <w:rPr>
          <w:rFonts w:ascii="Arial" w:hAnsi="Arial"/>
          <w:sz w:val="18"/>
          <w:szCs w:val="18"/>
        </w:rPr>
      </w:pPr>
      <w:r w:rsidRPr="00AF7E4C">
        <w:rPr>
          <w:rFonts w:ascii="Arial" w:hAnsi="Arial"/>
          <w:sz w:val="18"/>
          <w:szCs w:val="18"/>
        </w:rPr>
        <w:t xml:space="preserve">also made a Life Member of the NSW AFL the same year. In 1977, </w:t>
      </w:r>
    </w:p>
    <w:p w:rsidR="0033297C" w:rsidRPr="00AF7E4C" w:rsidRDefault="0033297C">
      <w:pPr>
        <w:rPr>
          <w:rFonts w:ascii="Arial" w:hAnsi="Arial"/>
          <w:sz w:val="18"/>
          <w:szCs w:val="18"/>
        </w:rPr>
      </w:pPr>
      <w:r w:rsidRPr="00AF7E4C">
        <w:rPr>
          <w:rFonts w:ascii="Arial" w:hAnsi="Arial"/>
          <w:sz w:val="18"/>
          <w:szCs w:val="18"/>
        </w:rPr>
        <w:t xml:space="preserve">the NSW AFL </w:t>
      </w:r>
      <w:proofErr w:type="spellStart"/>
      <w:r w:rsidRPr="00AF7E4C">
        <w:rPr>
          <w:rFonts w:ascii="Arial" w:hAnsi="Arial"/>
          <w:sz w:val="18"/>
          <w:szCs w:val="18"/>
        </w:rPr>
        <w:t>recognised</w:t>
      </w:r>
      <w:proofErr w:type="spellEnd"/>
      <w:r w:rsidRPr="00AF7E4C">
        <w:rPr>
          <w:rFonts w:ascii="Arial" w:hAnsi="Arial"/>
          <w:sz w:val="18"/>
          <w:szCs w:val="18"/>
        </w:rPr>
        <w:t xml:space="preserve"> Bob’s contribution by naming the Bob </w:t>
      </w:r>
    </w:p>
    <w:p w:rsidR="0033297C" w:rsidRPr="00AF7E4C" w:rsidRDefault="0033297C">
      <w:pPr>
        <w:rPr>
          <w:rFonts w:ascii="Arial" w:hAnsi="Arial"/>
          <w:sz w:val="18"/>
          <w:szCs w:val="18"/>
        </w:rPr>
      </w:pPr>
      <w:r w:rsidRPr="00AF7E4C">
        <w:rPr>
          <w:rFonts w:ascii="Arial" w:hAnsi="Arial"/>
          <w:sz w:val="18"/>
          <w:szCs w:val="18"/>
        </w:rPr>
        <w:t xml:space="preserve">McConnell Club Championship Trophy for competition by all clubs in </w:t>
      </w:r>
    </w:p>
    <w:p w:rsidR="0033297C" w:rsidRPr="00AF7E4C" w:rsidRDefault="0033297C">
      <w:pPr>
        <w:rPr>
          <w:rFonts w:ascii="Arial" w:hAnsi="Arial"/>
          <w:sz w:val="18"/>
          <w:szCs w:val="18"/>
        </w:rPr>
      </w:pPr>
      <w:r w:rsidRPr="00AF7E4C">
        <w:rPr>
          <w:rFonts w:ascii="Arial" w:hAnsi="Arial"/>
          <w:sz w:val="18"/>
          <w:szCs w:val="18"/>
        </w:rPr>
        <w:t xml:space="preserve">the Sydney Football League and Sydney Football Association. For </w:t>
      </w:r>
    </w:p>
    <w:p w:rsidR="0033297C" w:rsidRPr="00AF7E4C" w:rsidRDefault="0033297C">
      <w:pPr>
        <w:rPr>
          <w:rFonts w:ascii="Arial" w:hAnsi="Arial"/>
          <w:sz w:val="18"/>
          <w:szCs w:val="18"/>
        </w:rPr>
      </w:pPr>
      <w:r w:rsidRPr="00AF7E4C">
        <w:rPr>
          <w:rFonts w:ascii="Arial" w:hAnsi="Arial"/>
          <w:sz w:val="18"/>
          <w:szCs w:val="18"/>
        </w:rPr>
        <w:t xml:space="preserve">many years Bob was the timekeeper for the Sydney Swans at their </w:t>
      </w:r>
    </w:p>
    <w:p w:rsidR="0033297C" w:rsidRPr="00AF7E4C" w:rsidRDefault="0033297C">
      <w:pPr>
        <w:rPr>
          <w:rFonts w:ascii="Arial" w:hAnsi="Arial"/>
          <w:sz w:val="18"/>
          <w:szCs w:val="18"/>
        </w:rPr>
      </w:pPr>
      <w:r w:rsidRPr="00AF7E4C">
        <w:rPr>
          <w:rFonts w:ascii="Arial" w:hAnsi="Arial"/>
          <w:sz w:val="18"/>
          <w:szCs w:val="18"/>
        </w:rPr>
        <w:t xml:space="preserve">SCG matches. Bob’s photograph hangs above the clubroom door as </w:t>
      </w:r>
    </w:p>
    <w:p w:rsidR="0033297C" w:rsidRDefault="0033297C">
      <w:pPr>
        <w:rPr>
          <w:rFonts w:ascii="Arial" w:hAnsi="Arial"/>
        </w:rPr>
      </w:pPr>
      <w:r w:rsidRPr="00AF7E4C">
        <w:rPr>
          <w:rFonts w:ascii="Arial" w:hAnsi="Arial"/>
          <w:sz w:val="18"/>
          <w:szCs w:val="18"/>
        </w:rPr>
        <w:t>he still pr</w:t>
      </w:r>
      <w:r w:rsidR="00EC38B0">
        <w:rPr>
          <w:rFonts w:ascii="Arial" w:hAnsi="Arial"/>
          <w:sz w:val="18"/>
          <w:szCs w:val="18"/>
        </w:rPr>
        <w:t xml:space="preserve">oudly watches each batch of new </w:t>
      </w:r>
      <w:r w:rsidR="00163B8C">
        <w:rPr>
          <w:rFonts w:ascii="Arial" w:hAnsi="Arial"/>
          <w:sz w:val="18"/>
          <w:szCs w:val="18"/>
        </w:rPr>
        <w:t>D</w:t>
      </w:r>
      <w:r w:rsidRPr="00AF7E4C">
        <w:rPr>
          <w:rFonts w:ascii="Arial" w:hAnsi="Arial"/>
          <w:sz w:val="18"/>
          <w:szCs w:val="18"/>
        </w:rPr>
        <w:t>ragons grow.</w:t>
      </w:r>
    </w:p>
    <w:p w:rsidR="008F5B16" w:rsidRDefault="008F5B16">
      <w:pPr>
        <w:rPr>
          <w:rFonts w:ascii="Arial" w:hAnsi="Arial"/>
        </w:rPr>
      </w:pPr>
    </w:p>
    <w:p w:rsidR="0033297C" w:rsidRDefault="0033297C" w:rsidP="00181AEC">
      <w:pPr>
        <w:pStyle w:val="Heading5"/>
        <w:ind w:left="7200" w:hanging="7200"/>
      </w:pPr>
      <w:r w:rsidRPr="00826959">
        <w:rPr>
          <w:b/>
        </w:rPr>
        <w:t xml:space="preserve">Bob McConnell Memorial Trust Award – </w:t>
      </w:r>
      <w:r w:rsidRPr="00826959">
        <w:rPr>
          <w:b/>
          <w:i/>
        </w:rPr>
        <w:t>for Junior Development</w:t>
      </w:r>
      <w:r>
        <w:rPr>
          <w:u w:val="none"/>
        </w:rPr>
        <w:tab/>
      </w:r>
      <w:r w:rsidR="00D61B20">
        <w:rPr>
          <w:u w:val="none"/>
        </w:rPr>
        <w:t>Jesse MUDGE</w:t>
      </w:r>
    </w:p>
    <w:p w:rsidR="0033297C" w:rsidRDefault="0033297C">
      <w:pPr>
        <w:rPr>
          <w:rFonts w:ascii="Arial" w:hAnsi="Arial"/>
        </w:rPr>
      </w:pPr>
      <w:r>
        <w:rPr>
          <w:rFonts w:ascii="Arial" w:hAnsi="Arial"/>
        </w:rPr>
        <w:t xml:space="preserve">Established when Bob passed away in 1995 by the caretakers of his </w:t>
      </w:r>
      <w:r>
        <w:rPr>
          <w:rFonts w:ascii="Arial" w:hAnsi="Arial"/>
        </w:rPr>
        <w:tab/>
      </w:r>
      <w:r>
        <w:rPr>
          <w:rFonts w:ascii="Arial" w:hAnsi="Arial"/>
        </w:rPr>
        <w:tab/>
      </w:r>
    </w:p>
    <w:p w:rsidR="0033297C" w:rsidRDefault="0033297C">
      <w:pPr>
        <w:rPr>
          <w:rFonts w:ascii="Arial" w:hAnsi="Arial"/>
        </w:rPr>
      </w:pPr>
      <w:r>
        <w:rPr>
          <w:rFonts w:ascii="Arial" w:hAnsi="Arial"/>
        </w:rPr>
        <w:t xml:space="preserve">trust fund. It was agree at this time that the Club would </w:t>
      </w:r>
      <w:proofErr w:type="spellStart"/>
      <w:r>
        <w:rPr>
          <w:rFonts w:ascii="Arial" w:hAnsi="Arial"/>
        </w:rPr>
        <w:t>honour</w:t>
      </w:r>
      <w:proofErr w:type="spellEnd"/>
      <w:r>
        <w:rPr>
          <w:rFonts w:ascii="Arial" w:hAnsi="Arial"/>
        </w:rPr>
        <w:t xml:space="preserve"> this </w:t>
      </w:r>
    </w:p>
    <w:p w:rsidR="0033297C" w:rsidRDefault="0033297C">
      <w:pPr>
        <w:rPr>
          <w:rFonts w:ascii="Arial" w:hAnsi="Arial"/>
        </w:rPr>
      </w:pPr>
      <w:r>
        <w:rPr>
          <w:rFonts w:ascii="Arial" w:hAnsi="Arial"/>
        </w:rPr>
        <w:t xml:space="preserve">award towards the development of local juniors with significant </w:t>
      </w:r>
      <w:r>
        <w:rPr>
          <w:rFonts w:ascii="Arial" w:hAnsi="Arial"/>
        </w:rPr>
        <w:tab/>
      </w:r>
      <w:r>
        <w:rPr>
          <w:rFonts w:ascii="Arial" w:hAnsi="Arial"/>
        </w:rPr>
        <w:tab/>
      </w:r>
      <w:r>
        <w:rPr>
          <w:rFonts w:ascii="Arial" w:hAnsi="Arial"/>
        </w:rPr>
        <w:tab/>
      </w:r>
    </w:p>
    <w:p w:rsidR="0033297C" w:rsidRDefault="0033297C">
      <w:pPr>
        <w:rPr>
          <w:rFonts w:ascii="Arial" w:hAnsi="Arial"/>
        </w:rPr>
      </w:pPr>
      <w:r>
        <w:rPr>
          <w:rFonts w:ascii="Arial" w:hAnsi="Arial"/>
        </w:rPr>
        <w:t>representative achievements.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3297C" w:rsidRDefault="0033297C">
      <w:pPr>
        <w:rPr>
          <w:rFonts w:ascii="Arial" w:hAnsi="Arial"/>
        </w:rPr>
      </w:pPr>
    </w:p>
    <w:p w:rsidR="0033297C" w:rsidRPr="0048201A" w:rsidRDefault="0033297C" w:rsidP="00B14C6F">
      <w:pPr>
        <w:ind w:left="6480" w:hanging="6480"/>
        <w:rPr>
          <w:rFonts w:ascii="Arial" w:hAnsi="Arial"/>
          <w:sz w:val="22"/>
        </w:rPr>
      </w:pPr>
      <w:r w:rsidRPr="00826959">
        <w:rPr>
          <w:rFonts w:ascii="Arial" w:hAnsi="Arial"/>
          <w:b/>
          <w:sz w:val="22"/>
          <w:u w:val="single"/>
        </w:rPr>
        <w:t xml:space="preserve">Chelsea </w:t>
      </w:r>
      <w:proofErr w:type="spellStart"/>
      <w:r w:rsidRPr="00826959">
        <w:rPr>
          <w:rFonts w:ascii="Arial" w:hAnsi="Arial"/>
          <w:b/>
          <w:sz w:val="22"/>
          <w:u w:val="single"/>
        </w:rPr>
        <w:t>Phillis</w:t>
      </w:r>
      <w:proofErr w:type="spellEnd"/>
      <w:r w:rsidRPr="00826959">
        <w:rPr>
          <w:rFonts w:ascii="Arial" w:hAnsi="Arial"/>
          <w:b/>
          <w:sz w:val="22"/>
          <w:u w:val="single"/>
        </w:rPr>
        <w:t xml:space="preserve"> Award for Outstanding Junior</w:t>
      </w:r>
      <w:r w:rsidR="00D61B20">
        <w:rPr>
          <w:rFonts w:ascii="Arial" w:hAnsi="Arial"/>
          <w:b/>
          <w:sz w:val="22"/>
        </w:rPr>
        <w:tab/>
      </w:r>
      <w:r w:rsidR="00D61B20">
        <w:rPr>
          <w:rFonts w:ascii="Arial" w:hAnsi="Arial"/>
          <w:b/>
          <w:sz w:val="22"/>
        </w:rPr>
        <w:tab/>
      </w:r>
      <w:proofErr w:type="spellStart"/>
      <w:r w:rsidR="00D61B20" w:rsidRPr="00D61B20">
        <w:rPr>
          <w:rFonts w:ascii="Arial" w:hAnsi="Arial"/>
          <w:sz w:val="22"/>
        </w:rPr>
        <w:t>Brayden</w:t>
      </w:r>
      <w:proofErr w:type="spellEnd"/>
      <w:r w:rsidR="00D61B20" w:rsidRPr="00D61B20">
        <w:rPr>
          <w:rFonts w:ascii="Arial" w:hAnsi="Arial"/>
          <w:sz w:val="22"/>
        </w:rPr>
        <w:t xml:space="preserve"> K</w:t>
      </w:r>
      <w:r w:rsidR="00D61B20">
        <w:rPr>
          <w:rFonts w:ascii="Arial" w:hAnsi="Arial"/>
          <w:sz w:val="22"/>
        </w:rPr>
        <w:t>ILPATRICK</w:t>
      </w:r>
      <w:r w:rsidR="00B14C6F" w:rsidRPr="00D61B20">
        <w:rPr>
          <w:rFonts w:ascii="Arial" w:hAnsi="Arial"/>
          <w:sz w:val="22"/>
        </w:rPr>
        <w:t xml:space="preserve"> </w:t>
      </w:r>
    </w:p>
    <w:p w:rsidR="0033297C" w:rsidRDefault="0033297C" w:rsidP="00D559A6">
      <w:pPr>
        <w:rPr>
          <w:rFonts w:ascii="Arial" w:hAnsi="Arial"/>
        </w:rPr>
      </w:pPr>
      <w:r>
        <w:rPr>
          <w:rFonts w:ascii="Arial" w:hAnsi="Arial"/>
        </w:rPr>
        <w:t xml:space="preserve">Donated by Darren &amp; Lisa </w:t>
      </w:r>
      <w:proofErr w:type="spellStart"/>
      <w:r>
        <w:rPr>
          <w:rFonts w:ascii="Arial" w:hAnsi="Arial"/>
        </w:rPr>
        <w:t>Phillis</w:t>
      </w:r>
      <w:proofErr w:type="spellEnd"/>
      <w:r>
        <w:rPr>
          <w:rFonts w:ascii="Arial" w:hAnsi="Arial"/>
        </w:rPr>
        <w:t xml:space="preserve"> and the Adelaide Crows Football Club.</w:t>
      </w:r>
      <w:r>
        <w:rPr>
          <w:rFonts w:ascii="Arial" w:hAnsi="Arial"/>
        </w:rPr>
        <w:tab/>
      </w:r>
      <w:r>
        <w:rPr>
          <w:rFonts w:ascii="Arial" w:hAnsi="Arial"/>
        </w:rPr>
        <w:tab/>
      </w:r>
    </w:p>
    <w:p w:rsidR="0033297C" w:rsidRDefault="0033297C">
      <w:pPr>
        <w:rPr>
          <w:rFonts w:ascii="Arial" w:hAnsi="Arial"/>
        </w:rPr>
      </w:pPr>
      <w:r>
        <w:rPr>
          <w:rFonts w:ascii="Arial" w:hAnsi="Arial"/>
        </w:rPr>
        <w:t xml:space="preserve">Dedicated to the memory of Chelsea </w:t>
      </w:r>
      <w:proofErr w:type="spellStart"/>
      <w:r>
        <w:rPr>
          <w:rFonts w:ascii="Arial" w:hAnsi="Arial"/>
        </w:rPr>
        <w:t>Phillis</w:t>
      </w:r>
      <w:proofErr w:type="spellEnd"/>
      <w:r>
        <w:rPr>
          <w:rFonts w:ascii="Arial" w:hAnsi="Arial"/>
        </w:rPr>
        <w:t>, who as a two year old</w:t>
      </w:r>
    </w:p>
    <w:p w:rsidR="0033297C" w:rsidRDefault="0033297C">
      <w:pPr>
        <w:pStyle w:val="Header"/>
        <w:tabs>
          <w:tab w:val="clear" w:pos="4320"/>
          <w:tab w:val="clear" w:pos="8640"/>
        </w:tabs>
        <w:rPr>
          <w:rFonts w:ascii="Arial" w:hAnsi="Arial"/>
        </w:rPr>
      </w:pPr>
      <w:r>
        <w:rPr>
          <w:rFonts w:ascii="Arial" w:hAnsi="Arial"/>
        </w:rPr>
        <w:t>succumbed to an illness, the cause is still unexplained by medical</w:t>
      </w:r>
    </w:p>
    <w:p w:rsidR="0033297C" w:rsidRDefault="0033297C">
      <w:pPr>
        <w:rPr>
          <w:rFonts w:ascii="Arial" w:hAnsi="Arial"/>
        </w:rPr>
      </w:pPr>
      <w:r>
        <w:rPr>
          <w:rFonts w:ascii="Arial" w:hAnsi="Arial"/>
        </w:rPr>
        <w:t xml:space="preserve">science. The family chose to donate </w:t>
      </w:r>
      <w:smartTag w:uri="urn:schemas-microsoft-com:office:smarttags" w:element="City">
        <w:smartTag w:uri="urn:schemas-microsoft-com:office:smarttags" w:element="place">
          <w:r>
            <w:rPr>
              <w:rFonts w:ascii="Arial" w:hAnsi="Arial"/>
            </w:rPr>
            <w:t>Chelsea</w:t>
          </w:r>
        </w:smartTag>
      </w:smartTag>
      <w:r>
        <w:rPr>
          <w:rFonts w:ascii="Arial" w:hAnsi="Arial"/>
        </w:rPr>
        <w:t xml:space="preserve">’s liver and </w:t>
      </w:r>
      <w:proofErr w:type="spellStart"/>
      <w:r>
        <w:rPr>
          <w:rFonts w:ascii="Arial" w:hAnsi="Arial"/>
        </w:rPr>
        <w:t>kidney’s</w:t>
      </w:r>
      <w:proofErr w:type="spellEnd"/>
      <w:r>
        <w:rPr>
          <w:rFonts w:ascii="Arial" w:hAnsi="Arial"/>
        </w:rPr>
        <w:t xml:space="preserve"> to</w:t>
      </w:r>
    </w:p>
    <w:p w:rsidR="0033297C" w:rsidRDefault="0033297C">
      <w:pPr>
        <w:rPr>
          <w:rFonts w:ascii="Arial" w:hAnsi="Arial"/>
        </w:rPr>
      </w:pPr>
      <w:r>
        <w:rPr>
          <w:rFonts w:ascii="Arial" w:hAnsi="Arial"/>
        </w:rPr>
        <w:t xml:space="preserve">the organ transplant unit to assist in saving the lives of others. </w:t>
      </w:r>
      <w:smartTag w:uri="urn:schemas-microsoft-com:office:smarttags" w:element="City">
        <w:smartTag w:uri="urn:schemas-microsoft-com:office:smarttags" w:element="place">
          <w:r>
            <w:rPr>
              <w:rFonts w:ascii="Arial" w:hAnsi="Arial"/>
            </w:rPr>
            <w:t>Chelsea</w:t>
          </w:r>
        </w:smartTag>
      </w:smartTag>
      <w:r>
        <w:rPr>
          <w:rFonts w:ascii="Arial" w:hAnsi="Arial"/>
        </w:rPr>
        <w:t>’s</w:t>
      </w:r>
    </w:p>
    <w:p w:rsidR="00D559A6" w:rsidRDefault="0033297C">
      <w:pPr>
        <w:rPr>
          <w:rFonts w:ascii="Arial" w:hAnsi="Arial"/>
          <w:sz w:val="22"/>
          <w:u w:val="single"/>
        </w:rPr>
      </w:pPr>
      <w:r>
        <w:rPr>
          <w:rFonts w:ascii="Arial" w:hAnsi="Arial"/>
        </w:rPr>
        <w:t>short life would not be in vain as a result.</w:t>
      </w:r>
    </w:p>
    <w:p w:rsidR="00D559A6" w:rsidRPr="00D559A6" w:rsidRDefault="00D559A6">
      <w:pPr>
        <w:rPr>
          <w:rFonts w:ascii="Arial" w:hAnsi="Arial" w:cs="Arial"/>
          <w:lang w:val="en-AU"/>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33297C" w:rsidRDefault="0033297C">
      <w:pPr>
        <w:rPr>
          <w:rFonts w:ascii="Arial" w:hAnsi="Arial" w:cs="Arial"/>
        </w:rPr>
      </w:pPr>
    </w:p>
    <w:p w:rsidR="00D559A6" w:rsidRPr="00D559A6" w:rsidRDefault="00D559A6">
      <w:pPr>
        <w:rPr>
          <w:rFonts w:ascii="Arial" w:hAnsi="Arial" w:cs="Arial"/>
        </w:rPr>
      </w:pPr>
    </w:p>
    <w:p w:rsidR="00682206" w:rsidRPr="0094238A" w:rsidRDefault="00682206" w:rsidP="00682206">
      <w:pPr>
        <w:jc w:val="center"/>
        <w:rPr>
          <w:rFonts w:ascii="Arial" w:hAnsi="Arial"/>
          <w:b/>
          <w:sz w:val="28"/>
          <w:szCs w:val="28"/>
        </w:rPr>
      </w:pPr>
      <w:r w:rsidRPr="0094238A">
        <w:rPr>
          <w:rFonts w:ascii="Arial" w:hAnsi="Arial"/>
          <w:b/>
          <w:sz w:val="28"/>
          <w:szCs w:val="28"/>
        </w:rPr>
        <w:t>St George AFC</w:t>
      </w:r>
    </w:p>
    <w:p w:rsidR="00682206" w:rsidRPr="00DA5BD8" w:rsidRDefault="00682206" w:rsidP="00682206">
      <w:pPr>
        <w:jc w:val="center"/>
        <w:rPr>
          <w:rFonts w:ascii="Arial" w:hAnsi="Arial"/>
          <w:b/>
          <w:sz w:val="28"/>
          <w:szCs w:val="28"/>
        </w:rPr>
      </w:pPr>
      <w:r w:rsidRPr="00DA5BD8">
        <w:rPr>
          <w:rFonts w:ascii="Arial" w:hAnsi="Arial"/>
          <w:b/>
          <w:sz w:val="28"/>
          <w:szCs w:val="28"/>
        </w:rPr>
        <w:t>First Grade History</w:t>
      </w:r>
      <w:r>
        <w:rPr>
          <w:rFonts w:ascii="Arial" w:hAnsi="Arial"/>
          <w:b/>
          <w:sz w:val="28"/>
          <w:szCs w:val="28"/>
        </w:rPr>
        <w:t xml:space="preserve"> </w:t>
      </w:r>
    </w:p>
    <w:p w:rsidR="00682206" w:rsidRDefault="00682206" w:rsidP="00682206">
      <w:pPr>
        <w:jc w:val="center"/>
        <w:rPr>
          <w:rFonts w:ascii="Arial" w:hAnsi="Arial"/>
          <w:b/>
          <w:sz w:val="22"/>
        </w:rPr>
      </w:pPr>
    </w:p>
    <w:tbl>
      <w:tblPr>
        <w:tblW w:w="10260" w:type="dxa"/>
        <w:tblLayout w:type="fixed"/>
        <w:tblCellMar>
          <w:left w:w="30" w:type="dxa"/>
          <w:right w:w="30" w:type="dxa"/>
        </w:tblCellMar>
        <w:tblLook w:val="0000" w:firstRow="0" w:lastRow="0" w:firstColumn="0" w:lastColumn="0" w:noHBand="0" w:noVBand="0"/>
      </w:tblPr>
      <w:tblGrid>
        <w:gridCol w:w="490"/>
        <w:gridCol w:w="1070"/>
        <w:gridCol w:w="288"/>
        <w:gridCol w:w="288"/>
        <w:gridCol w:w="288"/>
        <w:gridCol w:w="288"/>
        <w:gridCol w:w="2178"/>
        <w:gridCol w:w="1980"/>
        <w:gridCol w:w="1800"/>
        <w:gridCol w:w="1590"/>
      </w:tblGrid>
      <w:tr w:rsidR="00682206" w:rsidTr="00BA77B6">
        <w:trPr>
          <w:trHeight w:val="187"/>
        </w:trPr>
        <w:tc>
          <w:tcPr>
            <w:tcW w:w="490" w:type="dxa"/>
          </w:tcPr>
          <w:p w:rsidR="00682206" w:rsidRDefault="00682206" w:rsidP="00BA77B6">
            <w:pPr>
              <w:rPr>
                <w:rFonts w:ascii="Arial" w:hAnsi="Arial"/>
                <w:b/>
                <w:snapToGrid w:val="0"/>
                <w:color w:val="000000"/>
                <w:sz w:val="16"/>
              </w:rPr>
            </w:pPr>
            <w:r>
              <w:rPr>
                <w:rFonts w:ascii="Arial" w:hAnsi="Arial"/>
                <w:b/>
                <w:snapToGrid w:val="0"/>
                <w:color w:val="000000"/>
                <w:sz w:val="16"/>
              </w:rPr>
              <w:t>Year</w:t>
            </w:r>
          </w:p>
        </w:tc>
        <w:tc>
          <w:tcPr>
            <w:tcW w:w="1070"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Position</w:t>
            </w:r>
          </w:p>
        </w:tc>
        <w:tc>
          <w:tcPr>
            <w:tcW w:w="288"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P</w:t>
            </w:r>
          </w:p>
        </w:tc>
        <w:tc>
          <w:tcPr>
            <w:tcW w:w="288"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W</w:t>
            </w:r>
          </w:p>
        </w:tc>
        <w:tc>
          <w:tcPr>
            <w:tcW w:w="288"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L</w:t>
            </w:r>
          </w:p>
        </w:tc>
        <w:tc>
          <w:tcPr>
            <w:tcW w:w="288"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D</w:t>
            </w:r>
          </w:p>
        </w:tc>
        <w:tc>
          <w:tcPr>
            <w:tcW w:w="2178" w:type="dxa"/>
          </w:tcPr>
          <w:p w:rsidR="00682206" w:rsidRDefault="00682206" w:rsidP="00BA77B6">
            <w:pPr>
              <w:rPr>
                <w:rFonts w:ascii="Arial" w:hAnsi="Arial"/>
                <w:b/>
                <w:snapToGrid w:val="0"/>
                <w:color w:val="000000"/>
                <w:sz w:val="16"/>
              </w:rPr>
            </w:pPr>
            <w:r>
              <w:rPr>
                <w:rFonts w:ascii="Arial" w:hAnsi="Arial"/>
                <w:b/>
                <w:snapToGrid w:val="0"/>
                <w:color w:val="000000"/>
                <w:sz w:val="16"/>
              </w:rPr>
              <w:t>Coach</w:t>
            </w:r>
          </w:p>
        </w:tc>
        <w:tc>
          <w:tcPr>
            <w:tcW w:w="1980" w:type="dxa"/>
          </w:tcPr>
          <w:p w:rsidR="00682206" w:rsidRDefault="00682206" w:rsidP="00BA77B6">
            <w:pPr>
              <w:rPr>
                <w:rFonts w:ascii="Arial" w:hAnsi="Arial"/>
                <w:b/>
                <w:snapToGrid w:val="0"/>
                <w:color w:val="000000"/>
                <w:sz w:val="16"/>
              </w:rPr>
            </w:pPr>
            <w:r>
              <w:rPr>
                <w:rFonts w:ascii="Arial" w:hAnsi="Arial"/>
                <w:b/>
                <w:snapToGrid w:val="0"/>
                <w:color w:val="000000"/>
                <w:sz w:val="16"/>
              </w:rPr>
              <w:t>Captain</w:t>
            </w:r>
          </w:p>
        </w:tc>
        <w:tc>
          <w:tcPr>
            <w:tcW w:w="1800" w:type="dxa"/>
          </w:tcPr>
          <w:p w:rsidR="00682206" w:rsidRDefault="00682206" w:rsidP="00BA77B6">
            <w:pPr>
              <w:pStyle w:val="Heading8"/>
              <w:rPr>
                <w:sz w:val="16"/>
              </w:rPr>
            </w:pPr>
            <w:r>
              <w:rPr>
                <w:sz w:val="16"/>
              </w:rPr>
              <w:t xml:space="preserve">Leading </w:t>
            </w:r>
            <w:proofErr w:type="spellStart"/>
            <w:r>
              <w:rPr>
                <w:sz w:val="16"/>
              </w:rPr>
              <w:t>Goalkicker</w:t>
            </w:r>
            <w:proofErr w:type="spellEnd"/>
          </w:p>
        </w:tc>
        <w:tc>
          <w:tcPr>
            <w:tcW w:w="1590" w:type="dxa"/>
          </w:tcPr>
          <w:p w:rsidR="00682206" w:rsidRDefault="00682206" w:rsidP="00BA77B6">
            <w:pPr>
              <w:rPr>
                <w:rFonts w:ascii="Arial" w:hAnsi="Arial"/>
                <w:b/>
                <w:snapToGrid w:val="0"/>
                <w:color w:val="000000"/>
                <w:sz w:val="16"/>
              </w:rPr>
            </w:pPr>
            <w:r>
              <w:rPr>
                <w:rFonts w:ascii="Arial" w:hAnsi="Arial"/>
                <w:b/>
                <w:snapToGrid w:val="0"/>
                <w:color w:val="000000"/>
                <w:sz w:val="16"/>
              </w:rPr>
              <w:t>Best &amp; Fairest</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1929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jc w:val="right"/>
              <w:rPr>
                <w:rFonts w:ascii="Arial" w:hAnsi="Arial" w:cs="Arial"/>
                <w:snapToGrid w:val="0"/>
                <w:color w:val="000000"/>
                <w:sz w:val="16"/>
                <w:szCs w:val="16"/>
              </w:rPr>
            </w:pP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jc w:val="right"/>
              <w:rPr>
                <w:rFonts w:ascii="Arial" w:hAnsi="Arial" w:cs="Arial"/>
                <w:snapToGrid w:val="0"/>
                <w:color w:val="000000"/>
                <w:sz w:val="16"/>
                <w:szCs w:val="16"/>
              </w:rPr>
            </w:pP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jc w:val="right"/>
              <w:rPr>
                <w:rFonts w:ascii="Arial" w:hAnsi="Arial" w:cs="Arial"/>
                <w:snapToGrid w:val="0"/>
                <w:color w:val="000000"/>
                <w:sz w:val="16"/>
                <w:szCs w:val="16"/>
              </w:rPr>
            </w:pP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Hayes</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Hayes</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Hayes</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Hayes</w:t>
            </w:r>
          </w:p>
        </w:tc>
        <w:tc>
          <w:tcPr>
            <w:tcW w:w="3390" w:type="dxa"/>
            <w:gridSpan w:val="2"/>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Stan </w:t>
            </w:r>
            <w:proofErr w:type="spellStart"/>
            <w:r w:rsidRPr="00AF7836">
              <w:rPr>
                <w:rFonts w:ascii="Arial" w:hAnsi="Arial" w:cs="Arial"/>
                <w:snapToGrid w:val="0"/>
                <w:color w:val="000000"/>
                <w:sz w:val="16"/>
                <w:szCs w:val="16"/>
              </w:rPr>
              <w:t>Powditch</w:t>
            </w:r>
            <w:proofErr w:type="spellEnd"/>
            <w:r w:rsidRPr="00AF7836">
              <w:rPr>
                <w:rFonts w:ascii="Arial" w:hAnsi="Arial" w:cs="Arial"/>
                <w:snapToGrid w:val="0"/>
                <w:color w:val="000000"/>
                <w:sz w:val="16"/>
                <w:szCs w:val="16"/>
              </w:rPr>
              <w:t xml:space="preserve"> - 80*</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Fred Davies</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Premiers</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Jim Phelan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Fred Davies</w:t>
            </w:r>
          </w:p>
        </w:tc>
        <w:tc>
          <w:tcPr>
            <w:tcW w:w="3390" w:type="dxa"/>
            <w:gridSpan w:val="2"/>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Stan </w:t>
            </w:r>
            <w:proofErr w:type="spellStart"/>
            <w:r w:rsidRPr="00AF7836">
              <w:rPr>
                <w:rFonts w:ascii="Arial" w:hAnsi="Arial" w:cs="Arial"/>
                <w:snapToGrid w:val="0"/>
                <w:color w:val="000000"/>
                <w:sz w:val="16"/>
                <w:szCs w:val="16"/>
              </w:rPr>
              <w:t>Powditch</w:t>
            </w:r>
            <w:proofErr w:type="spellEnd"/>
            <w:r w:rsidRPr="00AF7836">
              <w:rPr>
                <w:rFonts w:ascii="Arial" w:hAnsi="Arial" w:cs="Arial"/>
                <w:snapToGrid w:val="0"/>
                <w:color w:val="000000"/>
                <w:sz w:val="16"/>
                <w:szCs w:val="16"/>
              </w:rPr>
              <w:t xml:space="preserve"> - 117*</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Premiers</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3780" w:type="dxa"/>
            <w:gridSpan w:val="2"/>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Fred </w:t>
            </w:r>
            <w:proofErr w:type="spellStart"/>
            <w:r w:rsidRPr="00AF7836">
              <w:rPr>
                <w:rFonts w:ascii="Arial" w:hAnsi="Arial" w:cs="Arial"/>
                <w:snapToGrid w:val="0"/>
                <w:color w:val="000000"/>
                <w:sz w:val="16"/>
                <w:szCs w:val="16"/>
              </w:rPr>
              <w:t>Pendergast</w:t>
            </w:r>
            <w:proofErr w:type="spellEnd"/>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1939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Fred </w:t>
            </w:r>
            <w:proofErr w:type="spellStart"/>
            <w:r w:rsidRPr="00AF7836">
              <w:rPr>
                <w:rFonts w:ascii="Arial" w:hAnsi="Arial" w:cs="Arial"/>
                <w:snapToGrid w:val="0"/>
                <w:color w:val="000000"/>
                <w:sz w:val="16"/>
                <w:szCs w:val="16"/>
              </w:rPr>
              <w:t>Pendergast</w:t>
            </w:r>
            <w:proofErr w:type="spellEnd"/>
          </w:p>
        </w:tc>
        <w:tc>
          <w:tcPr>
            <w:tcW w:w="3390" w:type="dxa"/>
            <w:gridSpan w:val="2"/>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Stan </w:t>
            </w:r>
            <w:proofErr w:type="spellStart"/>
            <w:r w:rsidRPr="00AF7836">
              <w:rPr>
                <w:rFonts w:ascii="Arial" w:hAnsi="Arial" w:cs="Arial"/>
                <w:snapToGrid w:val="0"/>
                <w:color w:val="000000"/>
                <w:sz w:val="16"/>
                <w:szCs w:val="16"/>
              </w:rPr>
              <w:t>Powditch</w:t>
            </w:r>
            <w:proofErr w:type="spellEnd"/>
            <w:r w:rsidRPr="00AF7836">
              <w:rPr>
                <w:rFonts w:ascii="Arial" w:hAnsi="Arial" w:cs="Arial"/>
                <w:snapToGrid w:val="0"/>
                <w:color w:val="000000"/>
                <w:sz w:val="16"/>
                <w:szCs w:val="16"/>
              </w:rPr>
              <w:t xml:space="preserve"> - 74*</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Fred </w:t>
            </w:r>
            <w:proofErr w:type="spellStart"/>
            <w:r w:rsidRPr="00AF7836">
              <w:rPr>
                <w:rFonts w:ascii="Arial" w:hAnsi="Arial" w:cs="Arial"/>
                <w:snapToGrid w:val="0"/>
                <w:color w:val="000000"/>
                <w:sz w:val="16"/>
                <w:szCs w:val="16"/>
              </w:rPr>
              <w:t>Pendergast</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Stan </w:t>
            </w:r>
            <w:proofErr w:type="spellStart"/>
            <w:r w:rsidRPr="00AF7836">
              <w:rPr>
                <w:rFonts w:ascii="Arial" w:hAnsi="Arial" w:cs="Arial"/>
                <w:snapToGrid w:val="0"/>
                <w:color w:val="000000"/>
                <w:sz w:val="16"/>
                <w:szCs w:val="16"/>
              </w:rPr>
              <w:t>Powditch</w:t>
            </w:r>
            <w:proofErr w:type="spellEnd"/>
            <w:r w:rsidRPr="00AF7836">
              <w:rPr>
                <w:rFonts w:ascii="Arial" w:hAnsi="Arial" w:cs="Arial"/>
                <w:snapToGrid w:val="0"/>
                <w:color w:val="000000"/>
                <w:sz w:val="16"/>
                <w:szCs w:val="16"/>
              </w:rPr>
              <w:t xml:space="preserve"> - 61</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W Spry</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L Ellis</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Premiers</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T </w:t>
            </w:r>
            <w:smartTag w:uri="urn:schemas-microsoft-com:office:smarttags" w:element="City">
              <w:smartTag w:uri="urn:schemas-microsoft-com:office:smarttags" w:element="place">
                <w:r w:rsidRPr="00AF7836">
                  <w:rPr>
                    <w:rFonts w:ascii="Arial" w:hAnsi="Arial" w:cs="Arial"/>
                    <w:snapToGrid w:val="0"/>
                    <w:color w:val="000000"/>
                    <w:sz w:val="16"/>
                    <w:szCs w:val="16"/>
                  </w:rPr>
                  <w:t>Edmonds</w:t>
                </w:r>
              </w:smartTag>
            </w:smartTag>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T </w:t>
            </w:r>
            <w:smartTag w:uri="urn:schemas-microsoft-com:office:smarttags" w:element="City">
              <w:smartTag w:uri="urn:schemas-microsoft-com:office:smarttags" w:element="place">
                <w:r w:rsidRPr="00AF7836">
                  <w:rPr>
                    <w:rFonts w:ascii="Arial" w:hAnsi="Arial" w:cs="Arial"/>
                    <w:snapToGrid w:val="0"/>
                    <w:color w:val="000000"/>
                    <w:sz w:val="16"/>
                    <w:szCs w:val="16"/>
                  </w:rPr>
                  <w:t>Edmonds</w:t>
                </w:r>
              </w:smartTag>
            </w:smartTag>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Stan </w:t>
            </w:r>
            <w:proofErr w:type="spellStart"/>
            <w:r w:rsidRPr="00AF7836">
              <w:rPr>
                <w:rFonts w:ascii="Arial" w:hAnsi="Arial" w:cs="Arial"/>
                <w:snapToGrid w:val="0"/>
                <w:color w:val="000000"/>
                <w:sz w:val="16"/>
                <w:szCs w:val="16"/>
              </w:rPr>
              <w:t>Powditch</w:t>
            </w:r>
            <w:proofErr w:type="spellEnd"/>
            <w:r w:rsidRPr="00AF7836">
              <w:rPr>
                <w:rFonts w:ascii="Arial" w:hAnsi="Arial" w:cs="Arial"/>
                <w:snapToGrid w:val="0"/>
                <w:color w:val="000000"/>
                <w:sz w:val="16"/>
                <w:szCs w:val="16"/>
              </w:rPr>
              <w:t xml:space="preserve"> - 67</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proofErr w:type="spellStart"/>
            <w:r w:rsidRPr="00AF7836">
              <w:rPr>
                <w:rFonts w:ascii="Arial" w:hAnsi="Arial" w:cs="Arial"/>
                <w:snapToGrid w:val="0"/>
                <w:color w:val="000000"/>
                <w:sz w:val="16"/>
                <w:szCs w:val="16"/>
              </w:rPr>
              <w:t>Phonse</w:t>
            </w:r>
            <w:proofErr w:type="spellEnd"/>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Kyne</w:t>
            </w:r>
            <w:proofErr w:type="spellEnd"/>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w:t>
            </w:r>
            <w:r>
              <w:rPr>
                <w:rFonts w:ascii="Arial" w:hAnsi="Arial" w:cs="Arial"/>
                <w:snapToGrid w:val="0"/>
                <w:color w:val="000000"/>
                <w:sz w:val="16"/>
                <w:szCs w:val="16"/>
              </w:rPr>
              <w:t>teve</w:t>
            </w:r>
            <w:r w:rsidRPr="00AF7836">
              <w:rPr>
                <w:rFonts w:ascii="Arial" w:hAnsi="Arial" w:cs="Arial"/>
                <w:snapToGrid w:val="0"/>
                <w:color w:val="000000"/>
                <w:sz w:val="16"/>
                <w:szCs w:val="16"/>
              </w:rPr>
              <w:t xml:space="preserve"> Duff</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 Strong - 39</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Browne</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Des </w:t>
            </w:r>
            <w:proofErr w:type="spellStart"/>
            <w:r w:rsidRPr="00AF7836">
              <w:rPr>
                <w:rFonts w:ascii="Arial" w:hAnsi="Arial" w:cs="Arial"/>
                <w:snapToGrid w:val="0"/>
                <w:color w:val="000000"/>
                <w:sz w:val="16"/>
                <w:szCs w:val="16"/>
              </w:rPr>
              <w:t>Donkin</w:t>
            </w:r>
            <w:proofErr w:type="spellEnd"/>
            <w:r w:rsidRPr="00AF7836">
              <w:rPr>
                <w:rFonts w:ascii="Arial" w:hAnsi="Arial" w:cs="Arial"/>
                <w:snapToGrid w:val="0"/>
                <w:color w:val="000000"/>
                <w:sz w:val="16"/>
                <w:szCs w:val="16"/>
              </w:rPr>
              <w:t xml:space="preserve"> - 80*</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H </w:t>
            </w:r>
            <w:proofErr w:type="spellStart"/>
            <w:r w:rsidRPr="00AF7836">
              <w:rPr>
                <w:rFonts w:ascii="Arial" w:hAnsi="Arial" w:cs="Arial"/>
                <w:snapToGrid w:val="0"/>
                <w:color w:val="000000"/>
                <w:sz w:val="16"/>
                <w:szCs w:val="16"/>
              </w:rPr>
              <w:t>Mallett</w:t>
            </w:r>
            <w:proofErr w:type="spellEnd"/>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 </w:t>
            </w:r>
            <w:smartTag w:uri="urn:schemas-microsoft-com:office:smarttags" w:element="City">
              <w:smartTag w:uri="urn:schemas-microsoft-com:office:smarttags" w:element="place">
                <w:r w:rsidRPr="00AF7836">
                  <w:rPr>
                    <w:rFonts w:ascii="Arial" w:hAnsi="Arial" w:cs="Arial"/>
                    <w:snapToGrid w:val="0"/>
                    <w:color w:val="000000"/>
                    <w:sz w:val="16"/>
                    <w:szCs w:val="16"/>
                  </w:rPr>
                  <w:t>Butler</w:t>
                </w:r>
              </w:smartTag>
            </w:smartTag>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1949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Browne</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Bill </w:t>
            </w:r>
            <w:proofErr w:type="spellStart"/>
            <w:r w:rsidRPr="00AF7836">
              <w:rPr>
                <w:rFonts w:ascii="Arial" w:hAnsi="Arial" w:cs="Arial"/>
                <w:snapToGrid w:val="0"/>
                <w:color w:val="000000"/>
                <w:sz w:val="16"/>
                <w:szCs w:val="16"/>
              </w:rPr>
              <w:t>Bartling</w:t>
            </w:r>
            <w:proofErr w:type="spellEnd"/>
            <w:r w:rsidRPr="00AF7836">
              <w:rPr>
                <w:rFonts w:ascii="Arial" w:hAnsi="Arial" w:cs="Arial"/>
                <w:snapToGrid w:val="0"/>
                <w:color w:val="000000"/>
                <w:sz w:val="16"/>
                <w:szCs w:val="16"/>
              </w:rPr>
              <w:t xml:space="preserve"> - 25</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374"/>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Roy </w:t>
            </w:r>
            <w:proofErr w:type="spellStart"/>
            <w:r w:rsidRPr="00AF7836">
              <w:rPr>
                <w:rFonts w:ascii="Arial" w:hAnsi="Arial" w:cs="Arial"/>
                <w:snapToGrid w:val="0"/>
                <w:color w:val="000000"/>
                <w:sz w:val="16"/>
                <w:szCs w:val="16"/>
              </w:rPr>
              <w:t>McGlynn</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Roy </w:t>
            </w:r>
            <w:proofErr w:type="spellStart"/>
            <w:r w:rsidRPr="00AF7836">
              <w:rPr>
                <w:rFonts w:ascii="Arial" w:hAnsi="Arial" w:cs="Arial"/>
                <w:snapToGrid w:val="0"/>
                <w:color w:val="000000"/>
                <w:sz w:val="16"/>
                <w:szCs w:val="16"/>
              </w:rPr>
              <w:t>McGlynn</w:t>
            </w:r>
            <w:proofErr w:type="spellEnd"/>
          </w:p>
        </w:tc>
        <w:tc>
          <w:tcPr>
            <w:tcW w:w="3390" w:type="dxa"/>
            <w:gridSpan w:val="2"/>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w:t>
            </w:r>
            <w:r>
              <w:rPr>
                <w:rFonts w:ascii="Arial" w:hAnsi="Arial" w:cs="Arial"/>
                <w:snapToGrid w:val="0"/>
                <w:color w:val="000000"/>
                <w:sz w:val="16"/>
                <w:szCs w:val="16"/>
              </w:rPr>
              <w:t>ill</w:t>
            </w:r>
            <w:r w:rsidRPr="00AF7836">
              <w:rPr>
                <w:rFonts w:ascii="Arial" w:hAnsi="Arial" w:cs="Arial"/>
                <w:snapToGrid w:val="0"/>
                <w:color w:val="000000"/>
                <w:sz w:val="16"/>
                <w:szCs w:val="16"/>
              </w:rPr>
              <w:t xml:space="preserve"> </w:t>
            </w:r>
            <w:proofErr w:type="spellStart"/>
            <w:r>
              <w:rPr>
                <w:rFonts w:ascii="Arial" w:hAnsi="Arial" w:cs="Arial"/>
                <w:snapToGrid w:val="0"/>
                <w:color w:val="000000"/>
                <w:sz w:val="16"/>
                <w:szCs w:val="16"/>
              </w:rPr>
              <w:t>Bart</w:t>
            </w:r>
            <w:r w:rsidRPr="00AF7836">
              <w:rPr>
                <w:rFonts w:ascii="Arial" w:hAnsi="Arial" w:cs="Arial"/>
                <w:snapToGrid w:val="0"/>
                <w:color w:val="000000"/>
                <w:sz w:val="16"/>
                <w:szCs w:val="16"/>
              </w:rPr>
              <w:t>ling</w:t>
            </w:r>
            <w:proofErr w:type="spellEnd"/>
            <w:r w:rsidRPr="00AF7836">
              <w:rPr>
                <w:rFonts w:ascii="Arial" w:hAnsi="Arial" w:cs="Arial"/>
                <w:snapToGrid w:val="0"/>
                <w:color w:val="000000"/>
                <w:sz w:val="16"/>
                <w:szCs w:val="16"/>
              </w:rPr>
              <w:t xml:space="preserve"> G Mason </w:t>
            </w: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R</w:t>
            </w:r>
            <w:r>
              <w:rPr>
                <w:rFonts w:ascii="Arial" w:hAnsi="Arial" w:cs="Arial"/>
                <w:snapToGrid w:val="0"/>
                <w:color w:val="000000"/>
                <w:sz w:val="16"/>
                <w:szCs w:val="16"/>
              </w:rPr>
              <w:t>oy</w:t>
            </w:r>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McGlynn</w:t>
            </w:r>
            <w:proofErr w:type="spellEnd"/>
            <w:r w:rsidRPr="00AF7836">
              <w:rPr>
                <w:rFonts w:ascii="Arial" w:hAnsi="Arial" w:cs="Arial"/>
                <w:snapToGrid w:val="0"/>
                <w:color w:val="000000"/>
                <w:sz w:val="16"/>
                <w:szCs w:val="16"/>
              </w:rPr>
              <w:t xml:space="preserve"> – 24</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Roy </w:t>
            </w:r>
            <w:proofErr w:type="spellStart"/>
            <w:r w:rsidRPr="00AF7836">
              <w:rPr>
                <w:rFonts w:ascii="Arial" w:hAnsi="Arial" w:cs="Arial"/>
                <w:snapToGrid w:val="0"/>
                <w:color w:val="000000"/>
                <w:sz w:val="16"/>
                <w:szCs w:val="16"/>
              </w:rPr>
              <w:t>McGlynn</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Roy </w:t>
            </w:r>
            <w:proofErr w:type="spellStart"/>
            <w:r w:rsidRPr="00AF7836">
              <w:rPr>
                <w:rFonts w:ascii="Arial" w:hAnsi="Arial" w:cs="Arial"/>
                <w:snapToGrid w:val="0"/>
                <w:color w:val="000000"/>
                <w:sz w:val="16"/>
                <w:szCs w:val="16"/>
              </w:rPr>
              <w:t>McGlynn</w:t>
            </w:r>
            <w:proofErr w:type="spellEnd"/>
          </w:p>
        </w:tc>
        <w:tc>
          <w:tcPr>
            <w:tcW w:w="1800"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 - 39</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w:t>
            </w:r>
            <w:r>
              <w:rPr>
                <w:rFonts w:ascii="Arial" w:hAnsi="Arial" w:cs="Arial"/>
                <w:snapToGrid w:val="0"/>
                <w:color w:val="000000"/>
                <w:sz w:val="16"/>
                <w:szCs w:val="16"/>
              </w:rPr>
              <w:t>ill</w:t>
            </w:r>
            <w:r w:rsidRPr="00AF7836">
              <w:rPr>
                <w:rFonts w:ascii="Arial" w:hAnsi="Arial" w:cs="Arial"/>
                <w:snapToGrid w:val="0"/>
                <w:color w:val="000000"/>
                <w:sz w:val="16"/>
                <w:szCs w:val="16"/>
              </w:rPr>
              <w:t xml:space="preserve"> Bolitho/F </w:t>
            </w:r>
            <w:smartTag w:uri="urn:schemas-microsoft-com:office:smarttags" w:element="place">
              <w:r w:rsidRPr="00AF7836">
                <w:rPr>
                  <w:rFonts w:ascii="Arial" w:hAnsi="Arial" w:cs="Arial"/>
                  <w:snapToGrid w:val="0"/>
                  <w:color w:val="000000"/>
                  <w:sz w:val="16"/>
                  <w:szCs w:val="16"/>
                </w:rPr>
                <w:t>Boyne</w:t>
              </w:r>
            </w:smartTag>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Bill Bolitho</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John </w:t>
            </w:r>
            <w:proofErr w:type="spellStart"/>
            <w:r w:rsidRPr="00AF7836">
              <w:rPr>
                <w:rFonts w:ascii="Arial" w:hAnsi="Arial" w:cs="Arial"/>
                <w:snapToGrid w:val="0"/>
                <w:color w:val="000000"/>
                <w:sz w:val="16"/>
                <w:szCs w:val="16"/>
              </w:rPr>
              <w:t>Vizard</w:t>
            </w:r>
            <w:proofErr w:type="spellEnd"/>
            <w:r w:rsidRPr="00AF7836">
              <w:rPr>
                <w:rFonts w:ascii="Arial" w:hAnsi="Arial" w:cs="Arial"/>
                <w:snapToGrid w:val="0"/>
                <w:color w:val="000000"/>
                <w:sz w:val="16"/>
                <w:szCs w:val="16"/>
              </w:rPr>
              <w:t xml:space="preserve"> - 29</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Browne</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Jack Browne</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L Green - 60</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E Jacobs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jc w:val="right"/>
              <w:rPr>
                <w:rFonts w:ascii="Arial" w:hAnsi="Arial" w:cs="Arial"/>
                <w:snapToGrid w:val="0"/>
                <w:color w:val="000000"/>
                <w:sz w:val="16"/>
                <w:szCs w:val="16"/>
              </w:rPr>
            </w:pPr>
          </w:p>
        </w:tc>
        <w:tc>
          <w:tcPr>
            <w:tcW w:w="1980" w:type="dxa"/>
          </w:tcPr>
          <w:p w:rsidR="00682206" w:rsidRPr="00AF7836" w:rsidRDefault="00682206" w:rsidP="00BA77B6">
            <w:pPr>
              <w:jc w:val="right"/>
              <w:rPr>
                <w:rFonts w:ascii="Arial" w:hAnsi="Arial" w:cs="Arial"/>
                <w:snapToGrid w:val="0"/>
                <w:color w:val="000000"/>
                <w:sz w:val="16"/>
                <w:szCs w:val="16"/>
              </w:rPr>
            </w:pP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Peter Taylor - 44</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Patrick </w:t>
            </w:r>
            <w:proofErr w:type="spellStart"/>
            <w:r w:rsidRPr="00AF7836">
              <w:rPr>
                <w:rFonts w:ascii="Arial" w:hAnsi="Arial" w:cs="Arial"/>
                <w:snapToGrid w:val="0"/>
                <w:color w:val="000000"/>
                <w:sz w:val="16"/>
                <w:szCs w:val="16"/>
              </w:rPr>
              <w:t>McGrane</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Allen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Allen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John </w:t>
            </w:r>
            <w:proofErr w:type="spellStart"/>
            <w:r w:rsidRPr="00AF7836">
              <w:rPr>
                <w:rFonts w:ascii="Arial" w:hAnsi="Arial" w:cs="Arial"/>
                <w:snapToGrid w:val="0"/>
                <w:color w:val="000000"/>
                <w:sz w:val="16"/>
                <w:szCs w:val="16"/>
              </w:rPr>
              <w:t>Vizard</w:t>
            </w:r>
            <w:proofErr w:type="spellEnd"/>
            <w:r w:rsidRPr="00AF7836">
              <w:rPr>
                <w:rFonts w:ascii="Arial" w:hAnsi="Arial" w:cs="Arial"/>
                <w:snapToGrid w:val="0"/>
                <w:color w:val="000000"/>
                <w:sz w:val="16"/>
                <w:szCs w:val="16"/>
              </w:rPr>
              <w:t xml:space="preserve"> - 60</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 Andrews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Brad Boyden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Brad Boyden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Bill </w:t>
            </w:r>
            <w:proofErr w:type="spellStart"/>
            <w:r w:rsidRPr="00AF7836">
              <w:rPr>
                <w:rFonts w:ascii="Arial" w:hAnsi="Arial" w:cs="Arial"/>
                <w:snapToGrid w:val="0"/>
                <w:color w:val="000000"/>
                <w:sz w:val="16"/>
                <w:szCs w:val="16"/>
              </w:rPr>
              <w:t>Bartling</w:t>
            </w:r>
            <w:proofErr w:type="spellEnd"/>
            <w:r w:rsidRPr="00AF7836">
              <w:rPr>
                <w:rFonts w:ascii="Arial" w:hAnsi="Arial" w:cs="Arial"/>
                <w:snapToGrid w:val="0"/>
                <w:color w:val="000000"/>
                <w:sz w:val="16"/>
                <w:szCs w:val="16"/>
              </w:rPr>
              <w:t xml:space="preserve"> - 27</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 Dullard</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Keith </w:t>
            </w:r>
            <w:proofErr w:type="spellStart"/>
            <w:r w:rsidRPr="00AF7836">
              <w:rPr>
                <w:rFonts w:ascii="Arial" w:hAnsi="Arial" w:cs="Arial"/>
                <w:snapToGrid w:val="0"/>
                <w:color w:val="000000"/>
                <w:sz w:val="16"/>
                <w:szCs w:val="16"/>
              </w:rPr>
              <w:t>Schow</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 </w:t>
            </w:r>
            <w:smartTag w:uri="urn:schemas-microsoft-com:office:smarttags" w:element="City">
              <w:smartTag w:uri="urn:schemas-microsoft-com:office:smarttags" w:element="place">
                <w:r w:rsidRPr="00AF7836">
                  <w:rPr>
                    <w:rFonts w:ascii="Arial" w:hAnsi="Arial" w:cs="Arial"/>
                    <w:snapToGrid w:val="0"/>
                    <w:color w:val="000000"/>
                    <w:sz w:val="16"/>
                    <w:szCs w:val="16"/>
                  </w:rPr>
                  <w:t>Jennings</w:t>
                </w:r>
              </w:smartTag>
            </w:smartTag>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Peter Taylor</w:t>
            </w:r>
          </w:p>
        </w:tc>
        <w:tc>
          <w:tcPr>
            <w:tcW w:w="1590" w:type="dxa"/>
          </w:tcPr>
          <w:p w:rsidR="00682206" w:rsidRPr="00AF7836" w:rsidRDefault="00682206" w:rsidP="00BA77B6">
            <w:pPr>
              <w:jc w:val="right"/>
              <w:rPr>
                <w:rFonts w:ascii="Arial" w:hAnsi="Arial" w:cs="Arial"/>
                <w:snapToGrid w:val="0"/>
                <w:color w:val="000000"/>
                <w:sz w:val="16"/>
                <w:szCs w:val="16"/>
              </w:rPr>
            </w:pP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Keith </w:t>
            </w:r>
            <w:proofErr w:type="spellStart"/>
            <w:r w:rsidRPr="00AF7836">
              <w:rPr>
                <w:rFonts w:ascii="Arial" w:hAnsi="Arial" w:cs="Arial"/>
                <w:snapToGrid w:val="0"/>
                <w:color w:val="000000"/>
                <w:sz w:val="16"/>
                <w:szCs w:val="16"/>
              </w:rPr>
              <w:t>Schow</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 Richards</w:t>
            </w:r>
          </w:p>
        </w:tc>
        <w:tc>
          <w:tcPr>
            <w:tcW w:w="1800" w:type="dxa"/>
          </w:tcPr>
          <w:p w:rsidR="00682206" w:rsidRPr="00AF7836" w:rsidRDefault="00682206" w:rsidP="00BA77B6">
            <w:pPr>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 xml:space="preserve">Terry </w:t>
            </w:r>
            <w:proofErr w:type="spellStart"/>
            <w:r>
              <w:rPr>
                <w:rFonts w:ascii="Arial" w:hAnsi="Arial" w:cs="Arial"/>
                <w:snapToGrid w:val="0"/>
                <w:color w:val="000000"/>
                <w:sz w:val="16"/>
                <w:szCs w:val="16"/>
              </w:rPr>
              <w:t>Heenan</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1959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Wally Wallis</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Wally Wallis</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E</w:t>
            </w:r>
            <w:r>
              <w:rPr>
                <w:rFonts w:ascii="Arial" w:hAnsi="Arial" w:cs="Arial"/>
                <w:snapToGrid w:val="0"/>
                <w:color w:val="000000"/>
                <w:sz w:val="16"/>
                <w:szCs w:val="16"/>
              </w:rPr>
              <w:t>llis</w:t>
            </w:r>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Noack</w:t>
            </w:r>
            <w:proofErr w:type="spellEnd"/>
            <w:r w:rsidRPr="00AF7836">
              <w:rPr>
                <w:rFonts w:ascii="Arial" w:hAnsi="Arial" w:cs="Arial"/>
                <w:snapToGrid w:val="0"/>
                <w:color w:val="000000"/>
                <w:sz w:val="16"/>
                <w:szCs w:val="16"/>
              </w:rPr>
              <w:t xml:space="preserve"> J </w:t>
            </w:r>
            <w:proofErr w:type="spellStart"/>
            <w:r w:rsidRPr="00AF7836">
              <w:rPr>
                <w:rFonts w:ascii="Arial" w:hAnsi="Arial" w:cs="Arial"/>
                <w:snapToGrid w:val="0"/>
                <w:color w:val="000000"/>
                <w:sz w:val="16"/>
                <w:szCs w:val="16"/>
              </w:rPr>
              <w:t>Vizard</w:t>
            </w:r>
            <w:proofErr w:type="spellEnd"/>
            <w:r w:rsidRPr="00AF7836">
              <w:rPr>
                <w:rFonts w:ascii="Arial" w:hAnsi="Arial" w:cs="Arial"/>
                <w:snapToGrid w:val="0"/>
                <w:color w:val="000000"/>
                <w:sz w:val="16"/>
                <w:szCs w:val="16"/>
              </w:rPr>
              <w:t xml:space="preserve"> - 22</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Ellis </w:t>
            </w:r>
            <w:proofErr w:type="spellStart"/>
            <w:r w:rsidRPr="00AF7836">
              <w:rPr>
                <w:rFonts w:ascii="Arial" w:hAnsi="Arial" w:cs="Arial"/>
                <w:snapToGrid w:val="0"/>
                <w:color w:val="000000"/>
                <w:sz w:val="16"/>
                <w:szCs w:val="16"/>
              </w:rPr>
              <w:t>Noack</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Ellis </w:t>
            </w:r>
            <w:proofErr w:type="spellStart"/>
            <w:r w:rsidRPr="00AF7836">
              <w:rPr>
                <w:rFonts w:ascii="Arial" w:hAnsi="Arial" w:cs="Arial"/>
                <w:snapToGrid w:val="0"/>
                <w:color w:val="000000"/>
                <w:sz w:val="16"/>
                <w:szCs w:val="16"/>
              </w:rPr>
              <w:t>Noack</w:t>
            </w:r>
            <w:proofErr w:type="spellEnd"/>
            <w:r w:rsidRPr="00AF7836">
              <w:rPr>
                <w:rFonts w:ascii="Arial" w:hAnsi="Arial" w:cs="Arial"/>
                <w:snapToGrid w:val="0"/>
                <w:color w:val="000000"/>
                <w:sz w:val="16"/>
                <w:szCs w:val="16"/>
              </w:rPr>
              <w:t xml:space="preserve"> - 42</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 Harris/P</w:t>
            </w:r>
            <w:r>
              <w:rPr>
                <w:rFonts w:ascii="Arial" w:hAnsi="Arial" w:cs="Arial"/>
                <w:snapToGrid w:val="0"/>
                <w:color w:val="000000"/>
                <w:sz w:val="16"/>
                <w:szCs w:val="16"/>
              </w:rPr>
              <w:t>eter</w:t>
            </w:r>
            <w:r w:rsidRPr="00AF7836">
              <w:rPr>
                <w:rFonts w:ascii="Arial" w:hAnsi="Arial" w:cs="Arial"/>
                <w:snapToGrid w:val="0"/>
                <w:color w:val="000000"/>
                <w:sz w:val="16"/>
                <w:szCs w:val="16"/>
              </w:rPr>
              <w:t xml:space="preserve"> </w:t>
            </w:r>
            <w:smartTag w:uri="urn:schemas-microsoft-com:office:smarttags" w:element="City">
              <w:smartTag w:uri="urn:schemas-microsoft-com:office:smarttags" w:element="place">
                <w:r w:rsidRPr="00AF7836">
                  <w:rPr>
                    <w:rFonts w:ascii="Arial" w:hAnsi="Arial" w:cs="Arial"/>
                    <w:snapToGrid w:val="0"/>
                    <w:color w:val="000000"/>
                    <w:sz w:val="16"/>
                    <w:szCs w:val="16"/>
                  </w:rPr>
                  <w:t>Taylor</w:t>
                </w:r>
              </w:smartTag>
            </w:smartTag>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Brian </w:t>
            </w:r>
            <w:proofErr w:type="spellStart"/>
            <w:r w:rsidRPr="00AF7836">
              <w:rPr>
                <w:rFonts w:ascii="Arial" w:hAnsi="Arial" w:cs="Arial"/>
                <w:snapToGrid w:val="0"/>
                <w:color w:val="000000"/>
                <w:sz w:val="16"/>
                <w:szCs w:val="16"/>
              </w:rPr>
              <w:t>Townley</w:t>
            </w:r>
            <w:proofErr w:type="spellEnd"/>
            <w:r w:rsidRPr="00AF7836">
              <w:rPr>
                <w:rFonts w:ascii="Arial" w:hAnsi="Arial" w:cs="Arial"/>
                <w:snapToGrid w:val="0"/>
                <w:color w:val="000000"/>
                <w:sz w:val="16"/>
                <w:szCs w:val="16"/>
              </w:rPr>
              <w:t xml:space="preserve"> - 42</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Brian </w:t>
            </w:r>
            <w:proofErr w:type="spellStart"/>
            <w:r w:rsidRPr="00AF7836">
              <w:rPr>
                <w:rFonts w:ascii="Arial" w:hAnsi="Arial" w:cs="Arial"/>
                <w:snapToGrid w:val="0"/>
                <w:color w:val="000000"/>
                <w:sz w:val="16"/>
                <w:szCs w:val="16"/>
              </w:rPr>
              <w:t>Townley</w:t>
            </w:r>
            <w:proofErr w:type="spellEnd"/>
            <w:r w:rsidRPr="00AF7836">
              <w:rPr>
                <w:rFonts w:ascii="Arial" w:hAnsi="Arial" w:cs="Arial"/>
                <w:snapToGrid w:val="0"/>
                <w:color w:val="000000"/>
                <w:sz w:val="16"/>
                <w:szCs w:val="16"/>
              </w:rPr>
              <w:t xml:space="preserve"> - 54</w:t>
            </w:r>
          </w:p>
        </w:tc>
        <w:tc>
          <w:tcPr>
            <w:tcW w:w="1590"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Ken Ward</w:t>
              </w:r>
            </w:smartTag>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Ken Ward</w:t>
              </w:r>
            </w:smartTag>
          </w:p>
        </w:tc>
        <w:tc>
          <w:tcPr>
            <w:tcW w:w="1980"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Ken Ward</w:t>
              </w:r>
            </w:smartTag>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Bob "Doctor" </w:t>
            </w:r>
            <w:proofErr w:type="spellStart"/>
            <w:r w:rsidRPr="00AF7836">
              <w:rPr>
                <w:rFonts w:ascii="Arial" w:hAnsi="Arial" w:cs="Arial"/>
                <w:snapToGrid w:val="0"/>
                <w:color w:val="000000"/>
                <w:sz w:val="16"/>
                <w:szCs w:val="16"/>
              </w:rPr>
              <w:t>Serich</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Premiers</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Ken Ward</w:t>
              </w:r>
            </w:smartTag>
          </w:p>
        </w:tc>
        <w:tc>
          <w:tcPr>
            <w:tcW w:w="1980"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Ken Ward</w:t>
              </w:r>
            </w:smartTag>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Don McKenna - 77*</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Sterling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Peter Taylor</w:t>
            </w:r>
          </w:p>
        </w:tc>
        <w:tc>
          <w:tcPr>
            <w:tcW w:w="1800"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MacDonald - 58</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Sterling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smartTag w:uri="urn:schemas-microsoft-com:office:smarttags" w:element="State">
              <w:smartTag w:uri="urn:schemas-microsoft-com:office:smarttags" w:element="place">
                <w:r w:rsidRPr="00AF7836">
                  <w:rPr>
                    <w:rFonts w:ascii="Arial" w:hAnsi="Arial" w:cs="Arial"/>
                    <w:snapToGrid w:val="0"/>
                    <w:color w:val="000000"/>
                    <w:sz w:val="16"/>
                    <w:szCs w:val="16"/>
                  </w:rPr>
                  <w:t>Col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Danny Dwyer</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Don McKenna - 81</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Dale Dalton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Danny Dwyer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Dale Dalton - 39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Sterling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John </w:t>
            </w:r>
            <w:proofErr w:type="spellStart"/>
            <w:r w:rsidRPr="00AF7836">
              <w:rPr>
                <w:rFonts w:ascii="Arial" w:hAnsi="Arial" w:cs="Arial"/>
                <w:snapToGrid w:val="0"/>
                <w:color w:val="000000"/>
                <w:sz w:val="16"/>
                <w:szCs w:val="16"/>
              </w:rPr>
              <w:t>Hoggett</w:t>
            </w:r>
            <w:proofErr w:type="spellEnd"/>
            <w:r w:rsidRPr="00AF7836">
              <w:rPr>
                <w:rFonts w:ascii="Arial" w:hAnsi="Arial" w:cs="Arial"/>
                <w:snapToGrid w:val="0"/>
                <w:color w:val="000000"/>
                <w:sz w:val="16"/>
                <w:szCs w:val="16"/>
              </w:rPr>
              <w:t xml:space="preserve"> - 67</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Dale Dalton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1969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E</w:t>
            </w:r>
            <w:r>
              <w:rPr>
                <w:rFonts w:ascii="Arial" w:hAnsi="Arial" w:cs="Arial"/>
                <w:snapToGrid w:val="0"/>
                <w:color w:val="000000"/>
                <w:sz w:val="16"/>
                <w:szCs w:val="16"/>
              </w:rPr>
              <w:t>manuel</w:t>
            </w:r>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K</w:t>
            </w:r>
            <w:r>
              <w:rPr>
                <w:rFonts w:ascii="Arial" w:hAnsi="Arial" w:cs="Arial"/>
                <w:snapToGrid w:val="0"/>
                <w:color w:val="000000"/>
                <w:sz w:val="16"/>
                <w:szCs w:val="16"/>
              </w:rPr>
              <w:t>erinaiua</w:t>
            </w:r>
            <w:proofErr w:type="spellEnd"/>
            <w:r w:rsidRPr="00AF7836">
              <w:rPr>
                <w:rFonts w:ascii="Arial" w:hAnsi="Arial" w:cs="Arial"/>
                <w:snapToGrid w:val="0"/>
                <w:color w:val="000000"/>
                <w:sz w:val="16"/>
                <w:szCs w:val="16"/>
              </w:rPr>
              <w:t xml:space="preserve"> - 93*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Sterling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proofErr w:type="spellStart"/>
            <w:r w:rsidRPr="00AF7836">
              <w:rPr>
                <w:rFonts w:ascii="Arial" w:hAnsi="Arial" w:cs="Arial"/>
                <w:snapToGrid w:val="0"/>
                <w:color w:val="000000"/>
                <w:sz w:val="16"/>
                <w:szCs w:val="16"/>
              </w:rPr>
              <w:t>M</w:t>
            </w:r>
            <w:r>
              <w:rPr>
                <w:rFonts w:ascii="Arial" w:hAnsi="Arial" w:cs="Arial"/>
                <w:snapToGrid w:val="0"/>
                <w:color w:val="000000"/>
                <w:sz w:val="16"/>
                <w:szCs w:val="16"/>
              </w:rPr>
              <w:t>orrie</w:t>
            </w:r>
            <w:proofErr w:type="spellEnd"/>
            <w:r w:rsidRPr="00AF7836">
              <w:rPr>
                <w:rFonts w:ascii="Arial" w:hAnsi="Arial" w:cs="Arial"/>
                <w:snapToGrid w:val="0"/>
                <w:color w:val="000000"/>
                <w:sz w:val="16"/>
                <w:szCs w:val="16"/>
              </w:rPr>
              <w:t xml:space="preserve"> Causley/</w:t>
            </w:r>
            <w:smartTag w:uri="urn:schemas-microsoft-com:office:smarttags" w:element="State">
              <w:smartTag w:uri="urn:schemas-microsoft-com:office:smarttags" w:element="place">
                <w:r w:rsidRPr="00AF7836">
                  <w:rPr>
                    <w:rFonts w:ascii="Arial" w:hAnsi="Arial" w:cs="Arial"/>
                    <w:snapToGrid w:val="0"/>
                    <w:color w:val="000000"/>
                    <w:sz w:val="16"/>
                    <w:szCs w:val="16"/>
                  </w:rPr>
                  <w:t>C</w:t>
                </w:r>
                <w:r>
                  <w:rPr>
                    <w:rFonts w:ascii="Arial" w:hAnsi="Arial" w:cs="Arial"/>
                    <w:snapToGrid w:val="0"/>
                    <w:color w:val="000000"/>
                    <w:sz w:val="16"/>
                    <w:szCs w:val="16"/>
                  </w:rPr>
                  <w:t>ol</w:t>
                </w:r>
              </w:smartTag>
            </w:smartTag>
            <w:r w:rsidRPr="00AF7836">
              <w:rPr>
                <w:rFonts w:ascii="Arial" w:hAnsi="Arial" w:cs="Arial"/>
                <w:snapToGrid w:val="0"/>
                <w:color w:val="000000"/>
                <w:sz w:val="16"/>
                <w:szCs w:val="16"/>
              </w:rPr>
              <w:t xml:space="preserve"> Harris</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E</w:t>
            </w:r>
            <w:r>
              <w:rPr>
                <w:rFonts w:ascii="Arial" w:hAnsi="Arial" w:cs="Arial"/>
                <w:snapToGrid w:val="0"/>
                <w:color w:val="000000"/>
                <w:sz w:val="16"/>
                <w:szCs w:val="16"/>
              </w:rPr>
              <w:t>manuel</w:t>
            </w:r>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Ke</w:t>
            </w:r>
            <w:r>
              <w:rPr>
                <w:rFonts w:ascii="Arial" w:hAnsi="Arial" w:cs="Arial"/>
                <w:snapToGrid w:val="0"/>
                <w:color w:val="000000"/>
                <w:sz w:val="16"/>
                <w:szCs w:val="16"/>
              </w:rPr>
              <w:t>rinaiua</w:t>
            </w:r>
            <w:proofErr w:type="spellEnd"/>
            <w:r w:rsidRPr="00AF7836">
              <w:rPr>
                <w:rFonts w:ascii="Arial" w:hAnsi="Arial" w:cs="Arial"/>
                <w:snapToGrid w:val="0"/>
                <w:color w:val="000000"/>
                <w:sz w:val="16"/>
                <w:szCs w:val="16"/>
              </w:rPr>
              <w:t xml:space="preserve"> - 90</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Sterling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Ken Craig</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Ken Gibson</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Patterson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Bill Stein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Geoff Green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Alex </w:t>
            </w:r>
            <w:proofErr w:type="spellStart"/>
            <w:r w:rsidRPr="00AF7836">
              <w:rPr>
                <w:rFonts w:ascii="Arial" w:hAnsi="Arial" w:cs="Arial"/>
                <w:snapToGrid w:val="0"/>
                <w:color w:val="000000"/>
                <w:sz w:val="16"/>
                <w:szCs w:val="16"/>
              </w:rPr>
              <w:t>Konjevic</w:t>
            </w:r>
            <w:proofErr w:type="spellEnd"/>
            <w:r w:rsidRPr="00AF7836">
              <w:rPr>
                <w:rFonts w:ascii="Arial" w:hAnsi="Arial" w:cs="Arial"/>
                <w:snapToGrid w:val="0"/>
                <w:color w:val="000000"/>
                <w:sz w:val="16"/>
                <w:szCs w:val="16"/>
              </w:rPr>
              <w:t xml:space="preserve"> - 80</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Ken Hughes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Bill Stein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Dennis </w:t>
            </w:r>
            <w:proofErr w:type="spellStart"/>
            <w:r w:rsidRPr="00AF7836">
              <w:rPr>
                <w:rFonts w:ascii="Arial" w:hAnsi="Arial" w:cs="Arial"/>
                <w:snapToGrid w:val="0"/>
                <w:color w:val="000000"/>
                <w:sz w:val="16"/>
                <w:szCs w:val="16"/>
              </w:rPr>
              <w:t>Pegg</w:t>
            </w:r>
            <w:proofErr w:type="spellEnd"/>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w:t>
            </w:r>
            <w:r>
              <w:rPr>
                <w:rFonts w:ascii="Arial" w:hAnsi="Arial" w:cs="Arial"/>
                <w:snapToGrid w:val="0"/>
                <w:color w:val="000000"/>
                <w:sz w:val="16"/>
                <w:szCs w:val="16"/>
              </w:rPr>
              <w:t>evil</w:t>
            </w:r>
            <w:r w:rsidRPr="00AF7836">
              <w:rPr>
                <w:rFonts w:ascii="Arial" w:hAnsi="Arial" w:cs="Arial"/>
                <w:snapToGrid w:val="0"/>
                <w:color w:val="000000"/>
                <w:sz w:val="16"/>
                <w:szCs w:val="16"/>
              </w:rPr>
              <w:t xml:space="preserve"> "Barney" Ward</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Pearson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Pearson</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Dale Dalton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Pearson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Kevin Pearson</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Russell </w:t>
            </w:r>
            <w:proofErr w:type="spellStart"/>
            <w:r w:rsidRPr="00AF7836">
              <w:rPr>
                <w:rFonts w:ascii="Arial" w:hAnsi="Arial" w:cs="Arial"/>
                <w:snapToGrid w:val="0"/>
                <w:color w:val="000000"/>
                <w:sz w:val="16"/>
                <w:szCs w:val="16"/>
              </w:rPr>
              <w:t>Skuse</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K</w:t>
            </w:r>
            <w:r>
              <w:rPr>
                <w:rFonts w:ascii="Arial" w:hAnsi="Arial" w:cs="Arial"/>
                <w:snapToGrid w:val="0"/>
                <w:color w:val="000000"/>
                <w:sz w:val="16"/>
                <w:szCs w:val="16"/>
              </w:rPr>
              <w:t>evin</w:t>
            </w:r>
            <w:r w:rsidRPr="00AF7836">
              <w:rPr>
                <w:rFonts w:ascii="Arial" w:hAnsi="Arial" w:cs="Arial"/>
                <w:snapToGrid w:val="0"/>
                <w:color w:val="000000"/>
                <w:sz w:val="16"/>
                <w:szCs w:val="16"/>
              </w:rPr>
              <w:t xml:space="preserve"> Pearson/D</w:t>
            </w:r>
            <w:r>
              <w:rPr>
                <w:rFonts w:ascii="Arial" w:hAnsi="Arial" w:cs="Arial"/>
                <w:snapToGrid w:val="0"/>
                <w:color w:val="000000"/>
                <w:sz w:val="16"/>
                <w:szCs w:val="16"/>
              </w:rPr>
              <w:t>ale</w:t>
            </w:r>
            <w:r w:rsidRPr="00AF7836">
              <w:rPr>
                <w:rFonts w:ascii="Arial" w:hAnsi="Arial" w:cs="Arial"/>
                <w:snapToGrid w:val="0"/>
                <w:color w:val="000000"/>
                <w:sz w:val="16"/>
                <w:szCs w:val="16"/>
              </w:rPr>
              <w:t xml:space="preserve"> </w:t>
            </w:r>
            <w:smartTag w:uri="urn:schemas-microsoft-com:office:smarttags" w:element="City">
              <w:smartTag w:uri="urn:schemas-microsoft-com:office:smarttags" w:element="place">
                <w:r w:rsidRPr="00AF7836">
                  <w:rPr>
                    <w:rFonts w:ascii="Arial" w:hAnsi="Arial" w:cs="Arial"/>
                    <w:snapToGrid w:val="0"/>
                    <w:color w:val="000000"/>
                    <w:sz w:val="16"/>
                    <w:szCs w:val="16"/>
                  </w:rPr>
                  <w:t>Dalton</w:t>
                </w:r>
              </w:smartTag>
            </w:smartTag>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Russell </w:t>
            </w:r>
            <w:proofErr w:type="spellStart"/>
            <w:r w:rsidRPr="00AF7836">
              <w:rPr>
                <w:rFonts w:ascii="Arial" w:hAnsi="Arial" w:cs="Arial"/>
                <w:snapToGrid w:val="0"/>
                <w:color w:val="000000"/>
                <w:sz w:val="16"/>
                <w:szCs w:val="16"/>
              </w:rPr>
              <w:t>Skuse</w:t>
            </w:r>
            <w:proofErr w:type="spellEnd"/>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Steve </w:t>
            </w:r>
            <w:proofErr w:type="spellStart"/>
            <w:r w:rsidRPr="00AF7836">
              <w:rPr>
                <w:rFonts w:ascii="Arial" w:hAnsi="Arial" w:cs="Arial"/>
                <w:snapToGrid w:val="0"/>
                <w:color w:val="000000"/>
                <w:sz w:val="16"/>
                <w:szCs w:val="16"/>
              </w:rPr>
              <w:t>Rixon</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Bell</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Bell</w:t>
            </w:r>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Robby Hill</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Bell</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Bob Bell</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Brett Francis - 49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Brett Francis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1979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Bruce Lucas</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Newcombe</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Newcombe</w:t>
            </w:r>
            <w:proofErr w:type="spellEnd"/>
            <w:r w:rsidRPr="00AF7836">
              <w:rPr>
                <w:rFonts w:ascii="Arial" w:hAnsi="Arial" w:cs="Arial"/>
                <w:snapToGrid w:val="0"/>
                <w:color w:val="000000"/>
                <w:sz w:val="16"/>
                <w:szCs w:val="16"/>
              </w:rPr>
              <w:t xml:space="preserve"> - 29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Brain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John Bester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John Bester</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Andrew Evans - 37</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Brain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John Bester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John Bester</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Stillman</w:t>
            </w:r>
            <w:proofErr w:type="spellEnd"/>
            <w:r w:rsidRPr="00AF7836">
              <w:rPr>
                <w:rFonts w:ascii="Arial" w:hAnsi="Arial" w:cs="Arial"/>
                <w:snapToGrid w:val="0"/>
                <w:color w:val="000000"/>
                <w:sz w:val="16"/>
                <w:szCs w:val="16"/>
              </w:rPr>
              <w:t xml:space="preserve"> - 63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Brain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John </w:t>
            </w:r>
            <w:proofErr w:type="spellStart"/>
            <w:r w:rsidRPr="00AF7836">
              <w:rPr>
                <w:rFonts w:ascii="Arial" w:hAnsi="Arial" w:cs="Arial"/>
                <w:snapToGrid w:val="0"/>
                <w:color w:val="000000"/>
                <w:sz w:val="16"/>
                <w:szCs w:val="16"/>
              </w:rPr>
              <w:t>Tuckwell</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John </w:t>
            </w:r>
            <w:proofErr w:type="spellStart"/>
            <w:r w:rsidRPr="00AF7836">
              <w:rPr>
                <w:rFonts w:ascii="Arial" w:hAnsi="Arial" w:cs="Arial"/>
                <w:snapToGrid w:val="0"/>
                <w:color w:val="000000"/>
                <w:sz w:val="16"/>
                <w:szCs w:val="16"/>
              </w:rPr>
              <w:t>Tuckwell</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Mark Ryan - 53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Travers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Ian </w:t>
            </w:r>
            <w:proofErr w:type="spellStart"/>
            <w:r w:rsidRPr="00AF7836">
              <w:rPr>
                <w:rFonts w:ascii="Arial" w:hAnsi="Arial" w:cs="Arial"/>
                <w:snapToGrid w:val="0"/>
                <w:color w:val="000000"/>
                <w:sz w:val="16"/>
                <w:szCs w:val="16"/>
              </w:rPr>
              <w:t>Rainbird</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Ian </w:t>
            </w:r>
            <w:proofErr w:type="spellStart"/>
            <w:r w:rsidRPr="00AF7836">
              <w:rPr>
                <w:rFonts w:ascii="Arial" w:hAnsi="Arial" w:cs="Arial"/>
                <w:snapToGrid w:val="0"/>
                <w:color w:val="000000"/>
                <w:sz w:val="16"/>
                <w:szCs w:val="16"/>
              </w:rPr>
              <w:t>Rainbird</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Steve Bird - 35</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Brain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Ian </w:t>
            </w:r>
            <w:proofErr w:type="spellStart"/>
            <w:r w:rsidRPr="00AF7836">
              <w:rPr>
                <w:rFonts w:ascii="Arial" w:hAnsi="Arial" w:cs="Arial"/>
                <w:snapToGrid w:val="0"/>
                <w:color w:val="000000"/>
                <w:sz w:val="16"/>
                <w:szCs w:val="16"/>
              </w:rPr>
              <w:t>Rainbird</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Ian </w:t>
            </w:r>
            <w:proofErr w:type="spellStart"/>
            <w:r w:rsidRPr="00AF7836">
              <w:rPr>
                <w:rFonts w:ascii="Arial" w:hAnsi="Arial" w:cs="Arial"/>
                <w:snapToGrid w:val="0"/>
                <w:color w:val="000000"/>
                <w:sz w:val="16"/>
                <w:szCs w:val="16"/>
              </w:rPr>
              <w:t>Rainbird</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Bob </w:t>
            </w:r>
            <w:proofErr w:type="spellStart"/>
            <w:r w:rsidRPr="00AF7836">
              <w:rPr>
                <w:rFonts w:ascii="Arial" w:hAnsi="Arial" w:cs="Arial"/>
                <w:snapToGrid w:val="0"/>
                <w:color w:val="000000"/>
                <w:sz w:val="16"/>
                <w:szCs w:val="16"/>
              </w:rPr>
              <w:t>Vardenega</w:t>
            </w:r>
            <w:proofErr w:type="spellEnd"/>
            <w:r w:rsidRPr="00AF7836">
              <w:rPr>
                <w:rFonts w:ascii="Arial" w:hAnsi="Arial" w:cs="Arial"/>
                <w:snapToGrid w:val="0"/>
                <w:color w:val="000000"/>
                <w:sz w:val="16"/>
                <w:szCs w:val="16"/>
              </w:rPr>
              <w:t xml:space="preserve"> - 32</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Bailey</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Foster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 Travers/M </w:t>
            </w:r>
            <w:proofErr w:type="spellStart"/>
            <w:r w:rsidRPr="00AF7836">
              <w:rPr>
                <w:rFonts w:ascii="Arial" w:hAnsi="Arial" w:cs="Arial"/>
                <w:snapToGrid w:val="0"/>
                <w:color w:val="000000"/>
                <w:sz w:val="16"/>
                <w:szCs w:val="16"/>
              </w:rPr>
              <w:t>Tegg</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David Travers - 37</w:t>
            </w:r>
          </w:p>
        </w:tc>
        <w:tc>
          <w:tcPr>
            <w:tcW w:w="1590" w:type="dxa"/>
          </w:tcPr>
          <w:p w:rsidR="00682206" w:rsidRPr="00AF7836" w:rsidRDefault="00682206" w:rsidP="00BA77B6">
            <w:pPr>
              <w:rPr>
                <w:rFonts w:ascii="Arial" w:hAnsi="Arial" w:cs="Arial"/>
                <w:snapToGrid w:val="0"/>
                <w:color w:val="000000"/>
                <w:sz w:val="16"/>
                <w:szCs w:val="16"/>
              </w:rPr>
            </w:pPr>
            <w:smartTag w:uri="urn:schemas-microsoft-com:office:smarttags" w:element="PersonName">
              <w:r w:rsidRPr="00AF7836">
                <w:rPr>
                  <w:rFonts w:ascii="Arial" w:hAnsi="Arial" w:cs="Arial"/>
                  <w:snapToGrid w:val="0"/>
                  <w:color w:val="000000"/>
                  <w:sz w:val="16"/>
                  <w:szCs w:val="16"/>
                </w:rPr>
                <w:t xml:space="preserve">David </w:t>
              </w:r>
              <w:proofErr w:type="spellStart"/>
              <w:r w:rsidRPr="00AF7836">
                <w:rPr>
                  <w:rFonts w:ascii="Arial" w:hAnsi="Arial" w:cs="Arial"/>
                  <w:snapToGrid w:val="0"/>
                  <w:color w:val="000000"/>
                  <w:sz w:val="16"/>
                  <w:szCs w:val="16"/>
                </w:rPr>
                <w:t>Wadling</w:t>
              </w:r>
            </w:smartTag>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Foster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Steve Harper</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r w:rsidRPr="00AF7836">
              <w:rPr>
                <w:rFonts w:ascii="Arial" w:hAnsi="Arial" w:cs="Arial"/>
                <w:snapToGrid w:val="0"/>
                <w:color w:val="000000"/>
                <w:sz w:val="16"/>
                <w:szCs w:val="16"/>
              </w:rPr>
              <w:t xml:space="preserve"> - 33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Graeme </w:t>
            </w:r>
            <w:proofErr w:type="spellStart"/>
            <w:r w:rsidRPr="00AF7836">
              <w:rPr>
                <w:rFonts w:ascii="Arial" w:hAnsi="Arial" w:cs="Arial"/>
                <w:snapToGrid w:val="0"/>
                <w:color w:val="000000"/>
                <w:sz w:val="16"/>
                <w:szCs w:val="16"/>
              </w:rPr>
              <w:t>Fromberg</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Steve </w:t>
            </w:r>
            <w:proofErr w:type="spellStart"/>
            <w:r w:rsidRPr="00AF7836">
              <w:rPr>
                <w:rFonts w:ascii="Arial" w:hAnsi="Arial" w:cs="Arial"/>
                <w:snapToGrid w:val="0"/>
                <w:color w:val="000000"/>
                <w:sz w:val="16"/>
                <w:szCs w:val="16"/>
              </w:rPr>
              <w:t>Taubert</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p>
        </w:tc>
        <w:tc>
          <w:tcPr>
            <w:tcW w:w="1800" w:type="dxa"/>
          </w:tcPr>
          <w:p w:rsidR="00682206" w:rsidRPr="00AF7836" w:rsidRDefault="00682206" w:rsidP="00BA77B6">
            <w:pPr>
              <w:jc w:val="right"/>
              <w:rPr>
                <w:rFonts w:ascii="Arial" w:hAnsi="Arial" w:cs="Arial"/>
                <w:snapToGrid w:val="0"/>
                <w:color w:val="000000"/>
                <w:sz w:val="16"/>
                <w:szCs w:val="16"/>
              </w:rPr>
            </w:pP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Steve </w:t>
            </w:r>
            <w:proofErr w:type="spellStart"/>
            <w:r w:rsidRPr="00AF7836">
              <w:rPr>
                <w:rFonts w:ascii="Arial" w:hAnsi="Arial" w:cs="Arial"/>
                <w:snapToGrid w:val="0"/>
                <w:color w:val="000000"/>
                <w:sz w:val="16"/>
                <w:szCs w:val="16"/>
              </w:rPr>
              <w:t>Taubert</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r w:rsidRPr="00AF7836">
              <w:rPr>
                <w:rFonts w:ascii="Arial" w:hAnsi="Arial" w:cs="Arial"/>
                <w:snapToGrid w:val="0"/>
                <w:color w:val="000000"/>
                <w:sz w:val="16"/>
                <w:szCs w:val="16"/>
              </w:rPr>
              <w:t xml:space="preserve"> - 45</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Condon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1989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Steve </w:t>
            </w:r>
            <w:proofErr w:type="spellStart"/>
            <w:r w:rsidRPr="00AF7836">
              <w:rPr>
                <w:rFonts w:ascii="Arial" w:hAnsi="Arial" w:cs="Arial"/>
                <w:snapToGrid w:val="0"/>
                <w:color w:val="000000"/>
                <w:sz w:val="16"/>
                <w:szCs w:val="16"/>
              </w:rPr>
              <w:t>Taubert</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Mark </w:t>
            </w:r>
            <w:proofErr w:type="spellStart"/>
            <w:r w:rsidRPr="00AF7836">
              <w:rPr>
                <w:rFonts w:ascii="Arial" w:hAnsi="Arial" w:cs="Arial"/>
                <w:snapToGrid w:val="0"/>
                <w:color w:val="000000"/>
                <w:sz w:val="16"/>
                <w:szCs w:val="16"/>
              </w:rPr>
              <w:t>Magrath</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Ansell - 47</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 Travers / A Quinn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1990</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w:t>
            </w:r>
            <w:r>
              <w:rPr>
                <w:rFonts w:ascii="Arial" w:hAnsi="Arial" w:cs="Arial"/>
                <w:snapToGrid w:val="0"/>
                <w:color w:val="000000"/>
                <w:sz w:val="16"/>
                <w:szCs w:val="16"/>
              </w:rPr>
              <w:t>teve</w:t>
            </w:r>
            <w:r w:rsidRPr="00AF7836">
              <w:rPr>
                <w:rFonts w:ascii="Arial" w:hAnsi="Arial" w:cs="Arial"/>
                <w:snapToGrid w:val="0"/>
                <w:color w:val="000000"/>
                <w:sz w:val="16"/>
                <w:szCs w:val="16"/>
              </w:rPr>
              <w:t xml:space="preserve"> </w:t>
            </w:r>
            <w:proofErr w:type="spellStart"/>
            <w:r w:rsidRPr="00AF7836">
              <w:rPr>
                <w:rFonts w:ascii="Arial" w:hAnsi="Arial" w:cs="Arial"/>
                <w:snapToGrid w:val="0"/>
                <w:color w:val="000000"/>
                <w:sz w:val="16"/>
                <w:szCs w:val="16"/>
              </w:rPr>
              <w:t>Taubert</w:t>
            </w:r>
            <w:proofErr w:type="spellEnd"/>
            <w:r w:rsidRPr="00AF7836">
              <w:rPr>
                <w:rFonts w:ascii="Arial" w:hAnsi="Arial" w:cs="Arial"/>
                <w:snapToGrid w:val="0"/>
                <w:color w:val="000000"/>
                <w:sz w:val="16"/>
                <w:szCs w:val="16"/>
              </w:rPr>
              <w:t>/P</w:t>
            </w:r>
            <w:r>
              <w:rPr>
                <w:rFonts w:ascii="Arial" w:hAnsi="Arial" w:cs="Arial"/>
                <w:snapToGrid w:val="0"/>
                <w:color w:val="000000"/>
                <w:sz w:val="16"/>
                <w:szCs w:val="16"/>
              </w:rPr>
              <w:t xml:space="preserve">aul </w:t>
            </w:r>
            <w:r w:rsidRPr="00AF7836">
              <w:rPr>
                <w:rFonts w:ascii="Arial" w:hAnsi="Arial" w:cs="Arial"/>
                <w:snapToGrid w:val="0"/>
                <w:color w:val="000000"/>
                <w:sz w:val="16"/>
                <w:szCs w:val="16"/>
              </w:rPr>
              <w:t>Lindsay</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Siebels</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Ansell - 56</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Siebels</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Foster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Siebels</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Andy MacDonald - 34</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David West</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17</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9</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Chris Foster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 </w:t>
            </w:r>
            <w:proofErr w:type="spellStart"/>
            <w:r w:rsidRPr="00AF7836">
              <w:rPr>
                <w:rFonts w:ascii="Arial" w:hAnsi="Arial" w:cs="Arial"/>
                <w:snapToGrid w:val="0"/>
                <w:color w:val="000000"/>
                <w:sz w:val="16"/>
                <w:szCs w:val="16"/>
              </w:rPr>
              <w:t>Siebels</w:t>
            </w:r>
            <w:proofErr w:type="spellEnd"/>
            <w:r w:rsidRPr="00AF7836">
              <w:rPr>
                <w:rFonts w:ascii="Arial" w:hAnsi="Arial" w:cs="Arial"/>
                <w:snapToGrid w:val="0"/>
                <w:color w:val="000000"/>
                <w:sz w:val="16"/>
                <w:szCs w:val="16"/>
              </w:rPr>
              <w:t>/</w:t>
            </w:r>
            <w:r>
              <w:rPr>
                <w:rFonts w:ascii="Arial" w:hAnsi="Arial" w:cs="Arial"/>
                <w:snapToGrid w:val="0"/>
                <w:color w:val="000000"/>
                <w:sz w:val="16"/>
                <w:szCs w:val="16"/>
              </w:rPr>
              <w:t xml:space="preserve">Anthony </w:t>
            </w:r>
            <w:r w:rsidRPr="00AF7836">
              <w:rPr>
                <w:rFonts w:ascii="Arial" w:hAnsi="Arial" w:cs="Arial"/>
                <w:snapToGrid w:val="0"/>
                <w:color w:val="000000"/>
                <w:sz w:val="16"/>
                <w:szCs w:val="16"/>
              </w:rPr>
              <w:t>Quinn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Clift - 54</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Peter Orton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Premiers</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Clift - 119*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Clift - 95*</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1995</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Michael Clift - 49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lastRenderedPageBreak/>
              <w:t>1996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Anthony Quinn</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 - 63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13</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Grant </w:t>
            </w:r>
            <w:proofErr w:type="spellStart"/>
            <w:r w:rsidRPr="00AF7836">
              <w:rPr>
                <w:rFonts w:ascii="Arial" w:hAnsi="Arial" w:cs="Arial"/>
                <w:snapToGrid w:val="0"/>
                <w:color w:val="000000"/>
                <w:sz w:val="16"/>
                <w:szCs w:val="16"/>
              </w:rPr>
              <w:t>Bartholomaeus</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Matthew Brewer - 38</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Simon Wilson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1998</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Simon Wilson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Mick Ryan - 25</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Matthew Gibson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1999</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5th</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21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Simon Wilson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Mick Ryan – 33         </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Matthew Gibson</w:t>
            </w:r>
          </w:p>
        </w:tc>
      </w:tr>
      <w:tr w:rsidR="00682206" w:rsidRPr="00AF7836" w:rsidTr="00BA77B6">
        <w:trPr>
          <w:trHeight w:val="187"/>
        </w:trPr>
        <w:tc>
          <w:tcPr>
            <w:tcW w:w="490" w:type="dxa"/>
          </w:tcPr>
          <w:p w:rsidR="007C0D37" w:rsidRDefault="007C0D37" w:rsidP="00BA77B6">
            <w:pPr>
              <w:rPr>
                <w:rFonts w:ascii="Arial" w:hAnsi="Arial" w:cs="Arial"/>
                <w:snapToGrid w:val="0"/>
                <w:color w:val="000000"/>
                <w:sz w:val="16"/>
                <w:szCs w:val="16"/>
              </w:rPr>
            </w:pP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2000</w:t>
            </w:r>
          </w:p>
        </w:tc>
        <w:tc>
          <w:tcPr>
            <w:tcW w:w="1070" w:type="dxa"/>
          </w:tcPr>
          <w:p w:rsidR="007C0D37" w:rsidRDefault="007C0D37" w:rsidP="00BA77B6">
            <w:pPr>
              <w:jc w:val="center"/>
              <w:rPr>
                <w:rFonts w:ascii="Arial" w:hAnsi="Arial" w:cs="Arial"/>
                <w:snapToGrid w:val="0"/>
                <w:color w:val="000000"/>
                <w:sz w:val="16"/>
                <w:szCs w:val="16"/>
              </w:rPr>
            </w:pPr>
          </w:p>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7C0D37" w:rsidRDefault="007C0D37" w:rsidP="00BA77B6">
            <w:pPr>
              <w:jc w:val="center"/>
              <w:rPr>
                <w:rFonts w:ascii="Arial" w:hAnsi="Arial" w:cs="Arial"/>
                <w:snapToGrid w:val="0"/>
                <w:color w:val="000000"/>
                <w:sz w:val="16"/>
                <w:szCs w:val="16"/>
              </w:rPr>
            </w:pPr>
          </w:p>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7C0D37" w:rsidRDefault="007C0D37" w:rsidP="00BA77B6">
            <w:pPr>
              <w:jc w:val="center"/>
              <w:rPr>
                <w:rFonts w:ascii="Arial" w:hAnsi="Arial" w:cs="Arial"/>
                <w:snapToGrid w:val="0"/>
                <w:color w:val="000000"/>
                <w:sz w:val="16"/>
                <w:szCs w:val="16"/>
              </w:rPr>
            </w:pPr>
          </w:p>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10</w:t>
            </w:r>
          </w:p>
        </w:tc>
        <w:tc>
          <w:tcPr>
            <w:tcW w:w="288" w:type="dxa"/>
          </w:tcPr>
          <w:p w:rsidR="007C0D37" w:rsidRDefault="007C0D37" w:rsidP="00BA77B6">
            <w:pPr>
              <w:jc w:val="center"/>
              <w:rPr>
                <w:rFonts w:ascii="Arial" w:hAnsi="Arial" w:cs="Arial"/>
                <w:snapToGrid w:val="0"/>
                <w:color w:val="000000"/>
                <w:sz w:val="16"/>
                <w:szCs w:val="16"/>
              </w:rPr>
            </w:pPr>
          </w:p>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8</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7C0D37" w:rsidRDefault="007C0D37" w:rsidP="00BA77B6">
            <w:pPr>
              <w:rPr>
                <w:rFonts w:ascii="Arial" w:hAnsi="Arial" w:cs="Arial"/>
                <w:snapToGrid w:val="0"/>
                <w:color w:val="000000"/>
                <w:sz w:val="16"/>
                <w:szCs w:val="16"/>
              </w:rPr>
            </w:pP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Simon Wilson</w:t>
            </w:r>
          </w:p>
        </w:tc>
        <w:tc>
          <w:tcPr>
            <w:tcW w:w="1980" w:type="dxa"/>
          </w:tcPr>
          <w:p w:rsidR="007C0D37" w:rsidRDefault="007C0D37" w:rsidP="00BA77B6">
            <w:pPr>
              <w:rPr>
                <w:rFonts w:ascii="Arial" w:hAnsi="Arial" w:cs="Arial"/>
                <w:snapToGrid w:val="0"/>
                <w:color w:val="000000"/>
                <w:sz w:val="16"/>
                <w:szCs w:val="16"/>
              </w:rPr>
            </w:pP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c>
          <w:tcPr>
            <w:tcW w:w="1800" w:type="dxa"/>
          </w:tcPr>
          <w:p w:rsidR="007C0D37" w:rsidRDefault="007C0D37" w:rsidP="00BA77B6">
            <w:pPr>
              <w:rPr>
                <w:rFonts w:ascii="Arial" w:hAnsi="Arial" w:cs="Arial"/>
                <w:snapToGrid w:val="0"/>
                <w:color w:val="000000"/>
                <w:sz w:val="16"/>
                <w:szCs w:val="16"/>
              </w:rPr>
            </w:pP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Haydn Reid - 49</w:t>
            </w:r>
          </w:p>
        </w:tc>
        <w:tc>
          <w:tcPr>
            <w:tcW w:w="1590" w:type="dxa"/>
          </w:tcPr>
          <w:p w:rsidR="007C0D37" w:rsidRDefault="007C0D37" w:rsidP="00BA77B6">
            <w:pPr>
              <w:rPr>
                <w:rFonts w:ascii="Arial" w:hAnsi="Arial" w:cs="Arial"/>
                <w:snapToGrid w:val="0"/>
                <w:color w:val="000000"/>
                <w:sz w:val="16"/>
                <w:szCs w:val="16"/>
              </w:rPr>
            </w:pPr>
          </w:p>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2001</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11</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7</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Craig O’Brien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Greg Coffey</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Craig O’Brien - 39</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Gavin Raper</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2002</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Craig O’Brien</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Craig </w:t>
            </w:r>
            <w:proofErr w:type="spellStart"/>
            <w:r w:rsidRPr="00AF7836">
              <w:rPr>
                <w:rFonts w:ascii="Arial" w:hAnsi="Arial" w:cs="Arial"/>
                <w:snapToGrid w:val="0"/>
                <w:color w:val="000000"/>
                <w:sz w:val="16"/>
                <w:szCs w:val="16"/>
              </w:rPr>
              <w:t>Tognolini</w:t>
            </w:r>
            <w:proofErr w:type="spellEnd"/>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Adrian </w:t>
            </w:r>
            <w:proofErr w:type="spellStart"/>
            <w:r w:rsidRPr="00AF7836">
              <w:rPr>
                <w:rFonts w:ascii="Arial" w:hAnsi="Arial" w:cs="Arial"/>
                <w:snapToGrid w:val="0"/>
                <w:color w:val="000000"/>
                <w:sz w:val="16"/>
                <w:szCs w:val="16"/>
              </w:rPr>
              <w:t>Seccull</w:t>
            </w:r>
            <w:proofErr w:type="spellEnd"/>
            <w:r w:rsidRPr="00AF7836">
              <w:rPr>
                <w:rFonts w:ascii="Arial" w:hAnsi="Arial" w:cs="Arial"/>
                <w:snapToGrid w:val="0"/>
                <w:color w:val="000000"/>
                <w:sz w:val="16"/>
                <w:szCs w:val="16"/>
              </w:rPr>
              <w:t xml:space="preserve"> - 40</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Mick Ryan</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2003</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3rd</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19</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w:t>
            </w: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Glenn Garner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Glenn Garner</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Dugmore</w:t>
            </w:r>
            <w:proofErr w:type="spellEnd"/>
            <w:r w:rsidRPr="00AF7836">
              <w:rPr>
                <w:rFonts w:ascii="Arial" w:hAnsi="Arial" w:cs="Arial"/>
                <w:snapToGrid w:val="0"/>
                <w:color w:val="000000"/>
                <w:sz w:val="16"/>
                <w:szCs w:val="16"/>
              </w:rPr>
              <w:t xml:space="preserve"> – 58*</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Aaron Langsworth</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2004</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Glenn Garner</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Ryan Underwood</w:t>
            </w:r>
          </w:p>
        </w:tc>
        <w:tc>
          <w:tcPr>
            <w:tcW w:w="180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Glen Coleman</w:t>
            </w:r>
          </w:p>
        </w:tc>
        <w:tc>
          <w:tcPr>
            <w:tcW w:w="159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Todd Featherstone</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2005</w:t>
            </w:r>
          </w:p>
        </w:tc>
        <w:tc>
          <w:tcPr>
            <w:tcW w:w="1070"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Glenn Garner/Todd </w:t>
            </w:r>
            <w:smartTag w:uri="urn:schemas-microsoft-com:office:smarttags" w:element="City">
              <w:smartTag w:uri="urn:schemas-microsoft-com:office:smarttags" w:element="place">
                <w:r w:rsidRPr="00AF7836">
                  <w:rPr>
                    <w:rFonts w:ascii="Arial" w:hAnsi="Arial" w:cs="Arial"/>
                    <w:snapToGrid w:val="0"/>
                    <w:color w:val="000000"/>
                    <w:sz w:val="16"/>
                    <w:szCs w:val="16"/>
                  </w:rPr>
                  <w:t>Dalton</w:t>
                </w:r>
              </w:smartTag>
            </w:smartTag>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Brett </w:t>
            </w:r>
            <w:proofErr w:type="spellStart"/>
            <w:r w:rsidRPr="00AF7836">
              <w:rPr>
                <w:rFonts w:ascii="Arial" w:hAnsi="Arial" w:cs="Arial"/>
                <w:snapToGrid w:val="0"/>
                <w:color w:val="000000"/>
                <w:sz w:val="16"/>
                <w:szCs w:val="16"/>
              </w:rPr>
              <w:t>Bedwell</w:t>
            </w:r>
            <w:proofErr w:type="spellEnd"/>
          </w:p>
        </w:tc>
        <w:tc>
          <w:tcPr>
            <w:tcW w:w="180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 xml:space="preserve">Peter </w:t>
            </w:r>
            <w:proofErr w:type="spellStart"/>
            <w:r>
              <w:rPr>
                <w:rFonts w:ascii="Arial" w:hAnsi="Arial" w:cs="Arial"/>
                <w:snapToGrid w:val="0"/>
                <w:color w:val="000000"/>
                <w:sz w:val="16"/>
                <w:szCs w:val="16"/>
              </w:rPr>
              <w:t>Dugmore</w:t>
            </w:r>
            <w:proofErr w:type="spellEnd"/>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Rod Craig</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2006</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Todd Dalton/Damian Hall</w:t>
            </w:r>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 Raper/Declan Donohue</w:t>
            </w:r>
          </w:p>
        </w:tc>
        <w:tc>
          <w:tcPr>
            <w:tcW w:w="180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 xml:space="preserve">Peter </w:t>
            </w:r>
            <w:proofErr w:type="spellStart"/>
            <w:r>
              <w:rPr>
                <w:rFonts w:ascii="Arial" w:hAnsi="Arial" w:cs="Arial"/>
                <w:snapToGrid w:val="0"/>
                <w:color w:val="000000"/>
                <w:sz w:val="16"/>
                <w:szCs w:val="16"/>
              </w:rPr>
              <w:t>Dugmore</w:t>
            </w:r>
            <w:proofErr w:type="spellEnd"/>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Steve </w:t>
            </w:r>
            <w:proofErr w:type="spellStart"/>
            <w:r w:rsidRPr="00AF7836">
              <w:rPr>
                <w:rFonts w:ascii="Arial" w:hAnsi="Arial" w:cs="Arial"/>
                <w:snapToGrid w:val="0"/>
                <w:color w:val="000000"/>
                <w:sz w:val="16"/>
                <w:szCs w:val="16"/>
              </w:rPr>
              <w:t>Wilsen</w:t>
            </w:r>
            <w:proofErr w:type="spellEnd"/>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2007</w:t>
            </w:r>
          </w:p>
        </w:tc>
        <w:tc>
          <w:tcPr>
            <w:tcW w:w="1070"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Runners-Up</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15</w:t>
            </w:r>
          </w:p>
        </w:tc>
        <w:tc>
          <w:tcPr>
            <w:tcW w:w="288" w:type="dxa"/>
          </w:tcPr>
          <w:p w:rsidR="00682206" w:rsidRPr="00AF7836" w:rsidRDefault="00682206" w:rsidP="00BA77B6">
            <w:pPr>
              <w:jc w:val="center"/>
              <w:rPr>
                <w:rFonts w:ascii="Arial" w:hAnsi="Arial" w:cs="Arial"/>
                <w:snapToGrid w:val="0"/>
                <w:color w:val="000000"/>
                <w:sz w:val="16"/>
                <w:szCs w:val="16"/>
              </w:rPr>
            </w:pPr>
            <w:r w:rsidRPr="00AF7836">
              <w:rPr>
                <w:rFonts w:ascii="Arial" w:hAnsi="Arial" w:cs="Arial"/>
                <w:snapToGrid w:val="0"/>
                <w:color w:val="000000"/>
                <w:sz w:val="16"/>
                <w:szCs w:val="16"/>
              </w:rPr>
              <w:t>3</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Craig </w:t>
            </w:r>
            <w:proofErr w:type="spellStart"/>
            <w:r w:rsidRPr="00AF7836">
              <w:rPr>
                <w:rFonts w:ascii="Arial" w:hAnsi="Arial" w:cs="Arial"/>
                <w:snapToGrid w:val="0"/>
                <w:color w:val="000000"/>
                <w:sz w:val="16"/>
                <w:szCs w:val="16"/>
              </w:rPr>
              <w:t>Tognolini</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Gavin Raper/Declan Donohue</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Dugmore</w:t>
            </w:r>
            <w:proofErr w:type="spellEnd"/>
            <w:r w:rsidRPr="00AF7836">
              <w:rPr>
                <w:rFonts w:ascii="Arial" w:hAnsi="Arial" w:cs="Arial"/>
                <w:snapToGrid w:val="0"/>
                <w:color w:val="000000"/>
                <w:sz w:val="16"/>
                <w:szCs w:val="16"/>
              </w:rPr>
              <w:t xml:space="preserve"> - 63</w:t>
            </w:r>
          </w:p>
        </w:tc>
        <w:tc>
          <w:tcPr>
            <w:tcW w:w="159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Declan Donohue</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2008</w:t>
            </w:r>
          </w:p>
        </w:tc>
        <w:tc>
          <w:tcPr>
            <w:tcW w:w="1070"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4th</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20</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14</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Craig </w:t>
            </w:r>
            <w:proofErr w:type="spellStart"/>
            <w:r w:rsidRPr="00AF7836">
              <w:rPr>
                <w:rFonts w:ascii="Arial" w:hAnsi="Arial" w:cs="Arial"/>
                <w:snapToGrid w:val="0"/>
                <w:color w:val="000000"/>
                <w:sz w:val="16"/>
                <w:szCs w:val="16"/>
              </w:rPr>
              <w:t>Tognolini</w:t>
            </w:r>
            <w:proofErr w:type="spellEnd"/>
          </w:p>
        </w:tc>
        <w:tc>
          <w:tcPr>
            <w:tcW w:w="198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Declan Donohue</w:t>
            </w:r>
          </w:p>
        </w:tc>
        <w:tc>
          <w:tcPr>
            <w:tcW w:w="1800" w:type="dxa"/>
          </w:tcPr>
          <w:p w:rsidR="00682206" w:rsidRPr="00AF7836" w:rsidRDefault="00682206" w:rsidP="00BA77B6">
            <w:pPr>
              <w:rPr>
                <w:rFonts w:ascii="Arial" w:hAnsi="Arial" w:cs="Arial"/>
                <w:snapToGrid w:val="0"/>
                <w:color w:val="000000"/>
                <w:sz w:val="16"/>
                <w:szCs w:val="16"/>
              </w:rPr>
            </w:pPr>
            <w:r w:rsidRPr="00AF7836">
              <w:rPr>
                <w:rFonts w:ascii="Arial" w:hAnsi="Arial" w:cs="Arial"/>
                <w:snapToGrid w:val="0"/>
                <w:color w:val="000000"/>
                <w:sz w:val="16"/>
                <w:szCs w:val="16"/>
              </w:rPr>
              <w:t xml:space="preserve">Peter </w:t>
            </w:r>
            <w:proofErr w:type="spellStart"/>
            <w:r w:rsidRPr="00AF7836">
              <w:rPr>
                <w:rFonts w:ascii="Arial" w:hAnsi="Arial" w:cs="Arial"/>
                <w:snapToGrid w:val="0"/>
                <w:color w:val="000000"/>
                <w:sz w:val="16"/>
                <w:szCs w:val="16"/>
              </w:rPr>
              <w:t>Dugmore</w:t>
            </w:r>
            <w:proofErr w:type="spellEnd"/>
            <w:r w:rsidRPr="00AF7836">
              <w:rPr>
                <w:rFonts w:ascii="Arial" w:hAnsi="Arial" w:cs="Arial"/>
                <w:snapToGrid w:val="0"/>
                <w:color w:val="000000"/>
                <w:sz w:val="16"/>
                <w:szCs w:val="16"/>
              </w:rPr>
              <w:t xml:space="preserve"> - </w:t>
            </w:r>
            <w:r>
              <w:rPr>
                <w:rFonts w:ascii="Arial" w:hAnsi="Arial" w:cs="Arial"/>
                <w:snapToGrid w:val="0"/>
                <w:color w:val="000000"/>
                <w:sz w:val="16"/>
                <w:szCs w:val="16"/>
              </w:rPr>
              <w:t>75</w:t>
            </w:r>
          </w:p>
        </w:tc>
        <w:tc>
          <w:tcPr>
            <w:tcW w:w="159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Dwain Watkins</w:t>
            </w:r>
          </w:p>
        </w:tc>
      </w:tr>
      <w:tr w:rsidR="00682206" w:rsidRPr="00AF7836" w:rsidTr="00BA77B6">
        <w:trPr>
          <w:trHeight w:val="187"/>
        </w:trPr>
        <w:tc>
          <w:tcPr>
            <w:tcW w:w="49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2009</w:t>
            </w:r>
          </w:p>
        </w:tc>
        <w:tc>
          <w:tcPr>
            <w:tcW w:w="1070"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8th</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18</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r>
              <w:rPr>
                <w:rFonts w:ascii="Arial" w:hAnsi="Arial" w:cs="Arial"/>
                <w:snapToGrid w:val="0"/>
                <w:color w:val="000000"/>
                <w:sz w:val="16"/>
                <w:szCs w:val="16"/>
              </w:rPr>
              <w:t>12</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 xml:space="preserve">Brad </w:t>
            </w:r>
            <w:proofErr w:type="spellStart"/>
            <w:r>
              <w:rPr>
                <w:rFonts w:ascii="Arial" w:hAnsi="Arial" w:cs="Arial"/>
                <w:snapToGrid w:val="0"/>
                <w:color w:val="000000"/>
                <w:sz w:val="16"/>
                <w:szCs w:val="16"/>
              </w:rPr>
              <w:t>Pullin</w:t>
            </w:r>
            <w:proofErr w:type="spellEnd"/>
            <w:r>
              <w:rPr>
                <w:rFonts w:ascii="Arial" w:hAnsi="Arial" w:cs="Arial"/>
                <w:snapToGrid w:val="0"/>
                <w:color w:val="000000"/>
                <w:sz w:val="16"/>
                <w:szCs w:val="16"/>
              </w:rPr>
              <w:t>/Shane Demir</w:t>
            </w:r>
          </w:p>
        </w:tc>
        <w:tc>
          <w:tcPr>
            <w:tcW w:w="1980" w:type="dxa"/>
          </w:tcPr>
          <w:p w:rsidR="00682206"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Declan Donohue</w:t>
            </w:r>
          </w:p>
        </w:tc>
        <w:tc>
          <w:tcPr>
            <w:tcW w:w="1800" w:type="dxa"/>
          </w:tcPr>
          <w:p w:rsidR="00682206" w:rsidRPr="00AF7836" w:rsidRDefault="00AE7C19" w:rsidP="00BA77B6">
            <w:pPr>
              <w:rPr>
                <w:rFonts w:ascii="Arial" w:hAnsi="Arial" w:cs="Arial"/>
                <w:snapToGrid w:val="0"/>
                <w:color w:val="000000"/>
                <w:sz w:val="16"/>
                <w:szCs w:val="16"/>
              </w:rPr>
            </w:pPr>
            <w:r>
              <w:rPr>
                <w:rFonts w:ascii="Arial" w:hAnsi="Arial" w:cs="Arial"/>
                <w:snapToGrid w:val="0"/>
                <w:color w:val="000000"/>
                <w:sz w:val="16"/>
                <w:szCs w:val="16"/>
              </w:rPr>
              <w:t xml:space="preserve">Jon </w:t>
            </w:r>
            <w:proofErr w:type="spellStart"/>
            <w:r>
              <w:rPr>
                <w:rFonts w:ascii="Arial" w:hAnsi="Arial" w:cs="Arial"/>
                <w:snapToGrid w:val="0"/>
                <w:color w:val="000000"/>
                <w:sz w:val="16"/>
                <w:szCs w:val="16"/>
              </w:rPr>
              <w:t>Shineberg</w:t>
            </w:r>
            <w:proofErr w:type="spellEnd"/>
            <w:r w:rsidR="00E36BFC">
              <w:rPr>
                <w:rFonts w:ascii="Arial" w:hAnsi="Arial" w:cs="Arial"/>
                <w:snapToGrid w:val="0"/>
                <w:color w:val="000000"/>
                <w:sz w:val="16"/>
                <w:szCs w:val="16"/>
              </w:rPr>
              <w:t xml:space="preserve"> -22</w:t>
            </w:r>
          </w:p>
        </w:tc>
        <w:tc>
          <w:tcPr>
            <w:tcW w:w="1590" w:type="dxa"/>
          </w:tcPr>
          <w:p w:rsidR="00192432" w:rsidRPr="00AF7836" w:rsidRDefault="00682206" w:rsidP="00BA77B6">
            <w:pPr>
              <w:rPr>
                <w:rFonts w:ascii="Arial" w:hAnsi="Arial" w:cs="Arial"/>
                <w:snapToGrid w:val="0"/>
                <w:color w:val="000000"/>
                <w:sz w:val="16"/>
                <w:szCs w:val="16"/>
              </w:rPr>
            </w:pPr>
            <w:r>
              <w:rPr>
                <w:rFonts w:ascii="Arial" w:hAnsi="Arial" w:cs="Arial"/>
                <w:snapToGrid w:val="0"/>
                <w:color w:val="000000"/>
                <w:sz w:val="16"/>
                <w:szCs w:val="16"/>
              </w:rPr>
              <w:t>Declan Donohue</w:t>
            </w:r>
          </w:p>
        </w:tc>
      </w:tr>
      <w:tr w:rsidR="00682206" w:rsidRPr="00AF7836" w:rsidTr="00BA77B6">
        <w:trPr>
          <w:trHeight w:val="187"/>
        </w:trPr>
        <w:tc>
          <w:tcPr>
            <w:tcW w:w="490" w:type="dxa"/>
          </w:tcPr>
          <w:p w:rsidR="00682206" w:rsidRDefault="003E1FBC" w:rsidP="00BA77B6">
            <w:pPr>
              <w:rPr>
                <w:rFonts w:ascii="Arial" w:hAnsi="Arial" w:cs="Arial"/>
                <w:snapToGrid w:val="0"/>
                <w:color w:val="000000"/>
                <w:sz w:val="16"/>
                <w:szCs w:val="16"/>
              </w:rPr>
            </w:pPr>
            <w:r>
              <w:rPr>
                <w:rFonts w:ascii="Arial" w:hAnsi="Arial" w:cs="Arial"/>
                <w:snapToGrid w:val="0"/>
                <w:color w:val="000000"/>
                <w:sz w:val="16"/>
                <w:szCs w:val="16"/>
              </w:rPr>
              <w:t>2010</w:t>
            </w:r>
          </w:p>
          <w:p w:rsidR="0015100F" w:rsidRDefault="0015100F" w:rsidP="00BA77B6">
            <w:pPr>
              <w:rPr>
                <w:rFonts w:ascii="Arial" w:hAnsi="Arial" w:cs="Arial"/>
                <w:snapToGrid w:val="0"/>
                <w:color w:val="000000"/>
                <w:sz w:val="16"/>
                <w:szCs w:val="16"/>
              </w:rPr>
            </w:pPr>
            <w:r>
              <w:rPr>
                <w:rFonts w:ascii="Arial" w:hAnsi="Arial" w:cs="Arial"/>
                <w:snapToGrid w:val="0"/>
                <w:color w:val="000000"/>
                <w:sz w:val="16"/>
                <w:szCs w:val="16"/>
              </w:rPr>
              <w:t>2011</w:t>
            </w:r>
          </w:p>
          <w:p w:rsidR="00052FA3" w:rsidRPr="00AF7836" w:rsidRDefault="00052FA3" w:rsidP="00BA77B6">
            <w:pPr>
              <w:rPr>
                <w:rFonts w:ascii="Arial" w:hAnsi="Arial" w:cs="Arial"/>
                <w:snapToGrid w:val="0"/>
                <w:color w:val="000000"/>
                <w:sz w:val="16"/>
                <w:szCs w:val="16"/>
              </w:rPr>
            </w:pPr>
            <w:r>
              <w:rPr>
                <w:rFonts w:ascii="Arial" w:hAnsi="Arial" w:cs="Arial"/>
                <w:snapToGrid w:val="0"/>
                <w:color w:val="000000"/>
                <w:sz w:val="16"/>
                <w:szCs w:val="16"/>
              </w:rPr>
              <w:t>2012</w:t>
            </w:r>
          </w:p>
        </w:tc>
        <w:tc>
          <w:tcPr>
            <w:tcW w:w="1070" w:type="dxa"/>
          </w:tcPr>
          <w:p w:rsidR="00682206" w:rsidRDefault="003E1FBC" w:rsidP="00BA77B6">
            <w:pPr>
              <w:jc w:val="center"/>
              <w:rPr>
                <w:rFonts w:ascii="Arial" w:hAnsi="Arial" w:cs="Arial"/>
                <w:snapToGrid w:val="0"/>
                <w:color w:val="000000"/>
                <w:sz w:val="16"/>
                <w:szCs w:val="16"/>
              </w:rPr>
            </w:pPr>
            <w:r>
              <w:rPr>
                <w:rFonts w:ascii="Arial" w:hAnsi="Arial" w:cs="Arial"/>
                <w:snapToGrid w:val="0"/>
                <w:color w:val="000000"/>
                <w:sz w:val="16"/>
                <w:szCs w:val="16"/>
              </w:rPr>
              <w:t>6</w:t>
            </w:r>
            <w:r w:rsidRPr="0015100F">
              <w:rPr>
                <w:rFonts w:ascii="Arial" w:hAnsi="Arial" w:cs="Arial"/>
                <w:snapToGrid w:val="0"/>
                <w:color w:val="000000"/>
                <w:sz w:val="16"/>
                <w:szCs w:val="16"/>
                <w:vertAlign w:val="superscript"/>
              </w:rPr>
              <w:t>th</w:t>
            </w:r>
          </w:p>
          <w:p w:rsidR="0015100F" w:rsidRDefault="0015100F" w:rsidP="00BA77B6">
            <w:pPr>
              <w:jc w:val="center"/>
              <w:rPr>
                <w:rFonts w:ascii="Arial" w:hAnsi="Arial" w:cs="Arial"/>
                <w:snapToGrid w:val="0"/>
                <w:color w:val="000000"/>
                <w:sz w:val="16"/>
                <w:szCs w:val="16"/>
              </w:rPr>
            </w:pPr>
            <w:r>
              <w:rPr>
                <w:rFonts w:ascii="Arial" w:hAnsi="Arial" w:cs="Arial"/>
                <w:snapToGrid w:val="0"/>
                <w:color w:val="000000"/>
                <w:sz w:val="16"/>
                <w:szCs w:val="16"/>
              </w:rPr>
              <w:t>7</w:t>
            </w:r>
            <w:r w:rsidRPr="00052FA3">
              <w:rPr>
                <w:rFonts w:ascii="Arial" w:hAnsi="Arial" w:cs="Arial"/>
                <w:snapToGrid w:val="0"/>
                <w:color w:val="000000"/>
                <w:sz w:val="16"/>
                <w:szCs w:val="16"/>
                <w:vertAlign w:val="superscript"/>
              </w:rPr>
              <w:t>th</w:t>
            </w:r>
          </w:p>
          <w:p w:rsidR="00052FA3" w:rsidRPr="00AF7836" w:rsidRDefault="00763AFE" w:rsidP="00BA77B6">
            <w:pPr>
              <w:jc w:val="center"/>
              <w:rPr>
                <w:rFonts w:ascii="Arial" w:hAnsi="Arial" w:cs="Arial"/>
                <w:snapToGrid w:val="0"/>
                <w:color w:val="000000"/>
                <w:sz w:val="16"/>
                <w:szCs w:val="16"/>
              </w:rPr>
            </w:pPr>
            <w:r>
              <w:rPr>
                <w:rFonts w:ascii="Arial" w:hAnsi="Arial" w:cs="Arial"/>
                <w:snapToGrid w:val="0"/>
                <w:color w:val="000000"/>
                <w:sz w:val="16"/>
                <w:szCs w:val="16"/>
              </w:rPr>
              <w:t>5th</w:t>
            </w:r>
          </w:p>
        </w:tc>
        <w:tc>
          <w:tcPr>
            <w:tcW w:w="288" w:type="dxa"/>
          </w:tcPr>
          <w:p w:rsidR="00682206" w:rsidRDefault="003E1FBC" w:rsidP="00BA77B6">
            <w:pPr>
              <w:jc w:val="center"/>
              <w:rPr>
                <w:rFonts w:ascii="Arial" w:hAnsi="Arial" w:cs="Arial"/>
                <w:snapToGrid w:val="0"/>
                <w:color w:val="000000"/>
                <w:sz w:val="16"/>
                <w:szCs w:val="16"/>
              </w:rPr>
            </w:pPr>
            <w:r>
              <w:rPr>
                <w:rFonts w:ascii="Arial" w:hAnsi="Arial" w:cs="Arial"/>
                <w:snapToGrid w:val="0"/>
                <w:color w:val="000000"/>
                <w:sz w:val="16"/>
                <w:szCs w:val="16"/>
              </w:rPr>
              <w:t>18</w:t>
            </w:r>
          </w:p>
          <w:p w:rsidR="0015100F" w:rsidRDefault="0015100F" w:rsidP="00BA77B6">
            <w:pPr>
              <w:jc w:val="center"/>
              <w:rPr>
                <w:rFonts w:ascii="Arial" w:hAnsi="Arial" w:cs="Arial"/>
                <w:snapToGrid w:val="0"/>
                <w:color w:val="000000"/>
                <w:sz w:val="16"/>
                <w:szCs w:val="16"/>
              </w:rPr>
            </w:pPr>
            <w:r>
              <w:rPr>
                <w:rFonts w:ascii="Arial" w:hAnsi="Arial" w:cs="Arial"/>
                <w:snapToGrid w:val="0"/>
                <w:color w:val="000000"/>
                <w:sz w:val="16"/>
                <w:szCs w:val="16"/>
              </w:rPr>
              <w:t>18</w:t>
            </w:r>
          </w:p>
          <w:p w:rsidR="00052FA3" w:rsidRPr="00AF7836" w:rsidRDefault="00052FA3" w:rsidP="00BA77B6">
            <w:pPr>
              <w:jc w:val="center"/>
              <w:rPr>
                <w:rFonts w:ascii="Arial" w:hAnsi="Arial" w:cs="Arial"/>
                <w:snapToGrid w:val="0"/>
                <w:color w:val="000000"/>
                <w:sz w:val="16"/>
                <w:szCs w:val="16"/>
              </w:rPr>
            </w:pPr>
            <w:r>
              <w:rPr>
                <w:rFonts w:ascii="Arial" w:hAnsi="Arial" w:cs="Arial"/>
                <w:snapToGrid w:val="0"/>
                <w:color w:val="000000"/>
                <w:sz w:val="16"/>
                <w:szCs w:val="16"/>
              </w:rPr>
              <w:t>18</w:t>
            </w:r>
          </w:p>
        </w:tc>
        <w:tc>
          <w:tcPr>
            <w:tcW w:w="288" w:type="dxa"/>
          </w:tcPr>
          <w:p w:rsidR="00682206" w:rsidRDefault="003E1FBC" w:rsidP="00BA77B6">
            <w:pPr>
              <w:jc w:val="center"/>
              <w:rPr>
                <w:rFonts w:ascii="Arial" w:hAnsi="Arial" w:cs="Arial"/>
                <w:snapToGrid w:val="0"/>
                <w:color w:val="000000"/>
                <w:sz w:val="16"/>
                <w:szCs w:val="16"/>
              </w:rPr>
            </w:pPr>
            <w:r>
              <w:rPr>
                <w:rFonts w:ascii="Arial" w:hAnsi="Arial" w:cs="Arial"/>
                <w:snapToGrid w:val="0"/>
                <w:color w:val="000000"/>
                <w:sz w:val="16"/>
                <w:szCs w:val="16"/>
              </w:rPr>
              <w:t>6</w:t>
            </w:r>
          </w:p>
          <w:p w:rsidR="0015100F" w:rsidRDefault="0015100F" w:rsidP="00BA77B6">
            <w:pPr>
              <w:jc w:val="center"/>
              <w:rPr>
                <w:rFonts w:ascii="Arial" w:hAnsi="Arial" w:cs="Arial"/>
                <w:snapToGrid w:val="0"/>
                <w:color w:val="000000"/>
                <w:sz w:val="16"/>
                <w:szCs w:val="16"/>
              </w:rPr>
            </w:pPr>
            <w:r>
              <w:rPr>
                <w:rFonts w:ascii="Arial" w:hAnsi="Arial" w:cs="Arial"/>
                <w:snapToGrid w:val="0"/>
                <w:color w:val="000000"/>
                <w:sz w:val="16"/>
                <w:szCs w:val="16"/>
              </w:rPr>
              <w:t>8</w:t>
            </w:r>
          </w:p>
          <w:p w:rsidR="00052FA3" w:rsidRPr="00AF7836" w:rsidRDefault="00052FA3" w:rsidP="00BA77B6">
            <w:pPr>
              <w:jc w:val="center"/>
              <w:rPr>
                <w:rFonts w:ascii="Arial" w:hAnsi="Arial" w:cs="Arial"/>
                <w:snapToGrid w:val="0"/>
                <w:color w:val="000000"/>
                <w:sz w:val="16"/>
                <w:szCs w:val="16"/>
              </w:rPr>
            </w:pPr>
            <w:r>
              <w:rPr>
                <w:rFonts w:ascii="Arial" w:hAnsi="Arial" w:cs="Arial"/>
                <w:snapToGrid w:val="0"/>
                <w:color w:val="000000"/>
                <w:sz w:val="16"/>
                <w:szCs w:val="16"/>
              </w:rPr>
              <w:t>12</w:t>
            </w:r>
          </w:p>
        </w:tc>
        <w:tc>
          <w:tcPr>
            <w:tcW w:w="288" w:type="dxa"/>
          </w:tcPr>
          <w:p w:rsidR="0015100F" w:rsidRDefault="003E1FBC" w:rsidP="0015100F">
            <w:pPr>
              <w:jc w:val="center"/>
              <w:rPr>
                <w:rFonts w:ascii="Arial" w:hAnsi="Arial" w:cs="Arial"/>
                <w:snapToGrid w:val="0"/>
                <w:color w:val="000000"/>
                <w:sz w:val="16"/>
                <w:szCs w:val="16"/>
              </w:rPr>
            </w:pPr>
            <w:r>
              <w:rPr>
                <w:rFonts w:ascii="Arial" w:hAnsi="Arial" w:cs="Arial"/>
                <w:snapToGrid w:val="0"/>
                <w:color w:val="000000"/>
                <w:sz w:val="16"/>
                <w:szCs w:val="16"/>
              </w:rPr>
              <w:t>12</w:t>
            </w:r>
          </w:p>
          <w:p w:rsidR="0015100F" w:rsidRDefault="0015100F" w:rsidP="0015100F">
            <w:pPr>
              <w:jc w:val="center"/>
              <w:rPr>
                <w:rFonts w:ascii="Arial" w:hAnsi="Arial" w:cs="Arial"/>
                <w:snapToGrid w:val="0"/>
                <w:color w:val="000000"/>
                <w:sz w:val="16"/>
                <w:szCs w:val="16"/>
              </w:rPr>
            </w:pPr>
            <w:r>
              <w:rPr>
                <w:rFonts w:ascii="Arial" w:hAnsi="Arial" w:cs="Arial"/>
                <w:snapToGrid w:val="0"/>
                <w:color w:val="000000"/>
                <w:sz w:val="16"/>
                <w:szCs w:val="16"/>
              </w:rPr>
              <w:t>10</w:t>
            </w:r>
          </w:p>
          <w:p w:rsidR="00052FA3" w:rsidRPr="00AF7836" w:rsidRDefault="00052FA3" w:rsidP="0015100F">
            <w:pPr>
              <w:jc w:val="center"/>
              <w:rPr>
                <w:rFonts w:ascii="Arial" w:hAnsi="Arial" w:cs="Arial"/>
                <w:snapToGrid w:val="0"/>
                <w:color w:val="000000"/>
                <w:sz w:val="16"/>
                <w:szCs w:val="16"/>
              </w:rPr>
            </w:pPr>
            <w:r>
              <w:rPr>
                <w:rFonts w:ascii="Arial" w:hAnsi="Arial" w:cs="Arial"/>
                <w:snapToGrid w:val="0"/>
                <w:color w:val="000000"/>
                <w:sz w:val="16"/>
                <w:szCs w:val="16"/>
              </w:rPr>
              <w:t>6</w:t>
            </w:r>
          </w:p>
        </w:tc>
        <w:tc>
          <w:tcPr>
            <w:tcW w:w="288" w:type="dxa"/>
          </w:tcPr>
          <w:p w:rsidR="00682206" w:rsidRPr="00AF7836" w:rsidRDefault="00682206" w:rsidP="00BA77B6">
            <w:pPr>
              <w:jc w:val="center"/>
              <w:rPr>
                <w:rFonts w:ascii="Arial" w:hAnsi="Arial" w:cs="Arial"/>
                <w:snapToGrid w:val="0"/>
                <w:color w:val="000000"/>
                <w:sz w:val="16"/>
                <w:szCs w:val="16"/>
              </w:rPr>
            </w:pPr>
          </w:p>
        </w:tc>
        <w:tc>
          <w:tcPr>
            <w:tcW w:w="2178" w:type="dxa"/>
          </w:tcPr>
          <w:p w:rsidR="00682206" w:rsidRDefault="003E1FBC" w:rsidP="003E1FBC">
            <w:pPr>
              <w:rPr>
                <w:rFonts w:ascii="Arial" w:hAnsi="Arial" w:cs="Arial"/>
                <w:snapToGrid w:val="0"/>
                <w:color w:val="000000"/>
                <w:sz w:val="16"/>
                <w:szCs w:val="16"/>
              </w:rPr>
            </w:pPr>
            <w:r>
              <w:rPr>
                <w:rFonts w:ascii="Arial" w:hAnsi="Arial" w:cs="Arial"/>
                <w:snapToGrid w:val="0"/>
                <w:color w:val="000000"/>
                <w:sz w:val="16"/>
                <w:szCs w:val="16"/>
              </w:rPr>
              <w:t>Shane Demir</w:t>
            </w:r>
          </w:p>
          <w:p w:rsidR="0015100F" w:rsidRDefault="0015100F" w:rsidP="003E1FBC">
            <w:pPr>
              <w:rPr>
                <w:rFonts w:ascii="Arial" w:hAnsi="Arial" w:cs="Arial"/>
                <w:snapToGrid w:val="0"/>
                <w:color w:val="000000"/>
                <w:sz w:val="16"/>
                <w:szCs w:val="16"/>
              </w:rPr>
            </w:pPr>
            <w:r>
              <w:rPr>
                <w:rFonts w:ascii="Arial" w:hAnsi="Arial" w:cs="Arial"/>
                <w:snapToGrid w:val="0"/>
                <w:color w:val="000000"/>
                <w:sz w:val="16"/>
                <w:szCs w:val="16"/>
              </w:rPr>
              <w:t>Terry Mudge</w:t>
            </w:r>
          </w:p>
          <w:p w:rsidR="00052FA3" w:rsidRPr="00AF7836" w:rsidRDefault="00052FA3" w:rsidP="003E1FBC">
            <w:pPr>
              <w:rPr>
                <w:rFonts w:ascii="Arial" w:hAnsi="Arial" w:cs="Arial"/>
                <w:snapToGrid w:val="0"/>
                <w:color w:val="000000"/>
                <w:sz w:val="16"/>
                <w:szCs w:val="16"/>
              </w:rPr>
            </w:pPr>
            <w:r>
              <w:rPr>
                <w:rFonts w:ascii="Arial" w:hAnsi="Arial" w:cs="Arial"/>
                <w:snapToGrid w:val="0"/>
                <w:color w:val="000000"/>
                <w:sz w:val="16"/>
                <w:szCs w:val="16"/>
              </w:rPr>
              <w:t>Terry Mudge</w:t>
            </w:r>
          </w:p>
        </w:tc>
        <w:tc>
          <w:tcPr>
            <w:tcW w:w="1980" w:type="dxa"/>
          </w:tcPr>
          <w:p w:rsidR="00682206" w:rsidRDefault="003E1FBC" w:rsidP="003E1FBC">
            <w:pPr>
              <w:rPr>
                <w:rFonts w:ascii="Arial" w:hAnsi="Arial" w:cs="Arial"/>
                <w:snapToGrid w:val="0"/>
                <w:color w:val="000000"/>
                <w:sz w:val="16"/>
                <w:szCs w:val="16"/>
              </w:rPr>
            </w:pPr>
            <w:r>
              <w:rPr>
                <w:rFonts w:ascii="Arial" w:hAnsi="Arial" w:cs="Arial"/>
                <w:snapToGrid w:val="0"/>
                <w:color w:val="000000"/>
                <w:sz w:val="16"/>
                <w:szCs w:val="16"/>
              </w:rPr>
              <w:t>Declan Donohue</w:t>
            </w:r>
          </w:p>
          <w:p w:rsidR="0015100F" w:rsidRDefault="0015100F" w:rsidP="003E1FBC">
            <w:pPr>
              <w:rPr>
                <w:rFonts w:ascii="Arial" w:hAnsi="Arial" w:cs="Arial"/>
                <w:snapToGrid w:val="0"/>
                <w:color w:val="000000"/>
                <w:sz w:val="16"/>
                <w:szCs w:val="16"/>
              </w:rPr>
            </w:pPr>
            <w:r>
              <w:rPr>
                <w:rFonts w:ascii="Arial" w:hAnsi="Arial" w:cs="Arial"/>
                <w:snapToGrid w:val="0"/>
                <w:color w:val="000000"/>
                <w:sz w:val="16"/>
                <w:szCs w:val="16"/>
              </w:rPr>
              <w:t>Declan Donohue</w:t>
            </w:r>
          </w:p>
          <w:p w:rsidR="00052FA3" w:rsidRPr="00AF7836" w:rsidRDefault="00052FA3" w:rsidP="00052FA3">
            <w:pPr>
              <w:rPr>
                <w:rFonts w:ascii="Arial" w:hAnsi="Arial" w:cs="Arial"/>
                <w:snapToGrid w:val="0"/>
                <w:color w:val="000000"/>
                <w:sz w:val="16"/>
                <w:szCs w:val="16"/>
              </w:rPr>
            </w:pPr>
            <w:r>
              <w:rPr>
                <w:rFonts w:ascii="Arial" w:hAnsi="Arial" w:cs="Arial"/>
                <w:snapToGrid w:val="0"/>
                <w:color w:val="000000"/>
                <w:sz w:val="16"/>
                <w:szCs w:val="16"/>
              </w:rPr>
              <w:t>Declan Donohue</w:t>
            </w:r>
          </w:p>
        </w:tc>
        <w:tc>
          <w:tcPr>
            <w:tcW w:w="1800" w:type="dxa"/>
          </w:tcPr>
          <w:p w:rsidR="00682206" w:rsidRDefault="003E1FBC" w:rsidP="00BA77B6">
            <w:pPr>
              <w:rPr>
                <w:rFonts w:ascii="Arial" w:hAnsi="Arial" w:cs="Arial"/>
                <w:snapToGrid w:val="0"/>
                <w:color w:val="000000"/>
                <w:sz w:val="16"/>
                <w:szCs w:val="16"/>
              </w:rPr>
            </w:pPr>
            <w:r>
              <w:rPr>
                <w:rFonts w:ascii="Arial" w:hAnsi="Arial" w:cs="Arial"/>
                <w:snapToGrid w:val="0"/>
                <w:color w:val="000000"/>
                <w:sz w:val="16"/>
                <w:szCs w:val="16"/>
              </w:rPr>
              <w:t xml:space="preserve">Bryce Addison </w:t>
            </w:r>
            <w:r w:rsidR="00FB727A">
              <w:rPr>
                <w:rFonts w:ascii="Arial" w:hAnsi="Arial" w:cs="Arial"/>
                <w:snapToGrid w:val="0"/>
                <w:color w:val="000000"/>
                <w:sz w:val="16"/>
                <w:szCs w:val="16"/>
              </w:rPr>
              <w:t>–</w:t>
            </w:r>
            <w:r>
              <w:rPr>
                <w:rFonts w:ascii="Arial" w:hAnsi="Arial" w:cs="Arial"/>
                <w:snapToGrid w:val="0"/>
                <w:color w:val="000000"/>
                <w:sz w:val="16"/>
                <w:szCs w:val="16"/>
              </w:rPr>
              <w:t xml:space="preserve"> 29</w:t>
            </w:r>
          </w:p>
          <w:p w:rsidR="00FB727A" w:rsidRDefault="00FB727A" w:rsidP="00BA77B6">
            <w:pPr>
              <w:rPr>
                <w:rFonts w:ascii="Arial" w:hAnsi="Arial" w:cs="Arial"/>
                <w:snapToGrid w:val="0"/>
                <w:color w:val="000000"/>
                <w:sz w:val="16"/>
                <w:szCs w:val="16"/>
              </w:rPr>
            </w:pPr>
            <w:r>
              <w:rPr>
                <w:rFonts w:ascii="Arial" w:hAnsi="Arial" w:cs="Arial"/>
                <w:snapToGrid w:val="0"/>
                <w:color w:val="000000"/>
                <w:sz w:val="16"/>
                <w:szCs w:val="16"/>
              </w:rPr>
              <w:t>Nick Ryan</w:t>
            </w:r>
            <w:r w:rsidR="00A35E67">
              <w:rPr>
                <w:rFonts w:ascii="Arial" w:hAnsi="Arial" w:cs="Arial"/>
                <w:snapToGrid w:val="0"/>
                <w:color w:val="000000"/>
                <w:sz w:val="16"/>
                <w:szCs w:val="16"/>
              </w:rPr>
              <w:t xml:space="preserve">   -   34</w:t>
            </w:r>
          </w:p>
          <w:p w:rsidR="00052FA3" w:rsidRPr="00AF7836" w:rsidRDefault="00052FA3" w:rsidP="00BA77B6">
            <w:pPr>
              <w:rPr>
                <w:rFonts w:ascii="Arial" w:hAnsi="Arial" w:cs="Arial"/>
                <w:snapToGrid w:val="0"/>
                <w:color w:val="000000"/>
                <w:sz w:val="16"/>
                <w:szCs w:val="16"/>
              </w:rPr>
            </w:pPr>
            <w:r>
              <w:rPr>
                <w:rFonts w:ascii="Arial" w:hAnsi="Arial" w:cs="Arial"/>
                <w:snapToGrid w:val="0"/>
                <w:color w:val="000000"/>
                <w:sz w:val="16"/>
                <w:szCs w:val="16"/>
              </w:rPr>
              <w:t>Nick Ryan - 65</w:t>
            </w:r>
          </w:p>
        </w:tc>
        <w:tc>
          <w:tcPr>
            <w:tcW w:w="1590" w:type="dxa"/>
          </w:tcPr>
          <w:p w:rsidR="00682206" w:rsidRDefault="00192432" w:rsidP="00BA77B6">
            <w:pPr>
              <w:rPr>
                <w:rFonts w:ascii="Arial" w:hAnsi="Arial" w:cs="Arial"/>
                <w:snapToGrid w:val="0"/>
                <w:color w:val="000000"/>
                <w:sz w:val="16"/>
                <w:szCs w:val="16"/>
              </w:rPr>
            </w:pPr>
            <w:r>
              <w:rPr>
                <w:rFonts w:ascii="Arial" w:hAnsi="Arial" w:cs="Arial"/>
                <w:snapToGrid w:val="0"/>
                <w:color w:val="000000"/>
                <w:sz w:val="16"/>
                <w:szCs w:val="16"/>
              </w:rPr>
              <w:t xml:space="preserve">Steven </w:t>
            </w:r>
            <w:proofErr w:type="spellStart"/>
            <w:r>
              <w:rPr>
                <w:rFonts w:ascii="Arial" w:hAnsi="Arial" w:cs="Arial"/>
                <w:snapToGrid w:val="0"/>
                <w:color w:val="000000"/>
                <w:sz w:val="16"/>
                <w:szCs w:val="16"/>
              </w:rPr>
              <w:t>Wilsen</w:t>
            </w:r>
            <w:proofErr w:type="spellEnd"/>
          </w:p>
          <w:p w:rsidR="00FB727A" w:rsidRDefault="00FB727A" w:rsidP="00BA77B6">
            <w:pPr>
              <w:rPr>
                <w:rFonts w:ascii="Arial" w:hAnsi="Arial" w:cs="Arial"/>
                <w:snapToGrid w:val="0"/>
                <w:color w:val="000000"/>
                <w:sz w:val="16"/>
                <w:szCs w:val="16"/>
              </w:rPr>
            </w:pPr>
            <w:r>
              <w:rPr>
                <w:rFonts w:ascii="Arial" w:hAnsi="Arial" w:cs="Arial"/>
                <w:snapToGrid w:val="0"/>
                <w:color w:val="000000"/>
                <w:sz w:val="16"/>
                <w:szCs w:val="16"/>
              </w:rPr>
              <w:t xml:space="preserve">Steven </w:t>
            </w:r>
            <w:proofErr w:type="spellStart"/>
            <w:r>
              <w:rPr>
                <w:rFonts w:ascii="Arial" w:hAnsi="Arial" w:cs="Arial"/>
                <w:snapToGrid w:val="0"/>
                <w:color w:val="000000"/>
                <w:sz w:val="16"/>
                <w:szCs w:val="16"/>
              </w:rPr>
              <w:t>Wilsen</w:t>
            </w:r>
            <w:proofErr w:type="spellEnd"/>
          </w:p>
          <w:p w:rsidR="0015100F" w:rsidRPr="00AF7836" w:rsidRDefault="00763AFE" w:rsidP="00BA77B6">
            <w:pPr>
              <w:rPr>
                <w:rFonts w:ascii="Arial" w:hAnsi="Arial" w:cs="Arial"/>
                <w:snapToGrid w:val="0"/>
                <w:color w:val="000000"/>
                <w:sz w:val="16"/>
                <w:szCs w:val="16"/>
              </w:rPr>
            </w:pPr>
            <w:r>
              <w:rPr>
                <w:rFonts w:ascii="Arial" w:hAnsi="Arial" w:cs="Arial"/>
                <w:snapToGrid w:val="0"/>
                <w:color w:val="000000"/>
                <w:sz w:val="16"/>
                <w:szCs w:val="16"/>
              </w:rPr>
              <w:t xml:space="preserve">Steven </w:t>
            </w:r>
            <w:proofErr w:type="spellStart"/>
            <w:r>
              <w:rPr>
                <w:rFonts w:ascii="Arial" w:hAnsi="Arial" w:cs="Arial"/>
                <w:snapToGrid w:val="0"/>
                <w:color w:val="000000"/>
                <w:sz w:val="16"/>
                <w:szCs w:val="16"/>
              </w:rPr>
              <w:t>Wilsen</w:t>
            </w:r>
            <w:proofErr w:type="spellEnd"/>
            <w:r>
              <w:rPr>
                <w:rFonts w:ascii="Arial" w:hAnsi="Arial" w:cs="Arial"/>
                <w:snapToGrid w:val="0"/>
                <w:color w:val="000000"/>
                <w:sz w:val="16"/>
                <w:szCs w:val="16"/>
              </w:rPr>
              <w:t>/Nick Ryan</w:t>
            </w:r>
            <w:r w:rsidR="00052FA3">
              <w:rPr>
                <w:rFonts w:ascii="Arial" w:hAnsi="Arial" w:cs="Arial"/>
                <w:snapToGrid w:val="0"/>
                <w:color w:val="000000"/>
                <w:sz w:val="16"/>
                <w:szCs w:val="16"/>
              </w:rPr>
              <w:t xml:space="preserve">                    </w:t>
            </w:r>
          </w:p>
        </w:tc>
      </w:tr>
      <w:tr w:rsidR="00682206" w:rsidRPr="00AF7836" w:rsidTr="00BA77B6">
        <w:trPr>
          <w:trHeight w:val="187"/>
        </w:trPr>
        <w:tc>
          <w:tcPr>
            <w:tcW w:w="490" w:type="dxa"/>
          </w:tcPr>
          <w:p w:rsidR="00682206" w:rsidRPr="00AF7836" w:rsidRDefault="00024CD9" w:rsidP="00BA77B6">
            <w:pPr>
              <w:rPr>
                <w:rFonts w:ascii="Arial" w:hAnsi="Arial" w:cs="Arial"/>
                <w:snapToGrid w:val="0"/>
                <w:color w:val="000000"/>
                <w:sz w:val="16"/>
                <w:szCs w:val="16"/>
              </w:rPr>
            </w:pPr>
            <w:r>
              <w:rPr>
                <w:rFonts w:ascii="Arial" w:hAnsi="Arial" w:cs="Arial"/>
                <w:snapToGrid w:val="0"/>
                <w:color w:val="000000"/>
                <w:sz w:val="16"/>
                <w:szCs w:val="16"/>
              </w:rPr>
              <w:t>2013</w:t>
            </w:r>
          </w:p>
        </w:tc>
        <w:tc>
          <w:tcPr>
            <w:tcW w:w="1070" w:type="dxa"/>
          </w:tcPr>
          <w:p w:rsidR="00682206" w:rsidRPr="00AF7836" w:rsidRDefault="00A448C3" w:rsidP="00BA77B6">
            <w:pPr>
              <w:jc w:val="center"/>
              <w:rPr>
                <w:rFonts w:ascii="Arial" w:hAnsi="Arial" w:cs="Arial"/>
                <w:snapToGrid w:val="0"/>
                <w:color w:val="000000"/>
                <w:sz w:val="16"/>
                <w:szCs w:val="16"/>
              </w:rPr>
            </w:pPr>
            <w:r>
              <w:rPr>
                <w:rFonts w:ascii="Arial" w:hAnsi="Arial" w:cs="Arial"/>
                <w:snapToGrid w:val="0"/>
                <w:color w:val="000000"/>
                <w:sz w:val="16"/>
                <w:szCs w:val="16"/>
              </w:rPr>
              <w:t>3rd</w:t>
            </w:r>
          </w:p>
        </w:tc>
        <w:tc>
          <w:tcPr>
            <w:tcW w:w="288" w:type="dxa"/>
          </w:tcPr>
          <w:p w:rsidR="00682206" w:rsidRPr="00AF7836" w:rsidRDefault="00A448C3" w:rsidP="00BA77B6">
            <w:pPr>
              <w:jc w:val="center"/>
              <w:rPr>
                <w:rFonts w:ascii="Arial" w:hAnsi="Arial" w:cs="Arial"/>
                <w:snapToGrid w:val="0"/>
                <w:color w:val="000000"/>
                <w:sz w:val="16"/>
                <w:szCs w:val="16"/>
              </w:rPr>
            </w:pPr>
            <w:r>
              <w:rPr>
                <w:rFonts w:ascii="Arial" w:hAnsi="Arial" w:cs="Arial"/>
                <w:snapToGrid w:val="0"/>
                <w:color w:val="000000"/>
                <w:sz w:val="16"/>
                <w:szCs w:val="16"/>
              </w:rPr>
              <w:t>18</w:t>
            </w:r>
          </w:p>
        </w:tc>
        <w:tc>
          <w:tcPr>
            <w:tcW w:w="288" w:type="dxa"/>
          </w:tcPr>
          <w:p w:rsidR="00682206" w:rsidRPr="00AF7836" w:rsidRDefault="00A448C3" w:rsidP="00BA77B6">
            <w:pPr>
              <w:jc w:val="center"/>
              <w:rPr>
                <w:rFonts w:ascii="Arial" w:hAnsi="Arial" w:cs="Arial"/>
                <w:snapToGrid w:val="0"/>
                <w:color w:val="000000"/>
                <w:sz w:val="16"/>
                <w:szCs w:val="16"/>
              </w:rPr>
            </w:pPr>
            <w:r>
              <w:rPr>
                <w:rFonts w:ascii="Arial" w:hAnsi="Arial" w:cs="Arial"/>
                <w:snapToGrid w:val="0"/>
                <w:color w:val="000000"/>
                <w:sz w:val="16"/>
                <w:szCs w:val="16"/>
              </w:rPr>
              <w:t>13</w:t>
            </w:r>
          </w:p>
        </w:tc>
        <w:tc>
          <w:tcPr>
            <w:tcW w:w="288" w:type="dxa"/>
          </w:tcPr>
          <w:p w:rsidR="00682206" w:rsidRPr="00AF7836" w:rsidRDefault="00A448C3" w:rsidP="00BA77B6">
            <w:pPr>
              <w:jc w:val="center"/>
              <w:rPr>
                <w:rFonts w:ascii="Arial" w:hAnsi="Arial" w:cs="Arial"/>
                <w:snapToGrid w:val="0"/>
                <w:color w:val="000000"/>
                <w:sz w:val="16"/>
                <w:szCs w:val="16"/>
              </w:rPr>
            </w:pPr>
            <w:r>
              <w:rPr>
                <w:rFonts w:ascii="Arial" w:hAnsi="Arial" w:cs="Arial"/>
                <w:snapToGrid w:val="0"/>
                <w:color w:val="000000"/>
                <w:sz w:val="16"/>
                <w:szCs w:val="16"/>
              </w:rPr>
              <w:t>4</w:t>
            </w:r>
          </w:p>
        </w:tc>
        <w:tc>
          <w:tcPr>
            <w:tcW w:w="288" w:type="dxa"/>
          </w:tcPr>
          <w:p w:rsidR="00682206" w:rsidRPr="00AF7836" w:rsidRDefault="00A448C3" w:rsidP="00BA77B6">
            <w:pPr>
              <w:jc w:val="center"/>
              <w:rPr>
                <w:rFonts w:ascii="Arial" w:hAnsi="Arial" w:cs="Arial"/>
                <w:snapToGrid w:val="0"/>
                <w:color w:val="000000"/>
                <w:sz w:val="16"/>
                <w:szCs w:val="16"/>
              </w:rPr>
            </w:pPr>
            <w:r>
              <w:rPr>
                <w:rFonts w:ascii="Arial" w:hAnsi="Arial" w:cs="Arial"/>
                <w:snapToGrid w:val="0"/>
                <w:color w:val="000000"/>
                <w:sz w:val="16"/>
                <w:szCs w:val="16"/>
              </w:rPr>
              <w:t>1</w:t>
            </w:r>
          </w:p>
        </w:tc>
        <w:tc>
          <w:tcPr>
            <w:tcW w:w="2178" w:type="dxa"/>
          </w:tcPr>
          <w:p w:rsidR="00682206" w:rsidRPr="00AF7836" w:rsidRDefault="00024CD9" w:rsidP="00BA77B6">
            <w:pPr>
              <w:rPr>
                <w:rFonts w:ascii="Arial" w:hAnsi="Arial" w:cs="Arial"/>
                <w:snapToGrid w:val="0"/>
                <w:color w:val="000000"/>
                <w:sz w:val="16"/>
                <w:szCs w:val="16"/>
              </w:rPr>
            </w:pPr>
            <w:r>
              <w:rPr>
                <w:rFonts w:ascii="Arial" w:hAnsi="Arial" w:cs="Arial"/>
                <w:snapToGrid w:val="0"/>
                <w:color w:val="000000"/>
                <w:sz w:val="16"/>
                <w:szCs w:val="16"/>
              </w:rPr>
              <w:t>Terry Mudge</w:t>
            </w:r>
          </w:p>
        </w:tc>
        <w:tc>
          <w:tcPr>
            <w:tcW w:w="1980" w:type="dxa"/>
          </w:tcPr>
          <w:p w:rsidR="00682206" w:rsidRPr="00AF7836" w:rsidRDefault="00024CD9" w:rsidP="00BA77B6">
            <w:pPr>
              <w:rPr>
                <w:rFonts w:ascii="Arial" w:hAnsi="Arial" w:cs="Arial"/>
                <w:snapToGrid w:val="0"/>
                <w:color w:val="000000"/>
                <w:sz w:val="16"/>
                <w:szCs w:val="16"/>
              </w:rPr>
            </w:pPr>
            <w:r>
              <w:rPr>
                <w:rFonts w:ascii="Arial" w:hAnsi="Arial" w:cs="Arial"/>
                <w:snapToGrid w:val="0"/>
                <w:color w:val="000000"/>
                <w:sz w:val="16"/>
                <w:szCs w:val="16"/>
              </w:rPr>
              <w:t>Declan Donohue</w:t>
            </w:r>
          </w:p>
        </w:tc>
        <w:tc>
          <w:tcPr>
            <w:tcW w:w="1800" w:type="dxa"/>
          </w:tcPr>
          <w:p w:rsidR="00DA3EBC" w:rsidRPr="00AF7836" w:rsidRDefault="00DA3EBC" w:rsidP="00DA3EBC">
            <w:pPr>
              <w:rPr>
                <w:rFonts w:ascii="Arial" w:hAnsi="Arial" w:cs="Arial"/>
                <w:snapToGrid w:val="0"/>
                <w:color w:val="000000"/>
                <w:sz w:val="16"/>
                <w:szCs w:val="16"/>
              </w:rPr>
            </w:pPr>
            <w:r>
              <w:rPr>
                <w:rFonts w:ascii="Arial" w:hAnsi="Arial" w:cs="Arial"/>
                <w:snapToGrid w:val="0"/>
                <w:color w:val="000000"/>
                <w:sz w:val="16"/>
                <w:szCs w:val="16"/>
              </w:rPr>
              <w:t>Nick Ryan – 46</w:t>
            </w:r>
          </w:p>
        </w:tc>
        <w:tc>
          <w:tcPr>
            <w:tcW w:w="1590" w:type="dxa"/>
          </w:tcPr>
          <w:p w:rsidR="00682206" w:rsidRPr="00AF7836" w:rsidRDefault="00CB15AA" w:rsidP="00BA77B6">
            <w:pPr>
              <w:rPr>
                <w:rFonts w:ascii="Arial" w:hAnsi="Arial" w:cs="Arial"/>
                <w:snapToGrid w:val="0"/>
                <w:color w:val="000000"/>
                <w:sz w:val="16"/>
                <w:szCs w:val="16"/>
              </w:rPr>
            </w:pPr>
            <w:r>
              <w:rPr>
                <w:rFonts w:ascii="Arial" w:hAnsi="Arial" w:cs="Arial"/>
                <w:snapToGrid w:val="0"/>
                <w:color w:val="000000"/>
                <w:sz w:val="16"/>
                <w:szCs w:val="16"/>
              </w:rPr>
              <w:t>Blake Guthrie</w:t>
            </w:r>
          </w:p>
        </w:tc>
      </w:tr>
      <w:tr w:rsidR="00024CD9" w:rsidRPr="00AF7836" w:rsidTr="00BA77B6">
        <w:trPr>
          <w:trHeight w:val="187"/>
        </w:trPr>
        <w:tc>
          <w:tcPr>
            <w:tcW w:w="490" w:type="dxa"/>
          </w:tcPr>
          <w:p w:rsidR="00024CD9" w:rsidRPr="00AF7836" w:rsidRDefault="00024CD9" w:rsidP="00BA77B6">
            <w:pPr>
              <w:rPr>
                <w:rFonts w:ascii="Arial" w:hAnsi="Arial" w:cs="Arial"/>
                <w:snapToGrid w:val="0"/>
                <w:color w:val="000000"/>
                <w:sz w:val="16"/>
                <w:szCs w:val="16"/>
              </w:rPr>
            </w:pPr>
          </w:p>
        </w:tc>
        <w:tc>
          <w:tcPr>
            <w:tcW w:w="1070" w:type="dxa"/>
          </w:tcPr>
          <w:p w:rsidR="00024CD9" w:rsidRPr="00AF7836" w:rsidRDefault="00024CD9" w:rsidP="00BA77B6">
            <w:pPr>
              <w:jc w:val="center"/>
              <w:rPr>
                <w:rFonts w:ascii="Arial" w:hAnsi="Arial" w:cs="Arial"/>
                <w:snapToGrid w:val="0"/>
                <w:color w:val="000000"/>
                <w:sz w:val="16"/>
                <w:szCs w:val="16"/>
              </w:rPr>
            </w:pPr>
          </w:p>
        </w:tc>
        <w:tc>
          <w:tcPr>
            <w:tcW w:w="288" w:type="dxa"/>
          </w:tcPr>
          <w:p w:rsidR="00024CD9" w:rsidRPr="00AF7836" w:rsidRDefault="00024CD9" w:rsidP="00BA77B6">
            <w:pPr>
              <w:jc w:val="center"/>
              <w:rPr>
                <w:rFonts w:ascii="Arial" w:hAnsi="Arial" w:cs="Arial"/>
                <w:snapToGrid w:val="0"/>
                <w:color w:val="000000"/>
                <w:sz w:val="16"/>
                <w:szCs w:val="16"/>
              </w:rPr>
            </w:pPr>
          </w:p>
        </w:tc>
        <w:tc>
          <w:tcPr>
            <w:tcW w:w="288" w:type="dxa"/>
          </w:tcPr>
          <w:p w:rsidR="00024CD9" w:rsidRPr="00AF7836" w:rsidRDefault="00024CD9" w:rsidP="00BA77B6">
            <w:pPr>
              <w:jc w:val="center"/>
              <w:rPr>
                <w:rFonts w:ascii="Arial" w:hAnsi="Arial" w:cs="Arial"/>
                <w:snapToGrid w:val="0"/>
                <w:color w:val="000000"/>
                <w:sz w:val="16"/>
                <w:szCs w:val="16"/>
              </w:rPr>
            </w:pPr>
          </w:p>
        </w:tc>
        <w:tc>
          <w:tcPr>
            <w:tcW w:w="288" w:type="dxa"/>
          </w:tcPr>
          <w:p w:rsidR="00024CD9" w:rsidRPr="00AF7836" w:rsidRDefault="00024CD9" w:rsidP="00BA77B6">
            <w:pPr>
              <w:jc w:val="center"/>
              <w:rPr>
                <w:rFonts w:ascii="Arial" w:hAnsi="Arial" w:cs="Arial"/>
                <w:snapToGrid w:val="0"/>
                <w:color w:val="000000"/>
                <w:sz w:val="16"/>
                <w:szCs w:val="16"/>
              </w:rPr>
            </w:pPr>
          </w:p>
        </w:tc>
        <w:tc>
          <w:tcPr>
            <w:tcW w:w="288" w:type="dxa"/>
          </w:tcPr>
          <w:p w:rsidR="00024CD9" w:rsidRPr="00AF7836" w:rsidRDefault="00024CD9" w:rsidP="00BA77B6">
            <w:pPr>
              <w:jc w:val="center"/>
              <w:rPr>
                <w:rFonts w:ascii="Arial" w:hAnsi="Arial" w:cs="Arial"/>
                <w:snapToGrid w:val="0"/>
                <w:color w:val="000000"/>
                <w:sz w:val="16"/>
                <w:szCs w:val="16"/>
              </w:rPr>
            </w:pPr>
          </w:p>
        </w:tc>
        <w:tc>
          <w:tcPr>
            <w:tcW w:w="2178" w:type="dxa"/>
          </w:tcPr>
          <w:p w:rsidR="00024CD9" w:rsidRPr="00AF7836" w:rsidRDefault="00024CD9" w:rsidP="00BA77B6">
            <w:pPr>
              <w:rPr>
                <w:rFonts w:ascii="Arial" w:hAnsi="Arial" w:cs="Arial"/>
                <w:snapToGrid w:val="0"/>
                <w:color w:val="000000"/>
                <w:sz w:val="16"/>
                <w:szCs w:val="16"/>
              </w:rPr>
            </w:pPr>
          </w:p>
        </w:tc>
        <w:tc>
          <w:tcPr>
            <w:tcW w:w="1980" w:type="dxa"/>
          </w:tcPr>
          <w:p w:rsidR="00024CD9" w:rsidRPr="00AF7836" w:rsidRDefault="00024CD9" w:rsidP="00BA77B6">
            <w:pPr>
              <w:rPr>
                <w:rFonts w:ascii="Arial" w:hAnsi="Arial" w:cs="Arial"/>
                <w:snapToGrid w:val="0"/>
                <w:color w:val="000000"/>
                <w:sz w:val="16"/>
                <w:szCs w:val="16"/>
              </w:rPr>
            </w:pPr>
          </w:p>
        </w:tc>
        <w:tc>
          <w:tcPr>
            <w:tcW w:w="1800" w:type="dxa"/>
          </w:tcPr>
          <w:p w:rsidR="00024CD9" w:rsidRPr="00AF7836" w:rsidRDefault="00024CD9" w:rsidP="00BA77B6">
            <w:pPr>
              <w:rPr>
                <w:rFonts w:ascii="Arial" w:hAnsi="Arial" w:cs="Arial"/>
                <w:snapToGrid w:val="0"/>
                <w:color w:val="000000"/>
                <w:sz w:val="16"/>
                <w:szCs w:val="16"/>
              </w:rPr>
            </w:pPr>
          </w:p>
        </w:tc>
        <w:tc>
          <w:tcPr>
            <w:tcW w:w="1590" w:type="dxa"/>
          </w:tcPr>
          <w:p w:rsidR="00024CD9" w:rsidRPr="00AF7836" w:rsidRDefault="00024CD9" w:rsidP="00BA77B6">
            <w:pPr>
              <w:rPr>
                <w:rFonts w:ascii="Arial" w:hAnsi="Arial" w:cs="Arial"/>
                <w:snapToGrid w:val="0"/>
                <w:color w:val="000000"/>
                <w:sz w:val="16"/>
                <w:szCs w:val="16"/>
              </w:rPr>
            </w:pPr>
          </w:p>
        </w:tc>
      </w:tr>
    </w:tbl>
    <w:p w:rsidR="00682206" w:rsidRDefault="00682206" w:rsidP="00682206">
      <w:pPr>
        <w:rPr>
          <w:rFonts w:ascii="Arial" w:hAnsi="Arial" w:cs="Arial"/>
          <w:sz w:val="16"/>
          <w:szCs w:val="16"/>
        </w:rPr>
      </w:pPr>
    </w:p>
    <w:p w:rsidR="00682206" w:rsidRDefault="00682206" w:rsidP="00682206">
      <w:pPr>
        <w:numPr>
          <w:ilvl w:val="0"/>
          <w:numId w:val="13"/>
        </w:numPr>
        <w:rPr>
          <w:rFonts w:ascii="Arial" w:hAnsi="Arial" w:cs="Arial"/>
          <w:sz w:val="16"/>
          <w:szCs w:val="16"/>
        </w:rPr>
      </w:pPr>
      <w:r>
        <w:rPr>
          <w:rFonts w:ascii="Arial" w:hAnsi="Arial" w:cs="Arial"/>
          <w:sz w:val="16"/>
          <w:szCs w:val="16"/>
        </w:rPr>
        <w:t>* I</w:t>
      </w:r>
      <w:r w:rsidRPr="00CC78BF">
        <w:rPr>
          <w:rFonts w:ascii="Arial" w:hAnsi="Arial" w:cs="Arial"/>
          <w:sz w:val="16"/>
          <w:szCs w:val="16"/>
        </w:rPr>
        <w:t xml:space="preserve">ndicates SFL Leading </w:t>
      </w:r>
      <w:proofErr w:type="spellStart"/>
      <w:r w:rsidRPr="00CC78BF">
        <w:rPr>
          <w:rFonts w:ascii="Arial" w:hAnsi="Arial" w:cs="Arial"/>
          <w:sz w:val="16"/>
          <w:szCs w:val="16"/>
        </w:rPr>
        <w:t>Goalkicker</w:t>
      </w:r>
      <w:proofErr w:type="spellEnd"/>
      <w:r w:rsidRPr="00CC78BF">
        <w:rPr>
          <w:rFonts w:ascii="Arial" w:hAnsi="Arial" w:cs="Arial"/>
          <w:sz w:val="16"/>
          <w:szCs w:val="16"/>
        </w:rPr>
        <w:t xml:space="preserve"> for season</w:t>
      </w:r>
      <w:r w:rsidRPr="00CC78BF">
        <w:rPr>
          <w:rFonts w:ascii="Arial" w:hAnsi="Arial" w:cs="Arial"/>
          <w:sz w:val="16"/>
          <w:szCs w:val="16"/>
        </w:rPr>
        <w:tab/>
      </w:r>
    </w:p>
    <w:p w:rsidR="00682206" w:rsidRDefault="00682206" w:rsidP="00682206">
      <w:pPr>
        <w:numPr>
          <w:ilvl w:val="0"/>
          <w:numId w:val="13"/>
        </w:numPr>
        <w:rPr>
          <w:rFonts w:ascii="Arial" w:hAnsi="Arial" w:cs="Arial"/>
          <w:sz w:val="16"/>
          <w:szCs w:val="16"/>
        </w:rPr>
      </w:pPr>
      <w:r w:rsidRPr="00CC78BF">
        <w:rPr>
          <w:rFonts w:ascii="Arial" w:hAnsi="Arial" w:cs="Arial"/>
          <w:sz w:val="16"/>
          <w:szCs w:val="16"/>
        </w:rPr>
        <w:t>Games played includes finals</w:t>
      </w:r>
      <w:r>
        <w:rPr>
          <w:rFonts w:ascii="Arial" w:hAnsi="Arial" w:cs="Arial"/>
          <w:sz w:val="16"/>
          <w:szCs w:val="16"/>
        </w:rPr>
        <w:t xml:space="preserve"> matches</w:t>
      </w:r>
      <w:r w:rsidRPr="00CC78BF">
        <w:rPr>
          <w:rFonts w:ascii="Arial" w:hAnsi="Arial" w:cs="Arial"/>
          <w:sz w:val="16"/>
          <w:szCs w:val="16"/>
        </w:rPr>
        <w:t xml:space="preserve">, from </w:t>
      </w:r>
      <w:r>
        <w:rPr>
          <w:rFonts w:ascii="Arial" w:hAnsi="Arial" w:cs="Arial"/>
          <w:sz w:val="16"/>
          <w:szCs w:val="16"/>
        </w:rPr>
        <w:t>available records</w:t>
      </w:r>
    </w:p>
    <w:p w:rsidR="00682206" w:rsidRPr="00CC78BF" w:rsidRDefault="00682206" w:rsidP="00682206">
      <w:pPr>
        <w:numPr>
          <w:ilvl w:val="0"/>
          <w:numId w:val="13"/>
        </w:numPr>
        <w:rPr>
          <w:rFonts w:ascii="Arial" w:hAnsi="Arial" w:cs="Arial"/>
          <w:sz w:val="16"/>
          <w:szCs w:val="16"/>
        </w:rPr>
      </w:pPr>
      <w:r>
        <w:rPr>
          <w:rFonts w:ascii="Arial" w:hAnsi="Arial" w:cs="Arial"/>
          <w:sz w:val="16"/>
          <w:szCs w:val="16"/>
        </w:rPr>
        <w:t>C</w:t>
      </w:r>
      <w:r w:rsidRPr="00EB05C9">
        <w:rPr>
          <w:rFonts w:ascii="Arial" w:hAnsi="Arial" w:cs="Arial"/>
          <w:sz w:val="16"/>
          <w:szCs w:val="16"/>
        </w:rPr>
        <w:t>lub founded 1928 – played first premiership match in 1929</w:t>
      </w:r>
      <w:r>
        <w:rPr>
          <w:rFonts w:ascii="Arial" w:hAnsi="Arial" w:cs="Arial"/>
          <w:sz w:val="16"/>
          <w:szCs w:val="16"/>
        </w:rPr>
        <w:t xml:space="preserve"> </w:t>
      </w:r>
    </w:p>
    <w:p w:rsidR="00682206" w:rsidRDefault="00682206" w:rsidP="00682206">
      <w:pPr>
        <w:ind w:firstLine="720"/>
        <w:rPr>
          <w:rFonts w:ascii="Arial" w:hAnsi="Arial" w:cs="Arial"/>
          <w:b/>
          <w:sz w:val="16"/>
          <w:szCs w:val="16"/>
        </w:rPr>
      </w:pPr>
    </w:p>
    <w:p w:rsidR="00682206" w:rsidRDefault="00682206" w:rsidP="00682206">
      <w:pPr>
        <w:rPr>
          <w:sz w:val="16"/>
          <w:szCs w:val="16"/>
        </w:rPr>
      </w:pPr>
    </w:p>
    <w:p w:rsidR="00682206" w:rsidRPr="00E02D62" w:rsidRDefault="00682206" w:rsidP="00682206">
      <w:pPr>
        <w:rPr>
          <w:sz w:val="16"/>
          <w:szCs w:val="16"/>
        </w:rPr>
      </w:pPr>
      <w:r>
        <w:rPr>
          <w:sz w:val="16"/>
          <w:szCs w:val="16"/>
        </w:rPr>
        <w:t xml:space="preserve">Note – if any person has details to assist compile outstanding items, please contact Patrick McCourt – </w:t>
      </w:r>
      <w:hyperlink r:id="rId43" w:history="1">
        <w:r w:rsidRPr="00E02D62">
          <w:rPr>
            <w:rStyle w:val="Hyperlink"/>
            <w:sz w:val="16"/>
            <w:szCs w:val="16"/>
          </w:rPr>
          <w:t>patrick@kirmcc.com.au</w:t>
        </w:r>
      </w:hyperlink>
    </w:p>
    <w:p w:rsidR="00AF7836" w:rsidRDefault="0033297C">
      <w:pPr>
        <w:pStyle w:val="BodyText2"/>
        <w:jc w:val="center"/>
        <w:rPr>
          <w:b w:val="0"/>
          <w:sz w:val="16"/>
        </w:rPr>
      </w:pPr>
      <w:r>
        <w:rPr>
          <w:b w:val="0"/>
          <w:sz w:val="16"/>
        </w:rPr>
        <w:br w:type="page"/>
      </w:r>
    </w:p>
    <w:p w:rsidR="00682206" w:rsidRPr="00845C9A" w:rsidRDefault="00682206" w:rsidP="00682206">
      <w:pPr>
        <w:pStyle w:val="BodyText2"/>
        <w:jc w:val="center"/>
        <w:rPr>
          <w:sz w:val="28"/>
          <w:szCs w:val="28"/>
        </w:rPr>
      </w:pPr>
      <w:r w:rsidRPr="00845C9A">
        <w:rPr>
          <w:sz w:val="28"/>
          <w:szCs w:val="28"/>
        </w:rPr>
        <w:lastRenderedPageBreak/>
        <w:t>St George AFC</w:t>
      </w:r>
    </w:p>
    <w:p w:rsidR="00682206" w:rsidRPr="00845C9A" w:rsidRDefault="00682206" w:rsidP="00682206">
      <w:pPr>
        <w:pStyle w:val="BodyText2"/>
        <w:jc w:val="center"/>
        <w:rPr>
          <w:sz w:val="28"/>
          <w:szCs w:val="28"/>
        </w:rPr>
      </w:pPr>
      <w:r w:rsidRPr="00845C9A">
        <w:rPr>
          <w:sz w:val="28"/>
          <w:szCs w:val="28"/>
        </w:rPr>
        <w:t>Reserve Grade History</w:t>
      </w:r>
    </w:p>
    <w:p w:rsidR="00682206" w:rsidRPr="00822410" w:rsidRDefault="00682206" w:rsidP="00682206">
      <w:pPr>
        <w:rPr>
          <w:rFonts w:ascii="Arial" w:hAnsi="Arial"/>
          <w:sz w:val="28"/>
          <w:szCs w:val="28"/>
        </w:rPr>
      </w:pPr>
    </w:p>
    <w:tbl>
      <w:tblPr>
        <w:tblW w:w="10470" w:type="dxa"/>
        <w:tblLayout w:type="fixed"/>
        <w:tblCellMar>
          <w:left w:w="30" w:type="dxa"/>
          <w:right w:w="30" w:type="dxa"/>
        </w:tblCellMar>
        <w:tblLook w:val="0000" w:firstRow="0" w:lastRow="0" w:firstColumn="0" w:lastColumn="0" w:noHBand="0" w:noVBand="0"/>
      </w:tblPr>
      <w:tblGrid>
        <w:gridCol w:w="490"/>
        <w:gridCol w:w="1008"/>
        <w:gridCol w:w="293"/>
        <w:gridCol w:w="293"/>
        <w:gridCol w:w="293"/>
        <w:gridCol w:w="292"/>
        <w:gridCol w:w="1930"/>
        <w:gridCol w:w="2091"/>
        <w:gridCol w:w="1620"/>
        <w:gridCol w:w="2160"/>
      </w:tblGrid>
      <w:tr w:rsidR="00682206" w:rsidTr="00BA77B6">
        <w:trPr>
          <w:trHeight w:val="187"/>
        </w:trPr>
        <w:tc>
          <w:tcPr>
            <w:tcW w:w="490" w:type="dxa"/>
          </w:tcPr>
          <w:p w:rsidR="00682206" w:rsidRDefault="00682206" w:rsidP="00BA77B6">
            <w:pPr>
              <w:rPr>
                <w:rFonts w:ascii="Arial" w:hAnsi="Arial"/>
                <w:b/>
                <w:snapToGrid w:val="0"/>
                <w:color w:val="000000"/>
                <w:sz w:val="16"/>
              </w:rPr>
            </w:pPr>
            <w:r>
              <w:rPr>
                <w:rFonts w:ascii="Arial" w:hAnsi="Arial"/>
                <w:b/>
                <w:snapToGrid w:val="0"/>
                <w:color w:val="000000"/>
                <w:sz w:val="16"/>
              </w:rPr>
              <w:t>Year</w:t>
            </w:r>
          </w:p>
        </w:tc>
        <w:tc>
          <w:tcPr>
            <w:tcW w:w="1008" w:type="dxa"/>
          </w:tcPr>
          <w:p w:rsidR="00682206" w:rsidRDefault="00682206" w:rsidP="00BA77B6">
            <w:pPr>
              <w:pStyle w:val="Heading9"/>
            </w:pPr>
            <w:r>
              <w:t>Position</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P</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W</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L</w:t>
            </w:r>
          </w:p>
        </w:tc>
        <w:tc>
          <w:tcPr>
            <w:tcW w:w="292"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D</w:t>
            </w:r>
          </w:p>
        </w:tc>
        <w:tc>
          <w:tcPr>
            <w:tcW w:w="1930" w:type="dxa"/>
          </w:tcPr>
          <w:p w:rsidR="00682206" w:rsidRDefault="00682206" w:rsidP="00BA77B6">
            <w:pPr>
              <w:rPr>
                <w:rFonts w:ascii="Arial" w:hAnsi="Arial"/>
                <w:b/>
                <w:snapToGrid w:val="0"/>
                <w:color w:val="000000"/>
                <w:sz w:val="16"/>
              </w:rPr>
            </w:pPr>
            <w:r>
              <w:rPr>
                <w:rFonts w:ascii="Arial" w:hAnsi="Arial"/>
                <w:b/>
                <w:snapToGrid w:val="0"/>
                <w:color w:val="000000"/>
                <w:sz w:val="16"/>
              </w:rPr>
              <w:t>Coach</w:t>
            </w:r>
          </w:p>
        </w:tc>
        <w:tc>
          <w:tcPr>
            <w:tcW w:w="2091" w:type="dxa"/>
          </w:tcPr>
          <w:p w:rsidR="00682206" w:rsidRDefault="00682206" w:rsidP="00BA77B6">
            <w:pPr>
              <w:rPr>
                <w:rFonts w:ascii="Arial" w:hAnsi="Arial"/>
                <w:b/>
                <w:snapToGrid w:val="0"/>
                <w:color w:val="000000"/>
                <w:sz w:val="16"/>
              </w:rPr>
            </w:pPr>
            <w:r>
              <w:rPr>
                <w:rFonts w:ascii="Arial" w:hAnsi="Arial"/>
                <w:b/>
                <w:snapToGrid w:val="0"/>
                <w:color w:val="000000"/>
                <w:sz w:val="16"/>
              </w:rPr>
              <w:t>Captain</w:t>
            </w:r>
          </w:p>
        </w:tc>
        <w:tc>
          <w:tcPr>
            <w:tcW w:w="1620" w:type="dxa"/>
          </w:tcPr>
          <w:p w:rsidR="00682206" w:rsidRDefault="00682206" w:rsidP="00BA77B6">
            <w:pPr>
              <w:rPr>
                <w:rFonts w:ascii="Arial" w:hAnsi="Arial"/>
                <w:b/>
                <w:snapToGrid w:val="0"/>
                <w:color w:val="000000"/>
                <w:sz w:val="16"/>
              </w:rPr>
            </w:pPr>
            <w:r>
              <w:rPr>
                <w:rFonts w:ascii="Arial" w:hAnsi="Arial"/>
                <w:b/>
                <w:snapToGrid w:val="0"/>
                <w:color w:val="000000"/>
                <w:sz w:val="16"/>
              </w:rPr>
              <w:t xml:space="preserve">Leading </w:t>
            </w:r>
            <w:proofErr w:type="spellStart"/>
            <w:r>
              <w:rPr>
                <w:rFonts w:ascii="Arial" w:hAnsi="Arial"/>
                <w:b/>
                <w:snapToGrid w:val="0"/>
                <w:color w:val="000000"/>
                <w:sz w:val="16"/>
              </w:rPr>
              <w:t>Goalkicker</w:t>
            </w:r>
            <w:proofErr w:type="spellEnd"/>
          </w:p>
        </w:tc>
        <w:tc>
          <w:tcPr>
            <w:tcW w:w="2160" w:type="dxa"/>
          </w:tcPr>
          <w:p w:rsidR="00682206" w:rsidRDefault="00682206" w:rsidP="00BA77B6">
            <w:pPr>
              <w:rPr>
                <w:rFonts w:ascii="Arial" w:hAnsi="Arial"/>
                <w:b/>
                <w:snapToGrid w:val="0"/>
                <w:color w:val="000000"/>
                <w:sz w:val="16"/>
              </w:rPr>
            </w:pPr>
            <w:r>
              <w:rPr>
                <w:rFonts w:ascii="Arial" w:hAnsi="Arial"/>
                <w:b/>
                <w:snapToGrid w:val="0"/>
                <w:color w:val="000000"/>
                <w:sz w:val="16"/>
              </w:rPr>
              <w:t>Best &amp; Fairest</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1939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1942</w:t>
            </w:r>
          </w:p>
        </w:tc>
        <w:tc>
          <w:tcPr>
            <w:tcW w:w="1008"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1949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8th</w:t>
            </w: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D Butler - 17</w:t>
            </w: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 </w:t>
            </w:r>
            <w:proofErr w:type="spellStart"/>
            <w:r>
              <w:rPr>
                <w:rFonts w:ascii="Arial" w:hAnsi="Arial"/>
                <w:snapToGrid w:val="0"/>
                <w:color w:val="000000"/>
                <w:sz w:val="16"/>
              </w:rPr>
              <w:t>Rennie</w:t>
            </w:r>
            <w:proofErr w:type="spellEnd"/>
            <w:r>
              <w:rPr>
                <w:rFonts w:ascii="Arial" w:hAnsi="Arial"/>
                <w:snapToGrid w:val="0"/>
                <w:color w:val="000000"/>
                <w:sz w:val="16"/>
              </w:rPr>
              <w:t xml:space="preserve"> - 12</w:t>
            </w: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S Dyson - 29</w:t>
            </w: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J Frost - 12</w:t>
            </w:r>
          </w:p>
        </w:tc>
        <w:tc>
          <w:tcPr>
            <w:tcW w:w="2160" w:type="dxa"/>
          </w:tcPr>
          <w:p w:rsidR="00682206" w:rsidRDefault="00682206" w:rsidP="00BA77B6">
            <w:pPr>
              <w:jc w:val="right"/>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w:t>
            </w:r>
            <w:proofErr w:type="spellStart"/>
            <w:r>
              <w:rPr>
                <w:rFonts w:ascii="Arial" w:hAnsi="Arial"/>
                <w:snapToGrid w:val="0"/>
                <w:color w:val="000000"/>
                <w:sz w:val="16"/>
              </w:rPr>
              <w:t>Felstead</w:t>
            </w:r>
            <w:proofErr w:type="spellEnd"/>
          </w:p>
        </w:tc>
        <w:tc>
          <w:tcPr>
            <w:tcW w:w="2091" w:type="dxa"/>
          </w:tcPr>
          <w:p w:rsidR="00682206" w:rsidRDefault="00682206" w:rsidP="00BA77B6">
            <w:pPr>
              <w:jc w:val="right"/>
              <w:rPr>
                <w:rFonts w:ascii="Arial" w:hAnsi="Arial"/>
                <w:snapToGrid w:val="0"/>
                <w:color w:val="000000"/>
                <w:sz w:val="16"/>
              </w:rPr>
            </w:pP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M Jennings - 13</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R Hooker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E Jacobs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Harold Lloyd - 23</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Arthur </w:t>
            </w:r>
            <w:proofErr w:type="spellStart"/>
            <w:r>
              <w:rPr>
                <w:rFonts w:ascii="Arial" w:hAnsi="Arial"/>
                <w:snapToGrid w:val="0"/>
                <w:color w:val="000000"/>
                <w:sz w:val="16"/>
              </w:rPr>
              <w:t>Freake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K Allen</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M Jennings - 24</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 </w:t>
            </w:r>
            <w:proofErr w:type="spellStart"/>
            <w:r>
              <w:rPr>
                <w:rFonts w:ascii="Arial" w:hAnsi="Arial"/>
                <w:snapToGrid w:val="0"/>
                <w:color w:val="000000"/>
                <w:sz w:val="16"/>
              </w:rPr>
              <w:t>Badans</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Vic Barnett</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Harold Lloyd - 56*</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 Richards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Mick Barnett</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 Lloyd, A Barclay - 13</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Arthur </w:t>
            </w:r>
            <w:proofErr w:type="spellStart"/>
            <w:r>
              <w:rPr>
                <w:rFonts w:ascii="Arial" w:hAnsi="Arial"/>
                <w:snapToGrid w:val="0"/>
                <w:color w:val="000000"/>
                <w:sz w:val="16"/>
              </w:rPr>
              <w:t>Freake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Alan Richards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 Lloyd, W Clark - 21</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N Clarke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Alan Richards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Herb Stringer - 17</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Harold Lloyd</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Aulay</w:t>
            </w:r>
            <w:proofErr w:type="spellEnd"/>
            <w:r>
              <w:rPr>
                <w:rFonts w:ascii="Arial" w:hAnsi="Arial"/>
                <w:snapToGrid w:val="0"/>
                <w:color w:val="000000"/>
                <w:sz w:val="16"/>
              </w:rPr>
              <w:t xml:space="preserve"> MacDonald</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Herb Stringer - 19</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C Clear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J Shaw</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D Rowe - 15</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 </w:t>
            </w:r>
            <w:proofErr w:type="spellStart"/>
            <w:r>
              <w:rPr>
                <w:rFonts w:ascii="Arial" w:hAnsi="Arial"/>
                <w:snapToGrid w:val="0"/>
                <w:color w:val="000000"/>
                <w:sz w:val="16"/>
              </w:rPr>
              <w:t>Bloors</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Vic Barnett</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John </w:t>
            </w:r>
            <w:proofErr w:type="spellStart"/>
            <w:r>
              <w:rPr>
                <w:rFonts w:ascii="Arial" w:hAnsi="Arial"/>
                <w:snapToGrid w:val="0"/>
                <w:color w:val="000000"/>
                <w:sz w:val="16"/>
              </w:rPr>
              <w:t>Mayne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Vic Barnett</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Bill Bolitho</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jc w:val="right"/>
              <w:rPr>
                <w:rFonts w:ascii="Arial" w:hAnsi="Arial"/>
                <w:snapToGrid w:val="0"/>
                <w:color w:val="000000"/>
                <w:sz w:val="16"/>
              </w:rPr>
            </w:pP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Percy Symons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Percy Symons - 50</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Bill Bolitho</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Percy Symons</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Percy Symons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Percy Symons - 49</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Gus </w:t>
            </w:r>
            <w:proofErr w:type="spellStart"/>
            <w:r>
              <w:rPr>
                <w:rFonts w:ascii="Arial" w:hAnsi="Arial"/>
                <w:snapToGrid w:val="0"/>
                <w:color w:val="000000"/>
                <w:sz w:val="16"/>
              </w:rPr>
              <w:t>McKernan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Maurie</w:t>
            </w:r>
            <w:proofErr w:type="spellEnd"/>
            <w:r>
              <w:rPr>
                <w:rFonts w:ascii="Arial" w:hAnsi="Arial"/>
                <w:snapToGrid w:val="0"/>
                <w:color w:val="000000"/>
                <w:sz w:val="16"/>
              </w:rPr>
              <w:t xml:space="preserve"> </w:t>
            </w:r>
            <w:proofErr w:type="spellStart"/>
            <w:r>
              <w:rPr>
                <w:rFonts w:ascii="Arial" w:hAnsi="Arial"/>
                <w:snapToGrid w:val="0"/>
                <w:color w:val="000000"/>
                <w:sz w:val="16"/>
              </w:rPr>
              <w:t>Northey</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Percy Symons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Herb Stringer - 48</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John </w:t>
            </w:r>
            <w:proofErr w:type="spellStart"/>
            <w:r>
              <w:rPr>
                <w:rFonts w:ascii="Arial" w:hAnsi="Arial"/>
                <w:snapToGrid w:val="0"/>
                <w:color w:val="000000"/>
                <w:sz w:val="16"/>
              </w:rPr>
              <w:t>Mayne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Maurie</w:t>
            </w:r>
            <w:proofErr w:type="spellEnd"/>
            <w:r>
              <w:rPr>
                <w:rFonts w:ascii="Arial" w:hAnsi="Arial"/>
                <w:snapToGrid w:val="0"/>
                <w:color w:val="000000"/>
                <w:sz w:val="16"/>
              </w:rPr>
              <w:t xml:space="preserve"> </w:t>
            </w:r>
            <w:proofErr w:type="spellStart"/>
            <w:r>
              <w:rPr>
                <w:rFonts w:ascii="Arial" w:hAnsi="Arial"/>
                <w:snapToGrid w:val="0"/>
                <w:color w:val="000000"/>
                <w:sz w:val="16"/>
              </w:rPr>
              <w:t>Northey</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Brian </w:t>
            </w:r>
            <w:proofErr w:type="spellStart"/>
            <w:r>
              <w:rPr>
                <w:rFonts w:ascii="Arial" w:hAnsi="Arial"/>
                <w:snapToGrid w:val="0"/>
                <w:color w:val="000000"/>
                <w:sz w:val="16"/>
              </w:rPr>
              <w:t>Townley</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Ian Porter - 16</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John </w:t>
            </w:r>
            <w:proofErr w:type="spellStart"/>
            <w:r>
              <w:rPr>
                <w:rFonts w:ascii="Arial" w:hAnsi="Arial"/>
                <w:snapToGrid w:val="0"/>
                <w:color w:val="000000"/>
                <w:sz w:val="16"/>
              </w:rPr>
              <w:t>Mayne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Brian </w:t>
            </w:r>
            <w:proofErr w:type="spellStart"/>
            <w:r>
              <w:rPr>
                <w:rFonts w:ascii="Arial" w:hAnsi="Arial"/>
                <w:snapToGrid w:val="0"/>
                <w:color w:val="000000"/>
                <w:sz w:val="16"/>
              </w:rPr>
              <w:t>Townley</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  ?</w:t>
            </w:r>
          </w:p>
        </w:tc>
        <w:tc>
          <w:tcPr>
            <w:tcW w:w="162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 xml:space="preserve">Bob </w:t>
              </w:r>
              <w:proofErr w:type="spellStart"/>
              <w:r>
                <w:rPr>
                  <w:rFonts w:ascii="Arial" w:hAnsi="Arial"/>
                  <w:snapToGrid w:val="0"/>
                  <w:color w:val="000000"/>
                  <w:sz w:val="16"/>
                </w:rPr>
                <w:t>Serich</w:t>
              </w:r>
            </w:smartTag>
            <w:proofErr w:type="spellEnd"/>
            <w:r>
              <w:rPr>
                <w:rFonts w:ascii="Arial" w:hAnsi="Arial"/>
                <w:snapToGrid w:val="0"/>
                <w:color w:val="000000"/>
                <w:sz w:val="16"/>
              </w:rPr>
              <w:t xml:space="preserve"> - 17</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Peter </w:t>
            </w:r>
            <w:proofErr w:type="spellStart"/>
            <w:r>
              <w:rPr>
                <w:rFonts w:ascii="Arial" w:hAnsi="Arial"/>
                <w:snapToGrid w:val="0"/>
                <w:color w:val="000000"/>
                <w:sz w:val="16"/>
              </w:rPr>
              <w:t>Kilmister</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Bill Stein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Bill Stein</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Peter </w:t>
            </w:r>
            <w:proofErr w:type="spellStart"/>
            <w:r>
              <w:rPr>
                <w:rFonts w:ascii="Arial" w:hAnsi="Arial"/>
                <w:snapToGrid w:val="0"/>
                <w:color w:val="000000"/>
                <w:sz w:val="16"/>
              </w:rPr>
              <w:t>Kilmister</w:t>
            </w:r>
            <w:proofErr w:type="spellEnd"/>
            <w:r>
              <w:rPr>
                <w:rFonts w:ascii="Arial" w:hAnsi="Arial"/>
                <w:snapToGrid w:val="0"/>
                <w:color w:val="000000"/>
                <w:sz w:val="16"/>
              </w:rPr>
              <w:t xml:space="preserve"> - 27</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Geoff Bull</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Danny Dwyer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Danny Dwyer</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Craig Smith - 17</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Fred </w:t>
            </w:r>
            <w:proofErr w:type="spellStart"/>
            <w:r>
              <w:rPr>
                <w:rFonts w:ascii="Arial" w:hAnsi="Arial"/>
                <w:snapToGrid w:val="0"/>
                <w:color w:val="000000"/>
                <w:sz w:val="16"/>
              </w:rPr>
              <w:t>Puntatameri</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Neville Shaw</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Neville Shaw</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Kerry Cooke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Les Onions</w:t>
              </w:r>
            </w:smartTag>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Bill </w:t>
            </w:r>
            <w:proofErr w:type="spellStart"/>
            <w:r>
              <w:rPr>
                <w:rFonts w:ascii="Arial" w:hAnsi="Arial"/>
                <w:snapToGrid w:val="0"/>
                <w:color w:val="000000"/>
                <w:sz w:val="16"/>
              </w:rPr>
              <w:t>Kazaglis</w:t>
            </w:r>
            <w:proofErr w:type="spellEnd"/>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Alan Ward</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Col Macdonald - ??</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Peter Manna</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Col MacDonald - ??</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Peter Manna</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Col MacDonald - 64*</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Greg Rowe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Wayne Rogers</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Phil Taylor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Wayne Rogers</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Col MacDonald</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David </w:t>
            </w:r>
            <w:proofErr w:type="spellStart"/>
            <w:r>
              <w:rPr>
                <w:rFonts w:ascii="Arial" w:hAnsi="Arial"/>
                <w:snapToGrid w:val="0"/>
                <w:color w:val="000000"/>
                <w:sz w:val="16"/>
              </w:rPr>
              <w:t>Tegg</w:t>
            </w:r>
            <w:proofErr w:type="spellEnd"/>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Michael Fitzsimmons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Eddie Simons</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Mick </w:t>
            </w:r>
            <w:proofErr w:type="spellStart"/>
            <w:r>
              <w:rPr>
                <w:rFonts w:ascii="Arial" w:hAnsi="Arial"/>
                <w:snapToGrid w:val="0"/>
                <w:color w:val="000000"/>
                <w:sz w:val="16"/>
              </w:rPr>
              <w:t>Hanrahan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Wayne Rogers</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Wayne Rogers</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Bob Cooper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Bob </w:t>
            </w:r>
            <w:proofErr w:type="spellStart"/>
            <w:r>
              <w:rPr>
                <w:rFonts w:ascii="Arial" w:hAnsi="Arial"/>
                <w:snapToGrid w:val="0"/>
                <w:color w:val="000000"/>
                <w:sz w:val="16"/>
              </w:rPr>
              <w:t>Vardanega</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Garry Watkins</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Peter King</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Eric Taylor</w:t>
              </w:r>
            </w:smartTag>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Noel Hopkins</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Tony Carey - 65</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Kenneth Smith</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Eric Taylor</w:t>
              </w:r>
            </w:smartTag>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Chris </w:t>
            </w:r>
            <w:proofErr w:type="spellStart"/>
            <w:r>
              <w:rPr>
                <w:rFonts w:ascii="Arial" w:hAnsi="Arial"/>
                <w:snapToGrid w:val="0"/>
                <w:color w:val="000000"/>
                <w:sz w:val="16"/>
              </w:rPr>
              <w:t>Ostapanko</w:t>
            </w:r>
            <w:proofErr w:type="spellEnd"/>
            <w:r>
              <w:rPr>
                <w:rFonts w:ascii="Arial" w:hAnsi="Arial"/>
                <w:snapToGrid w:val="0"/>
                <w:color w:val="000000"/>
                <w:sz w:val="16"/>
              </w:rPr>
              <w:t xml:space="preserve"> - 26</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Millican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Eric Taylor</w:t>
              </w:r>
            </w:smartTag>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Allen Taylor</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Scott </w:t>
            </w:r>
            <w:proofErr w:type="spellStart"/>
            <w:r>
              <w:rPr>
                <w:rFonts w:ascii="Arial" w:hAnsi="Arial"/>
                <w:snapToGrid w:val="0"/>
                <w:color w:val="000000"/>
                <w:sz w:val="16"/>
              </w:rPr>
              <w:t>Wolstenholme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Steve Harper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Rod Burdon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David Fletcher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Steve Harper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Rod Burdon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David Fletcher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Steve Harper/Rod Burdon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Rod Burdon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Glen Erskine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David Fletcher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Rod Burdon</w:t>
            </w:r>
          </w:p>
        </w:tc>
        <w:tc>
          <w:tcPr>
            <w:tcW w:w="1620"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Scott </w:t>
            </w:r>
            <w:proofErr w:type="spellStart"/>
            <w:r>
              <w:rPr>
                <w:rFonts w:ascii="Arial" w:hAnsi="Arial"/>
                <w:snapToGrid w:val="0"/>
                <w:color w:val="000000"/>
                <w:sz w:val="16"/>
              </w:rPr>
              <w:t>Wolstenholme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 Burdon/David Fletcher</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Rick Barry</w:t>
            </w:r>
          </w:p>
        </w:tc>
        <w:tc>
          <w:tcPr>
            <w:tcW w:w="1620" w:type="dxa"/>
          </w:tcPr>
          <w:p w:rsidR="00682206" w:rsidRDefault="00682206" w:rsidP="00BA77B6">
            <w:pPr>
              <w:rPr>
                <w:rFonts w:ascii="Arial" w:hAnsi="Arial"/>
                <w:snapToGrid w:val="0"/>
                <w:color w:val="000000"/>
                <w:sz w:val="16"/>
              </w:rPr>
            </w:pPr>
            <w:smartTag w:uri="urn:schemas-microsoft-com:office:smarttags" w:element="City">
              <w:smartTag w:uri="urn:schemas-microsoft-com:office:smarttags" w:element="place">
                <w:r>
                  <w:rPr>
                    <w:rFonts w:ascii="Arial" w:hAnsi="Arial"/>
                    <w:snapToGrid w:val="0"/>
                    <w:color w:val="000000"/>
                    <w:sz w:val="16"/>
                  </w:rPr>
                  <w:t>Murray</w:t>
                </w:r>
              </w:smartTag>
            </w:smartTag>
            <w:r>
              <w:rPr>
                <w:rFonts w:ascii="Arial" w:hAnsi="Arial"/>
                <w:snapToGrid w:val="0"/>
                <w:color w:val="000000"/>
                <w:sz w:val="16"/>
              </w:rPr>
              <w:t xml:space="preserve"> </w:t>
            </w:r>
            <w:proofErr w:type="spellStart"/>
            <w:r>
              <w:rPr>
                <w:rFonts w:ascii="Arial" w:hAnsi="Arial"/>
                <w:snapToGrid w:val="0"/>
                <w:color w:val="000000"/>
                <w:sz w:val="16"/>
              </w:rPr>
              <w:t>Sanewski</w:t>
            </w:r>
            <w:proofErr w:type="spellEnd"/>
            <w:r>
              <w:rPr>
                <w:rFonts w:ascii="Arial" w:hAnsi="Arial"/>
                <w:snapToGrid w:val="0"/>
                <w:color w:val="000000"/>
                <w:sz w:val="16"/>
              </w:rPr>
              <w:t xml:space="preserve">  28</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Andrew Hyde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Burdon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Matthew Lawrence</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Greg Baxter          50*</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Anthony Vial</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Glen Erskine</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Hillas</w:t>
            </w:r>
            <w:proofErr w:type="spellEnd"/>
            <w:r>
              <w:rPr>
                <w:rFonts w:ascii="Arial" w:hAnsi="Arial"/>
                <w:snapToGrid w:val="0"/>
                <w:color w:val="000000"/>
                <w:sz w:val="16"/>
              </w:rPr>
              <w:t xml:space="preserve">       68*</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Steve Fisher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r>
              <w:rPr>
                <w:rFonts w:ascii="Arial" w:hAnsi="Arial"/>
                <w:snapToGrid w:val="0"/>
                <w:color w:val="000000"/>
                <w:sz w:val="16"/>
              </w:rPr>
              <w:t xml:space="preserve">   22</w:t>
            </w:r>
          </w:p>
        </w:tc>
        <w:tc>
          <w:tcPr>
            <w:tcW w:w="216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Merv</w:t>
            </w:r>
            <w:proofErr w:type="spellEnd"/>
            <w:r>
              <w:rPr>
                <w:rFonts w:ascii="Arial" w:hAnsi="Arial"/>
                <w:snapToGrid w:val="0"/>
                <w:color w:val="000000"/>
                <w:sz w:val="16"/>
              </w:rPr>
              <w:t xml:space="preserve"> </w:t>
            </w:r>
            <w:proofErr w:type="spellStart"/>
            <w:r>
              <w:rPr>
                <w:rFonts w:ascii="Arial" w:hAnsi="Arial"/>
                <w:snapToGrid w:val="0"/>
                <w:color w:val="000000"/>
                <w:sz w:val="16"/>
              </w:rPr>
              <w:t>Harbinson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Kenneth Smith</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Hillas</w:t>
            </w:r>
            <w:proofErr w:type="spellEnd"/>
            <w:r>
              <w:rPr>
                <w:rFonts w:ascii="Arial" w:hAnsi="Arial"/>
                <w:snapToGrid w:val="0"/>
                <w:color w:val="000000"/>
                <w:sz w:val="16"/>
              </w:rPr>
              <w:t xml:space="preserve">        40</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Kenneth Smith</w:t>
            </w:r>
          </w:p>
        </w:tc>
        <w:tc>
          <w:tcPr>
            <w:tcW w:w="162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Vlad</w:t>
            </w:r>
            <w:proofErr w:type="spellEnd"/>
            <w:r>
              <w:rPr>
                <w:rFonts w:ascii="Arial" w:hAnsi="Arial"/>
                <w:snapToGrid w:val="0"/>
                <w:color w:val="000000"/>
                <w:sz w:val="16"/>
              </w:rPr>
              <w:t xml:space="preserve"> </w:t>
            </w:r>
            <w:proofErr w:type="spellStart"/>
            <w:r>
              <w:rPr>
                <w:rFonts w:ascii="Arial" w:hAnsi="Arial"/>
                <w:snapToGrid w:val="0"/>
                <w:color w:val="000000"/>
                <w:sz w:val="16"/>
              </w:rPr>
              <w:t>Ristevski</w:t>
            </w:r>
            <w:proofErr w:type="spellEnd"/>
            <w:r>
              <w:rPr>
                <w:rFonts w:ascii="Arial" w:hAnsi="Arial"/>
                <w:snapToGrid w:val="0"/>
                <w:color w:val="000000"/>
                <w:sz w:val="16"/>
              </w:rPr>
              <w:t xml:space="preserve">       21</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Murray </w:t>
            </w:r>
            <w:proofErr w:type="spellStart"/>
            <w:r>
              <w:rPr>
                <w:rFonts w:ascii="Arial" w:hAnsi="Arial"/>
                <w:snapToGrid w:val="0"/>
                <w:color w:val="000000"/>
                <w:sz w:val="16"/>
              </w:rPr>
              <w:t>Widdeson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Rod </w:t>
            </w:r>
            <w:proofErr w:type="spellStart"/>
            <w:r>
              <w:rPr>
                <w:rFonts w:ascii="Arial" w:hAnsi="Arial"/>
                <w:snapToGrid w:val="0"/>
                <w:color w:val="000000"/>
                <w:sz w:val="16"/>
              </w:rPr>
              <w:t>Andriske</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Troy </w:t>
            </w:r>
            <w:smartTag w:uri="urn:schemas-microsoft-com:office:smarttags" w:element="City">
              <w:smartTag w:uri="urn:schemas-microsoft-com:office:smarttags" w:element="place">
                <w:r>
                  <w:rPr>
                    <w:rFonts w:ascii="Arial" w:hAnsi="Arial"/>
                    <w:snapToGrid w:val="0"/>
                    <w:color w:val="000000"/>
                    <w:sz w:val="16"/>
                  </w:rPr>
                  <w:t>Dalton</w:t>
                </w:r>
              </w:smartTag>
            </w:smartTag>
            <w:r>
              <w:rPr>
                <w:rFonts w:ascii="Arial" w:hAnsi="Arial"/>
                <w:snapToGrid w:val="0"/>
                <w:color w:val="000000"/>
                <w:sz w:val="16"/>
              </w:rPr>
              <w:t xml:space="preserve">           15</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Troy Dalton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Rod </w:t>
            </w:r>
            <w:proofErr w:type="spellStart"/>
            <w:r>
              <w:rPr>
                <w:rFonts w:ascii="Arial" w:hAnsi="Arial"/>
                <w:snapToGrid w:val="0"/>
                <w:color w:val="000000"/>
                <w:sz w:val="16"/>
              </w:rPr>
              <w:t>Andriske</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Troy </w:t>
            </w:r>
            <w:smartTag w:uri="urn:schemas-microsoft-com:office:smarttags" w:element="City">
              <w:smartTag w:uri="urn:schemas-microsoft-com:office:smarttags" w:element="place">
                <w:r>
                  <w:rPr>
                    <w:rFonts w:ascii="Arial" w:hAnsi="Arial"/>
                    <w:snapToGrid w:val="0"/>
                    <w:color w:val="000000"/>
                    <w:sz w:val="16"/>
                  </w:rPr>
                  <w:t>Dalton</w:t>
                </w:r>
              </w:smartTag>
            </w:smartTag>
            <w:r>
              <w:rPr>
                <w:rFonts w:ascii="Arial" w:hAnsi="Arial"/>
                <w:snapToGrid w:val="0"/>
                <w:color w:val="000000"/>
                <w:sz w:val="16"/>
              </w:rPr>
              <w:t xml:space="preserve">           24</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Todd Dawson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Phil Richmond</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Rod </w:t>
            </w:r>
            <w:proofErr w:type="spellStart"/>
            <w:r>
              <w:rPr>
                <w:rFonts w:ascii="Arial" w:hAnsi="Arial"/>
                <w:snapToGrid w:val="0"/>
                <w:color w:val="000000"/>
                <w:sz w:val="16"/>
              </w:rPr>
              <w:t>Andriske</w:t>
            </w:r>
            <w:proofErr w:type="spellEnd"/>
            <w:r>
              <w:rPr>
                <w:rFonts w:ascii="Arial" w:hAnsi="Arial"/>
                <w:snapToGrid w:val="0"/>
                <w:color w:val="000000"/>
                <w:sz w:val="16"/>
              </w:rPr>
              <w:t xml:space="preserve"> </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Lindfield</w:t>
            </w:r>
            <w:proofErr w:type="spellEnd"/>
            <w:r>
              <w:rPr>
                <w:rFonts w:ascii="Arial" w:hAnsi="Arial"/>
                <w:snapToGrid w:val="0"/>
                <w:color w:val="000000"/>
                <w:sz w:val="16"/>
              </w:rPr>
              <w:t xml:space="preserve">   35</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Ben Harper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Tony Monaco</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Ben </w:t>
            </w:r>
            <w:proofErr w:type="spellStart"/>
            <w:r>
              <w:rPr>
                <w:rFonts w:ascii="Arial" w:hAnsi="Arial"/>
                <w:snapToGrid w:val="0"/>
                <w:color w:val="000000"/>
                <w:sz w:val="16"/>
              </w:rPr>
              <w:t>Herden</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Todd Dalton          54*</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Shane Demir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lastRenderedPageBreak/>
              <w:t>2002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Tony Monaco</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Todd Dalton</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r>
              <w:rPr>
                <w:rFonts w:ascii="Arial" w:hAnsi="Arial"/>
                <w:snapToGrid w:val="0"/>
                <w:color w:val="000000"/>
                <w:sz w:val="16"/>
              </w:rPr>
              <w:t xml:space="preserve">      26</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Troy Dalton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Andrew Kilpatrick</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Gary </w:t>
            </w:r>
            <w:proofErr w:type="spellStart"/>
            <w:r>
              <w:rPr>
                <w:rFonts w:ascii="Arial" w:hAnsi="Arial"/>
                <w:snapToGrid w:val="0"/>
                <w:color w:val="000000"/>
                <w:sz w:val="16"/>
              </w:rPr>
              <w:t>Murfitt</w:t>
            </w:r>
            <w:proofErr w:type="spellEnd"/>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Brett Hoskins        10</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Andrew Hine</w:t>
            </w:r>
          </w:p>
        </w:tc>
      </w:tr>
      <w:tr w:rsidR="00682206" w:rsidTr="00BA77B6">
        <w:trPr>
          <w:trHeight w:val="187"/>
        </w:trPr>
        <w:tc>
          <w:tcPr>
            <w:tcW w:w="49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2004</w:t>
            </w:r>
          </w:p>
        </w:tc>
        <w:tc>
          <w:tcPr>
            <w:tcW w:w="1008"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Tony Monaco</w:t>
            </w:r>
          </w:p>
        </w:tc>
        <w:tc>
          <w:tcPr>
            <w:tcW w:w="2091"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Nathan Allen</w:t>
            </w:r>
          </w:p>
        </w:tc>
        <w:tc>
          <w:tcPr>
            <w:tcW w:w="162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Brett Hoskins        51*</w:t>
            </w:r>
          </w:p>
        </w:tc>
        <w:tc>
          <w:tcPr>
            <w:tcW w:w="216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 xml:space="preserve">Kane </w:t>
            </w:r>
            <w:proofErr w:type="spellStart"/>
            <w:r>
              <w:rPr>
                <w:rFonts w:ascii="Arial" w:hAnsi="Arial"/>
                <w:snapToGrid w:val="0"/>
                <w:color w:val="000000"/>
                <w:sz w:val="16"/>
              </w:rPr>
              <w:t>Blacklock</w:t>
            </w:r>
            <w:proofErr w:type="spellEnd"/>
            <w:r>
              <w:rPr>
                <w:rFonts w:ascii="Arial" w:hAnsi="Arial"/>
                <w:snapToGrid w:val="0"/>
                <w:color w:val="000000"/>
                <w:sz w:val="16"/>
              </w:rPr>
              <w:t>/Karl McGrath</w:t>
            </w:r>
          </w:p>
        </w:tc>
      </w:tr>
      <w:tr w:rsidR="00682206" w:rsidTr="00BA77B6">
        <w:trPr>
          <w:trHeight w:val="187"/>
        </w:trPr>
        <w:tc>
          <w:tcPr>
            <w:tcW w:w="49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2005</w:t>
            </w:r>
          </w:p>
        </w:tc>
        <w:tc>
          <w:tcPr>
            <w:tcW w:w="1008"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Phil Richmond</w:t>
            </w:r>
          </w:p>
        </w:tc>
        <w:tc>
          <w:tcPr>
            <w:tcW w:w="2091" w:type="dxa"/>
          </w:tcPr>
          <w:p w:rsidR="00682206" w:rsidRPr="001A4295" w:rsidRDefault="00682206" w:rsidP="00BA77B6">
            <w:pPr>
              <w:rPr>
                <w:rFonts w:ascii="Arial" w:hAnsi="Arial"/>
                <w:snapToGrid w:val="0"/>
                <w:color w:val="000000"/>
                <w:sz w:val="16"/>
              </w:rPr>
            </w:pPr>
          </w:p>
        </w:tc>
        <w:tc>
          <w:tcPr>
            <w:tcW w:w="1620" w:type="dxa"/>
          </w:tcPr>
          <w:p w:rsidR="00682206" w:rsidRPr="001A4295" w:rsidRDefault="00682206" w:rsidP="00BA77B6">
            <w:pPr>
              <w:rPr>
                <w:rFonts w:ascii="Arial" w:hAnsi="Arial"/>
                <w:snapToGrid w:val="0"/>
                <w:color w:val="000000"/>
                <w:sz w:val="16"/>
              </w:rPr>
            </w:pPr>
          </w:p>
        </w:tc>
        <w:tc>
          <w:tcPr>
            <w:tcW w:w="216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Tim Hills</w:t>
            </w:r>
          </w:p>
        </w:tc>
      </w:tr>
      <w:tr w:rsidR="00682206" w:rsidTr="00BA77B6">
        <w:trPr>
          <w:trHeight w:val="187"/>
        </w:trPr>
        <w:tc>
          <w:tcPr>
            <w:tcW w:w="490" w:type="dxa"/>
          </w:tcPr>
          <w:p w:rsidR="007C0D37" w:rsidRDefault="007C0D37" w:rsidP="00BA77B6">
            <w:pPr>
              <w:rPr>
                <w:rFonts w:ascii="Arial" w:hAnsi="Arial"/>
                <w:snapToGrid w:val="0"/>
                <w:color w:val="000000"/>
                <w:sz w:val="16"/>
              </w:rPr>
            </w:pPr>
          </w:p>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2006</w:t>
            </w:r>
          </w:p>
        </w:tc>
        <w:tc>
          <w:tcPr>
            <w:tcW w:w="1008"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7C0D37" w:rsidRDefault="007C0D37" w:rsidP="00BA77B6">
            <w:pPr>
              <w:rPr>
                <w:rFonts w:ascii="Arial" w:hAnsi="Arial"/>
                <w:snapToGrid w:val="0"/>
                <w:color w:val="000000"/>
                <w:sz w:val="16"/>
              </w:rPr>
            </w:pPr>
          </w:p>
          <w:p w:rsidR="00682206" w:rsidRPr="001A4295" w:rsidRDefault="00682206" w:rsidP="00BA77B6">
            <w:pPr>
              <w:rPr>
                <w:rFonts w:ascii="Arial" w:hAnsi="Arial"/>
                <w:snapToGrid w:val="0"/>
                <w:color w:val="000000"/>
                <w:sz w:val="16"/>
              </w:rPr>
            </w:pPr>
            <w:r>
              <w:rPr>
                <w:rFonts w:ascii="Arial" w:hAnsi="Arial"/>
                <w:snapToGrid w:val="0"/>
                <w:color w:val="000000"/>
                <w:sz w:val="16"/>
              </w:rPr>
              <w:t>Phil Richmond</w:t>
            </w:r>
          </w:p>
        </w:tc>
        <w:tc>
          <w:tcPr>
            <w:tcW w:w="2091" w:type="dxa"/>
          </w:tcPr>
          <w:p w:rsidR="007C0D37" w:rsidRDefault="007C0D37" w:rsidP="00BA77B6">
            <w:pPr>
              <w:rPr>
                <w:rFonts w:ascii="Arial" w:hAnsi="Arial"/>
                <w:snapToGrid w:val="0"/>
                <w:color w:val="000000"/>
                <w:sz w:val="16"/>
              </w:rPr>
            </w:pPr>
          </w:p>
          <w:p w:rsidR="00682206" w:rsidRPr="001A4295" w:rsidRDefault="00682206" w:rsidP="00BA77B6">
            <w:pPr>
              <w:rPr>
                <w:rFonts w:ascii="Arial" w:hAnsi="Arial"/>
                <w:snapToGrid w:val="0"/>
                <w:color w:val="000000"/>
                <w:sz w:val="16"/>
              </w:rPr>
            </w:pPr>
            <w:r>
              <w:rPr>
                <w:rFonts w:ascii="Arial" w:hAnsi="Arial"/>
                <w:snapToGrid w:val="0"/>
                <w:color w:val="000000"/>
                <w:sz w:val="16"/>
              </w:rPr>
              <w:t>Brett Hoskins</w:t>
            </w:r>
          </w:p>
        </w:tc>
        <w:tc>
          <w:tcPr>
            <w:tcW w:w="1620" w:type="dxa"/>
          </w:tcPr>
          <w:p w:rsidR="00682206" w:rsidRPr="001A4295" w:rsidRDefault="00682206" w:rsidP="00BA77B6">
            <w:pPr>
              <w:rPr>
                <w:rFonts w:ascii="Arial" w:hAnsi="Arial"/>
                <w:snapToGrid w:val="0"/>
                <w:color w:val="000000"/>
                <w:sz w:val="16"/>
              </w:rPr>
            </w:pPr>
          </w:p>
        </w:tc>
        <w:tc>
          <w:tcPr>
            <w:tcW w:w="2160" w:type="dxa"/>
          </w:tcPr>
          <w:p w:rsidR="007C0D37" w:rsidRDefault="007C0D37" w:rsidP="00BA77B6">
            <w:pPr>
              <w:rPr>
                <w:rFonts w:ascii="Arial" w:hAnsi="Arial"/>
                <w:snapToGrid w:val="0"/>
                <w:color w:val="000000"/>
                <w:sz w:val="16"/>
              </w:rPr>
            </w:pPr>
          </w:p>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 xml:space="preserve">Adam </w:t>
            </w:r>
            <w:proofErr w:type="spellStart"/>
            <w:r w:rsidRPr="001A4295">
              <w:rPr>
                <w:rFonts w:ascii="Arial" w:hAnsi="Arial"/>
                <w:snapToGrid w:val="0"/>
                <w:color w:val="000000"/>
                <w:sz w:val="16"/>
              </w:rPr>
              <w:t>Santarossa</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Kevin </w:t>
            </w:r>
            <w:proofErr w:type="spellStart"/>
            <w:r>
              <w:rPr>
                <w:rFonts w:ascii="Arial" w:hAnsi="Arial"/>
                <w:snapToGrid w:val="0"/>
                <w:color w:val="000000"/>
                <w:sz w:val="16"/>
              </w:rPr>
              <w:t>Wilsen</w:t>
            </w:r>
            <w:proofErr w:type="spellEnd"/>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Marc Barry/Kieran Donohue</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Chris </w:t>
            </w:r>
            <w:proofErr w:type="spellStart"/>
            <w:r>
              <w:rPr>
                <w:rFonts w:ascii="Arial" w:hAnsi="Arial"/>
                <w:snapToGrid w:val="0"/>
                <w:color w:val="000000"/>
                <w:sz w:val="16"/>
              </w:rPr>
              <w:t>Windle</w:t>
            </w:r>
            <w:proofErr w:type="spellEnd"/>
            <w:r>
              <w:rPr>
                <w:rFonts w:ascii="Arial" w:hAnsi="Arial"/>
                <w:snapToGrid w:val="0"/>
                <w:color w:val="000000"/>
                <w:sz w:val="16"/>
              </w:rPr>
              <w:t xml:space="preserve">         53*</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Tom Heath</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Todd Dalton</w:t>
            </w:r>
          </w:p>
        </w:tc>
        <w:tc>
          <w:tcPr>
            <w:tcW w:w="2091" w:type="dxa"/>
          </w:tcPr>
          <w:p w:rsidR="00682206" w:rsidRDefault="00682206" w:rsidP="00BA77B6">
            <w:pPr>
              <w:rPr>
                <w:rFonts w:ascii="Arial" w:hAnsi="Arial"/>
                <w:snapToGrid w:val="0"/>
                <w:color w:val="000000"/>
                <w:sz w:val="16"/>
              </w:rPr>
            </w:pPr>
            <w:r>
              <w:rPr>
                <w:rFonts w:ascii="Arial" w:hAnsi="Arial"/>
                <w:snapToGrid w:val="0"/>
                <w:color w:val="000000"/>
                <w:sz w:val="16"/>
              </w:rPr>
              <w:t>Marc Barry</w:t>
            </w:r>
          </w:p>
        </w:tc>
        <w:tc>
          <w:tcPr>
            <w:tcW w:w="162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Chris </w:t>
            </w:r>
            <w:proofErr w:type="spellStart"/>
            <w:r>
              <w:rPr>
                <w:rFonts w:ascii="Arial" w:hAnsi="Arial"/>
                <w:snapToGrid w:val="0"/>
                <w:color w:val="000000"/>
                <w:sz w:val="16"/>
              </w:rPr>
              <w:t>Windle</w:t>
            </w:r>
            <w:proofErr w:type="spellEnd"/>
            <w:r>
              <w:rPr>
                <w:rFonts w:ascii="Arial" w:hAnsi="Arial"/>
                <w:snapToGrid w:val="0"/>
                <w:color w:val="000000"/>
                <w:sz w:val="16"/>
              </w:rPr>
              <w:t xml:space="preserve">         51*</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Marc Barry</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Kevin </w:t>
            </w:r>
            <w:proofErr w:type="spellStart"/>
            <w:r>
              <w:rPr>
                <w:rFonts w:ascii="Arial" w:hAnsi="Arial"/>
                <w:snapToGrid w:val="0"/>
                <w:color w:val="000000"/>
                <w:sz w:val="16"/>
              </w:rPr>
              <w:t>Wilsen</w:t>
            </w:r>
            <w:proofErr w:type="spellEnd"/>
          </w:p>
        </w:tc>
        <w:tc>
          <w:tcPr>
            <w:tcW w:w="2091" w:type="dxa"/>
          </w:tcPr>
          <w:p w:rsidR="00682206" w:rsidRDefault="00AE7C19" w:rsidP="00AE7C19">
            <w:pPr>
              <w:rPr>
                <w:rFonts w:ascii="Arial" w:hAnsi="Arial"/>
                <w:snapToGrid w:val="0"/>
                <w:color w:val="000000"/>
                <w:sz w:val="16"/>
              </w:rPr>
            </w:pPr>
            <w:r>
              <w:rPr>
                <w:rFonts w:ascii="Arial" w:hAnsi="Arial"/>
                <w:snapToGrid w:val="0"/>
                <w:color w:val="000000"/>
                <w:sz w:val="16"/>
              </w:rPr>
              <w:t>Jim Do Canto</w:t>
            </w:r>
          </w:p>
        </w:tc>
        <w:tc>
          <w:tcPr>
            <w:tcW w:w="1620" w:type="dxa"/>
          </w:tcPr>
          <w:p w:rsidR="00682206" w:rsidRDefault="00AE7C19" w:rsidP="00BA77B6">
            <w:pPr>
              <w:rPr>
                <w:rFonts w:ascii="Arial" w:hAnsi="Arial"/>
                <w:snapToGrid w:val="0"/>
                <w:color w:val="000000"/>
                <w:sz w:val="16"/>
              </w:rPr>
            </w:pPr>
            <w:r>
              <w:rPr>
                <w:rFonts w:ascii="Arial" w:hAnsi="Arial"/>
                <w:snapToGrid w:val="0"/>
                <w:color w:val="000000"/>
                <w:sz w:val="16"/>
              </w:rPr>
              <w:t>Dylan Taylor</w:t>
            </w:r>
            <w:r w:rsidR="00E36BFC">
              <w:rPr>
                <w:rFonts w:ascii="Arial" w:hAnsi="Arial"/>
                <w:snapToGrid w:val="0"/>
                <w:color w:val="000000"/>
                <w:sz w:val="16"/>
              </w:rPr>
              <w:t xml:space="preserve">           9</w:t>
            </w:r>
          </w:p>
        </w:tc>
        <w:tc>
          <w:tcPr>
            <w:tcW w:w="2160" w:type="dxa"/>
          </w:tcPr>
          <w:p w:rsidR="003E1FBC" w:rsidRDefault="00AE7C19" w:rsidP="00BA77B6">
            <w:pPr>
              <w:rPr>
                <w:rFonts w:ascii="Arial" w:hAnsi="Arial"/>
                <w:snapToGrid w:val="0"/>
                <w:color w:val="000000"/>
                <w:sz w:val="16"/>
              </w:rPr>
            </w:pPr>
            <w:r>
              <w:rPr>
                <w:rFonts w:ascii="Arial" w:hAnsi="Arial"/>
                <w:snapToGrid w:val="0"/>
                <w:color w:val="000000"/>
                <w:sz w:val="16"/>
              </w:rPr>
              <w:t>Matt Nichols</w:t>
            </w:r>
          </w:p>
        </w:tc>
      </w:tr>
      <w:tr w:rsidR="00682206" w:rsidTr="00BA77B6">
        <w:trPr>
          <w:trHeight w:val="187"/>
        </w:trPr>
        <w:tc>
          <w:tcPr>
            <w:tcW w:w="490" w:type="dxa"/>
          </w:tcPr>
          <w:p w:rsidR="00682206" w:rsidRDefault="003E1FBC" w:rsidP="00BA77B6">
            <w:pPr>
              <w:rPr>
                <w:rFonts w:ascii="Arial" w:hAnsi="Arial"/>
                <w:snapToGrid w:val="0"/>
                <w:color w:val="000000"/>
                <w:sz w:val="16"/>
              </w:rPr>
            </w:pPr>
            <w:r>
              <w:rPr>
                <w:rFonts w:ascii="Arial" w:hAnsi="Arial"/>
                <w:snapToGrid w:val="0"/>
                <w:color w:val="000000"/>
                <w:sz w:val="16"/>
              </w:rPr>
              <w:t>201</w:t>
            </w:r>
            <w:r w:rsidR="0015100F">
              <w:rPr>
                <w:rFonts w:ascii="Arial" w:hAnsi="Arial"/>
                <w:snapToGrid w:val="0"/>
                <w:color w:val="000000"/>
                <w:sz w:val="16"/>
              </w:rPr>
              <w:t>0</w:t>
            </w:r>
          </w:p>
          <w:p w:rsidR="0015100F" w:rsidRDefault="0015100F" w:rsidP="00BA77B6">
            <w:pPr>
              <w:rPr>
                <w:rFonts w:ascii="Arial" w:hAnsi="Arial"/>
                <w:snapToGrid w:val="0"/>
                <w:color w:val="000000"/>
                <w:sz w:val="16"/>
              </w:rPr>
            </w:pPr>
            <w:r>
              <w:rPr>
                <w:rFonts w:ascii="Arial" w:hAnsi="Arial"/>
                <w:snapToGrid w:val="0"/>
                <w:color w:val="000000"/>
                <w:sz w:val="16"/>
              </w:rPr>
              <w:t>2011</w:t>
            </w:r>
          </w:p>
          <w:p w:rsidR="00052FA3" w:rsidRDefault="00052FA3" w:rsidP="00BA77B6">
            <w:pPr>
              <w:rPr>
                <w:rFonts w:ascii="Arial" w:hAnsi="Arial"/>
                <w:snapToGrid w:val="0"/>
                <w:color w:val="000000"/>
                <w:sz w:val="16"/>
              </w:rPr>
            </w:pPr>
            <w:r>
              <w:rPr>
                <w:rFonts w:ascii="Arial" w:hAnsi="Arial"/>
                <w:snapToGrid w:val="0"/>
                <w:color w:val="000000"/>
                <w:sz w:val="16"/>
              </w:rPr>
              <w:t>2012</w:t>
            </w:r>
          </w:p>
          <w:p w:rsidR="0015100F" w:rsidRDefault="0015100F" w:rsidP="00BA77B6">
            <w:pPr>
              <w:rPr>
                <w:rFonts w:ascii="Arial" w:hAnsi="Arial"/>
                <w:snapToGrid w:val="0"/>
                <w:color w:val="000000"/>
                <w:sz w:val="16"/>
              </w:rPr>
            </w:pPr>
          </w:p>
        </w:tc>
        <w:tc>
          <w:tcPr>
            <w:tcW w:w="1008" w:type="dxa"/>
          </w:tcPr>
          <w:p w:rsidR="00682206" w:rsidRDefault="003E1FBC" w:rsidP="00BA77B6">
            <w:pPr>
              <w:jc w:val="center"/>
              <w:rPr>
                <w:rFonts w:ascii="Arial" w:hAnsi="Arial"/>
                <w:snapToGrid w:val="0"/>
                <w:color w:val="000000"/>
                <w:sz w:val="16"/>
              </w:rPr>
            </w:pPr>
            <w:r>
              <w:rPr>
                <w:rFonts w:ascii="Arial" w:hAnsi="Arial"/>
                <w:snapToGrid w:val="0"/>
                <w:color w:val="000000"/>
                <w:sz w:val="16"/>
              </w:rPr>
              <w:t>7</w:t>
            </w:r>
            <w:r w:rsidRPr="0015100F">
              <w:rPr>
                <w:rFonts w:ascii="Arial" w:hAnsi="Arial"/>
                <w:snapToGrid w:val="0"/>
                <w:color w:val="000000"/>
                <w:sz w:val="16"/>
                <w:vertAlign w:val="superscript"/>
              </w:rPr>
              <w:t>t</w:t>
            </w:r>
            <w:r w:rsidR="0015100F" w:rsidRPr="0015100F">
              <w:rPr>
                <w:rFonts w:ascii="Arial" w:hAnsi="Arial"/>
                <w:snapToGrid w:val="0"/>
                <w:color w:val="000000"/>
                <w:sz w:val="16"/>
                <w:vertAlign w:val="superscript"/>
              </w:rPr>
              <w:t>h</w:t>
            </w:r>
          </w:p>
          <w:p w:rsidR="0015100F" w:rsidRDefault="0015100F" w:rsidP="00BA77B6">
            <w:pPr>
              <w:jc w:val="center"/>
              <w:rPr>
                <w:rFonts w:ascii="Arial" w:hAnsi="Arial"/>
                <w:snapToGrid w:val="0"/>
                <w:color w:val="000000"/>
                <w:sz w:val="16"/>
              </w:rPr>
            </w:pPr>
            <w:r>
              <w:rPr>
                <w:rFonts w:ascii="Arial" w:hAnsi="Arial"/>
                <w:snapToGrid w:val="0"/>
                <w:color w:val="000000"/>
                <w:sz w:val="16"/>
              </w:rPr>
              <w:t>9</w:t>
            </w:r>
            <w:r w:rsidRPr="00052FA3">
              <w:rPr>
                <w:rFonts w:ascii="Arial" w:hAnsi="Arial"/>
                <w:snapToGrid w:val="0"/>
                <w:color w:val="000000"/>
                <w:sz w:val="16"/>
                <w:vertAlign w:val="superscript"/>
              </w:rPr>
              <w:t>th</w:t>
            </w:r>
          </w:p>
          <w:p w:rsidR="00052FA3" w:rsidRDefault="007B5A30" w:rsidP="007B5A30">
            <w:pPr>
              <w:jc w:val="center"/>
              <w:rPr>
                <w:rFonts w:ascii="Arial" w:hAnsi="Arial"/>
                <w:snapToGrid w:val="0"/>
                <w:color w:val="000000"/>
                <w:sz w:val="16"/>
              </w:rPr>
            </w:pPr>
            <w:r w:rsidRPr="007B5A30">
              <w:rPr>
                <w:rFonts w:ascii="Arial" w:hAnsi="Arial"/>
                <w:snapToGrid w:val="0"/>
                <w:color w:val="000000"/>
                <w:sz w:val="16"/>
              </w:rPr>
              <w:t>Premiers</w:t>
            </w:r>
            <w:r w:rsidR="00E77F0A">
              <w:rPr>
                <w:rFonts w:ascii="Arial" w:hAnsi="Arial"/>
                <w:snapToGrid w:val="0"/>
                <w:color w:val="000000"/>
                <w:sz w:val="16"/>
              </w:rPr>
              <w:t xml:space="preserve"> (</w:t>
            </w:r>
            <w:proofErr w:type="spellStart"/>
            <w:r w:rsidR="00E77F0A">
              <w:rPr>
                <w:rFonts w:ascii="Arial" w:hAnsi="Arial"/>
                <w:snapToGrid w:val="0"/>
                <w:color w:val="000000"/>
                <w:sz w:val="16"/>
              </w:rPr>
              <w:t>DIiv</w:t>
            </w:r>
            <w:proofErr w:type="spellEnd"/>
            <w:r w:rsidR="00E77F0A">
              <w:rPr>
                <w:rFonts w:ascii="Arial" w:hAnsi="Arial"/>
                <w:snapToGrid w:val="0"/>
                <w:color w:val="000000"/>
                <w:sz w:val="16"/>
              </w:rPr>
              <w:t xml:space="preserve"> 2)</w:t>
            </w:r>
          </w:p>
        </w:tc>
        <w:tc>
          <w:tcPr>
            <w:tcW w:w="293" w:type="dxa"/>
          </w:tcPr>
          <w:p w:rsidR="00682206" w:rsidRDefault="003E1FBC" w:rsidP="00BA77B6">
            <w:pPr>
              <w:jc w:val="center"/>
              <w:rPr>
                <w:rFonts w:ascii="Arial" w:hAnsi="Arial"/>
                <w:snapToGrid w:val="0"/>
                <w:color w:val="000000"/>
                <w:sz w:val="16"/>
              </w:rPr>
            </w:pPr>
            <w:r>
              <w:rPr>
                <w:rFonts w:ascii="Arial" w:hAnsi="Arial"/>
                <w:snapToGrid w:val="0"/>
                <w:color w:val="000000"/>
                <w:sz w:val="16"/>
              </w:rPr>
              <w:t>17</w:t>
            </w:r>
          </w:p>
          <w:p w:rsidR="0015100F" w:rsidRDefault="0015100F" w:rsidP="00BA77B6">
            <w:pPr>
              <w:jc w:val="center"/>
              <w:rPr>
                <w:rFonts w:ascii="Arial" w:hAnsi="Arial"/>
                <w:snapToGrid w:val="0"/>
                <w:color w:val="000000"/>
                <w:sz w:val="16"/>
              </w:rPr>
            </w:pPr>
            <w:r>
              <w:rPr>
                <w:rFonts w:ascii="Arial" w:hAnsi="Arial"/>
                <w:snapToGrid w:val="0"/>
                <w:color w:val="000000"/>
                <w:sz w:val="16"/>
              </w:rPr>
              <w:t>17</w:t>
            </w:r>
          </w:p>
          <w:p w:rsidR="00052FA3" w:rsidRDefault="00052FA3"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3E1FBC" w:rsidP="00BA77B6">
            <w:pPr>
              <w:jc w:val="center"/>
              <w:rPr>
                <w:rFonts w:ascii="Arial" w:hAnsi="Arial"/>
                <w:snapToGrid w:val="0"/>
                <w:color w:val="000000"/>
                <w:sz w:val="16"/>
              </w:rPr>
            </w:pPr>
            <w:r>
              <w:rPr>
                <w:rFonts w:ascii="Arial" w:hAnsi="Arial"/>
                <w:snapToGrid w:val="0"/>
                <w:color w:val="000000"/>
                <w:sz w:val="16"/>
              </w:rPr>
              <w:t>5</w:t>
            </w:r>
          </w:p>
          <w:p w:rsidR="0015100F" w:rsidRDefault="0015100F" w:rsidP="00BA77B6">
            <w:pPr>
              <w:jc w:val="center"/>
              <w:rPr>
                <w:rFonts w:ascii="Arial" w:hAnsi="Arial"/>
                <w:snapToGrid w:val="0"/>
                <w:color w:val="000000"/>
                <w:sz w:val="16"/>
              </w:rPr>
            </w:pPr>
            <w:r>
              <w:rPr>
                <w:rFonts w:ascii="Arial" w:hAnsi="Arial"/>
                <w:snapToGrid w:val="0"/>
                <w:color w:val="000000"/>
                <w:sz w:val="16"/>
              </w:rPr>
              <w:t>5</w:t>
            </w:r>
          </w:p>
          <w:p w:rsidR="00052FA3" w:rsidRDefault="00052FA3"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3E1FBC" w:rsidP="00BA77B6">
            <w:pPr>
              <w:jc w:val="center"/>
              <w:rPr>
                <w:rFonts w:ascii="Arial" w:hAnsi="Arial"/>
                <w:snapToGrid w:val="0"/>
                <w:color w:val="000000"/>
                <w:sz w:val="16"/>
              </w:rPr>
            </w:pPr>
            <w:r>
              <w:rPr>
                <w:rFonts w:ascii="Arial" w:hAnsi="Arial"/>
                <w:snapToGrid w:val="0"/>
                <w:color w:val="000000"/>
                <w:sz w:val="16"/>
              </w:rPr>
              <w:t>12</w:t>
            </w:r>
          </w:p>
          <w:p w:rsidR="0015100F" w:rsidRDefault="0015100F" w:rsidP="00BA77B6">
            <w:pPr>
              <w:jc w:val="center"/>
              <w:rPr>
                <w:rFonts w:ascii="Arial" w:hAnsi="Arial"/>
                <w:snapToGrid w:val="0"/>
                <w:color w:val="000000"/>
                <w:sz w:val="16"/>
              </w:rPr>
            </w:pPr>
            <w:r>
              <w:rPr>
                <w:rFonts w:ascii="Arial" w:hAnsi="Arial"/>
                <w:snapToGrid w:val="0"/>
                <w:color w:val="000000"/>
                <w:sz w:val="16"/>
              </w:rPr>
              <w:t>12</w:t>
            </w:r>
          </w:p>
          <w:p w:rsidR="00052FA3" w:rsidRDefault="00052FA3"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3E1FBC" w:rsidP="00BA77B6">
            <w:pPr>
              <w:rPr>
                <w:rFonts w:ascii="Arial" w:hAnsi="Arial"/>
                <w:snapToGrid w:val="0"/>
                <w:color w:val="000000"/>
                <w:sz w:val="16"/>
              </w:rPr>
            </w:pPr>
            <w:r>
              <w:rPr>
                <w:rFonts w:ascii="Arial" w:hAnsi="Arial"/>
                <w:snapToGrid w:val="0"/>
                <w:color w:val="000000"/>
                <w:sz w:val="16"/>
              </w:rPr>
              <w:t>Vincent Stevens</w:t>
            </w:r>
          </w:p>
          <w:p w:rsidR="0015100F" w:rsidRDefault="0015100F" w:rsidP="00BA77B6">
            <w:pPr>
              <w:rPr>
                <w:rFonts w:ascii="Arial" w:hAnsi="Arial"/>
                <w:snapToGrid w:val="0"/>
                <w:color w:val="000000"/>
                <w:sz w:val="16"/>
              </w:rPr>
            </w:pPr>
            <w:r>
              <w:rPr>
                <w:rFonts w:ascii="Arial" w:hAnsi="Arial"/>
                <w:snapToGrid w:val="0"/>
                <w:color w:val="000000"/>
                <w:sz w:val="16"/>
              </w:rPr>
              <w:t>Gavin Raper</w:t>
            </w:r>
          </w:p>
          <w:p w:rsidR="00052FA3" w:rsidRDefault="00052FA3" w:rsidP="00BA77B6">
            <w:pPr>
              <w:rPr>
                <w:rFonts w:ascii="Arial" w:hAnsi="Arial"/>
                <w:snapToGrid w:val="0"/>
                <w:color w:val="000000"/>
                <w:sz w:val="16"/>
              </w:rPr>
            </w:pPr>
            <w:r>
              <w:rPr>
                <w:rFonts w:ascii="Arial" w:hAnsi="Arial"/>
                <w:snapToGrid w:val="0"/>
                <w:color w:val="000000"/>
                <w:sz w:val="16"/>
              </w:rPr>
              <w:t>Gavin Raper</w:t>
            </w:r>
          </w:p>
        </w:tc>
        <w:tc>
          <w:tcPr>
            <w:tcW w:w="2091" w:type="dxa"/>
          </w:tcPr>
          <w:p w:rsidR="00682206" w:rsidRDefault="00CB1150" w:rsidP="00BA77B6">
            <w:pPr>
              <w:rPr>
                <w:rFonts w:ascii="Arial" w:hAnsi="Arial"/>
                <w:snapToGrid w:val="0"/>
                <w:color w:val="000000"/>
                <w:sz w:val="16"/>
              </w:rPr>
            </w:pPr>
            <w:r>
              <w:rPr>
                <w:rFonts w:ascii="Arial" w:hAnsi="Arial"/>
                <w:snapToGrid w:val="0"/>
                <w:color w:val="000000"/>
                <w:sz w:val="16"/>
              </w:rPr>
              <w:t>Brendan Harper</w:t>
            </w:r>
          </w:p>
          <w:p w:rsidR="00A301D3" w:rsidRDefault="00044F34" w:rsidP="00044F34">
            <w:pPr>
              <w:rPr>
                <w:rFonts w:ascii="Arial" w:hAnsi="Arial"/>
                <w:snapToGrid w:val="0"/>
                <w:color w:val="000000"/>
                <w:sz w:val="16"/>
              </w:rPr>
            </w:pPr>
            <w:r w:rsidRPr="00044F34">
              <w:rPr>
                <w:rFonts w:ascii="Arial" w:hAnsi="Arial"/>
                <w:snapToGrid w:val="0"/>
                <w:color w:val="000000"/>
                <w:sz w:val="16"/>
              </w:rPr>
              <w:t>Luke Maunder</w:t>
            </w:r>
          </w:p>
          <w:p w:rsidR="00052FA3" w:rsidRDefault="00CD350F" w:rsidP="00044F34">
            <w:pPr>
              <w:rPr>
                <w:rFonts w:ascii="Arial" w:hAnsi="Arial"/>
                <w:snapToGrid w:val="0"/>
                <w:color w:val="000000"/>
                <w:sz w:val="16"/>
              </w:rPr>
            </w:pPr>
            <w:r>
              <w:rPr>
                <w:rFonts w:ascii="Arial" w:hAnsi="Arial"/>
                <w:snapToGrid w:val="0"/>
                <w:color w:val="000000"/>
                <w:sz w:val="16"/>
              </w:rPr>
              <w:t>Rick Talbot</w:t>
            </w:r>
          </w:p>
        </w:tc>
        <w:tc>
          <w:tcPr>
            <w:tcW w:w="1620" w:type="dxa"/>
          </w:tcPr>
          <w:p w:rsidR="00682206" w:rsidRDefault="003E1FBC" w:rsidP="00BA77B6">
            <w:pPr>
              <w:rPr>
                <w:rFonts w:ascii="Arial" w:hAnsi="Arial"/>
                <w:snapToGrid w:val="0"/>
                <w:color w:val="000000"/>
                <w:sz w:val="16"/>
              </w:rPr>
            </w:pPr>
            <w:r>
              <w:rPr>
                <w:rFonts w:ascii="Arial" w:hAnsi="Arial"/>
                <w:snapToGrid w:val="0"/>
                <w:color w:val="000000"/>
                <w:sz w:val="16"/>
              </w:rPr>
              <w:t xml:space="preserve">Paul </w:t>
            </w:r>
            <w:proofErr w:type="spellStart"/>
            <w:r>
              <w:rPr>
                <w:rFonts w:ascii="Arial" w:hAnsi="Arial"/>
                <w:snapToGrid w:val="0"/>
                <w:color w:val="000000"/>
                <w:sz w:val="16"/>
              </w:rPr>
              <w:t>Sain</w:t>
            </w:r>
            <w:proofErr w:type="spellEnd"/>
            <w:r>
              <w:rPr>
                <w:rFonts w:ascii="Arial" w:hAnsi="Arial"/>
                <w:snapToGrid w:val="0"/>
                <w:color w:val="000000"/>
                <w:sz w:val="16"/>
              </w:rPr>
              <w:t xml:space="preserve">               14</w:t>
            </w:r>
          </w:p>
          <w:p w:rsidR="00B93441" w:rsidRDefault="00B93441" w:rsidP="00B93441">
            <w:pPr>
              <w:rPr>
                <w:rFonts w:ascii="Arial" w:hAnsi="Arial"/>
                <w:snapToGrid w:val="0"/>
                <w:color w:val="000000"/>
                <w:sz w:val="16"/>
              </w:rPr>
            </w:pPr>
            <w:r>
              <w:rPr>
                <w:rFonts w:ascii="Arial" w:hAnsi="Arial"/>
                <w:snapToGrid w:val="0"/>
                <w:color w:val="000000"/>
                <w:sz w:val="16"/>
              </w:rPr>
              <w:t>Ric Talbot              25</w:t>
            </w:r>
          </w:p>
          <w:p w:rsidR="00052FA3" w:rsidRDefault="00052FA3" w:rsidP="00B93441">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r>
              <w:rPr>
                <w:rFonts w:ascii="Arial" w:hAnsi="Arial"/>
                <w:snapToGrid w:val="0"/>
                <w:color w:val="000000"/>
                <w:sz w:val="16"/>
              </w:rPr>
              <w:t xml:space="preserve">       58</w:t>
            </w:r>
          </w:p>
        </w:tc>
        <w:tc>
          <w:tcPr>
            <w:tcW w:w="2160" w:type="dxa"/>
          </w:tcPr>
          <w:p w:rsidR="00682206" w:rsidRDefault="00192432" w:rsidP="00BA77B6">
            <w:pPr>
              <w:rPr>
                <w:rFonts w:ascii="Arial" w:hAnsi="Arial"/>
                <w:snapToGrid w:val="0"/>
                <w:color w:val="000000"/>
                <w:sz w:val="16"/>
              </w:rPr>
            </w:pPr>
            <w:r>
              <w:rPr>
                <w:rFonts w:ascii="Arial" w:hAnsi="Arial"/>
                <w:snapToGrid w:val="0"/>
                <w:color w:val="000000"/>
                <w:sz w:val="16"/>
              </w:rPr>
              <w:t>Adam Pearsall</w:t>
            </w:r>
          </w:p>
          <w:p w:rsidR="00BB6E46" w:rsidRDefault="00BB6E46" w:rsidP="00BA77B6">
            <w:pPr>
              <w:rPr>
                <w:rFonts w:ascii="Arial" w:hAnsi="Arial"/>
                <w:snapToGrid w:val="0"/>
                <w:color w:val="000000"/>
                <w:sz w:val="16"/>
              </w:rPr>
            </w:pPr>
            <w:r>
              <w:rPr>
                <w:rFonts w:ascii="Arial" w:hAnsi="Arial"/>
                <w:snapToGrid w:val="0"/>
                <w:color w:val="000000"/>
                <w:sz w:val="16"/>
              </w:rPr>
              <w:t>Luke Maunder</w:t>
            </w:r>
          </w:p>
          <w:p w:rsidR="00052FA3" w:rsidRDefault="00CD350F" w:rsidP="00BA77B6">
            <w:pPr>
              <w:rPr>
                <w:rFonts w:ascii="Arial" w:hAnsi="Arial"/>
                <w:snapToGrid w:val="0"/>
                <w:color w:val="000000"/>
                <w:sz w:val="16"/>
              </w:rPr>
            </w:pPr>
            <w:r>
              <w:rPr>
                <w:rFonts w:ascii="Arial" w:hAnsi="Arial"/>
                <w:snapToGrid w:val="0"/>
                <w:color w:val="000000"/>
                <w:sz w:val="16"/>
              </w:rPr>
              <w:t>Harry Brooks</w:t>
            </w:r>
          </w:p>
        </w:tc>
      </w:tr>
      <w:tr w:rsidR="00682206" w:rsidTr="00BA77B6">
        <w:trPr>
          <w:trHeight w:val="187"/>
        </w:trPr>
        <w:tc>
          <w:tcPr>
            <w:tcW w:w="490" w:type="dxa"/>
          </w:tcPr>
          <w:p w:rsidR="00682206" w:rsidRDefault="00024CD9" w:rsidP="00BA77B6">
            <w:pPr>
              <w:rPr>
                <w:rFonts w:ascii="Arial" w:hAnsi="Arial"/>
                <w:snapToGrid w:val="0"/>
                <w:color w:val="000000"/>
                <w:sz w:val="16"/>
              </w:rPr>
            </w:pPr>
            <w:r>
              <w:rPr>
                <w:rFonts w:ascii="Arial" w:hAnsi="Arial"/>
                <w:snapToGrid w:val="0"/>
                <w:color w:val="000000"/>
                <w:sz w:val="16"/>
              </w:rPr>
              <w:t>2013</w:t>
            </w:r>
          </w:p>
        </w:tc>
        <w:tc>
          <w:tcPr>
            <w:tcW w:w="1008" w:type="dxa"/>
          </w:tcPr>
          <w:p w:rsidR="00682206" w:rsidRDefault="00E77F0A" w:rsidP="00E77F0A">
            <w:pPr>
              <w:jc w:val="center"/>
              <w:rPr>
                <w:rFonts w:ascii="Arial" w:hAnsi="Arial"/>
                <w:snapToGrid w:val="0"/>
                <w:color w:val="000000"/>
                <w:sz w:val="16"/>
              </w:rPr>
            </w:pPr>
            <w:r>
              <w:rPr>
                <w:rFonts w:ascii="Arial" w:hAnsi="Arial"/>
                <w:snapToGrid w:val="0"/>
                <w:color w:val="000000"/>
                <w:sz w:val="16"/>
              </w:rPr>
              <w:t>5</w:t>
            </w:r>
            <w:r w:rsidRPr="00E77F0A">
              <w:rPr>
                <w:rFonts w:ascii="Arial" w:hAnsi="Arial"/>
                <w:snapToGrid w:val="0"/>
                <w:color w:val="000000"/>
                <w:sz w:val="16"/>
                <w:vertAlign w:val="superscript"/>
              </w:rPr>
              <w:t>th</w:t>
            </w:r>
            <w:r>
              <w:rPr>
                <w:rFonts w:ascii="Arial" w:hAnsi="Arial"/>
                <w:snapToGrid w:val="0"/>
                <w:color w:val="000000"/>
                <w:sz w:val="16"/>
              </w:rPr>
              <w:t xml:space="preserve"> (</w:t>
            </w:r>
            <w:proofErr w:type="spellStart"/>
            <w:r>
              <w:rPr>
                <w:rFonts w:ascii="Arial" w:hAnsi="Arial"/>
                <w:snapToGrid w:val="0"/>
                <w:color w:val="000000"/>
                <w:sz w:val="16"/>
              </w:rPr>
              <w:t>Div</w:t>
            </w:r>
            <w:proofErr w:type="spellEnd"/>
            <w:r>
              <w:rPr>
                <w:rFonts w:ascii="Arial" w:hAnsi="Arial"/>
                <w:snapToGrid w:val="0"/>
                <w:color w:val="000000"/>
                <w:sz w:val="16"/>
              </w:rPr>
              <w:t xml:space="preserve"> 1)</w:t>
            </w:r>
          </w:p>
        </w:tc>
        <w:tc>
          <w:tcPr>
            <w:tcW w:w="293" w:type="dxa"/>
          </w:tcPr>
          <w:p w:rsidR="00682206" w:rsidRDefault="00E77F0A"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E77F0A"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E77F0A"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024CD9" w:rsidP="00BA77B6">
            <w:pPr>
              <w:rPr>
                <w:rFonts w:ascii="Arial" w:hAnsi="Arial"/>
                <w:snapToGrid w:val="0"/>
                <w:color w:val="000000"/>
                <w:sz w:val="16"/>
              </w:rPr>
            </w:pPr>
            <w:r>
              <w:rPr>
                <w:rFonts w:ascii="Arial" w:hAnsi="Arial"/>
                <w:snapToGrid w:val="0"/>
                <w:color w:val="000000"/>
                <w:sz w:val="16"/>
              </w:rPr>
              <w:t>Gavin Raper</w:t>
            </w:r>
          </w:p>
        </w:tc>
        <w:tc>
          <w:tcPr>
            <w:tcW w:w="2091" w:type="dxa"/>
          </w:tcPr>
          <w:p w:rsidR="00682206" w:rsidRDefault="00DB44CD" w:rsidP="00BA77B6">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p>
        </w:tc>
        <w:tc>
          <w:tcPr>
            <w:tcW w:w="1620" w:type="dxa"/>
          </w:tcPr>
          <w:p w:rsidR="00682206" w:rsidRDefault="00E77F0A" w:rsidP="00BA77B6">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r>
              <w:rPr>
                <w:rFonts w:ascii="Arial" w:hAnsi="Arial"/>
                <w:snapToGrid w:val="0"/>
                <w:color w:val="000000"/>
                <w:sz w:val="16"/>
              </w:rPr>
              <w:t xml:space="preserve">       30</w:t>
            </w:r>
          </w:p>
        </w:tc>
        <w:tc>
          <w:tcPr>
            <w:tcW w:w="2160" w:type="dxa"/>
          </w:tcPr>
          <w:p w:rsidR="00682206" w:rsidRDefault="00E77F0A" w:rsidP="00BA77B6">
            <w:pPr>
              <w:rPr>
                <w:rFonts w:ascii="Arial" w:hAnsi="Arial"/>
                <w:snapToGrid w:val="0"/>
                <w:color w:val="000000"/>
                <w:sz w:val="16"/>
              </w:rPr>
            </w:pPr>
            <w:r>
              <w:rPr>
                <w:rFonts w:ascii="Arial" w:hAnsi="Arial"/>
                <w:snapToGrid w:val="0"/>
                <w:color w:val="000000"/>
                <w:sz w:val="16"/>
              </w:rPr>
              <w:t>Shane Demir</w:t>
            </w:r>
          </w:p>
        </w:tc>
      </w:tr>
      <w:tr w:rsidR="00024CD9" w:rsidTr="00BA77B6">
        <w:trPr>
          <w:trHeight w:val="187"/>
        </w:trPr>
        <w:tc>
          <w:tcPr>
            <w:tcW w:w="490" w:type="dxa"/>
          </w:tcPr>
          <w:p w:rsidR="00024CD9" w:rsidRDefault="00024CD9" w:rsidP="00BA77B6">
            <w:pPr>
              <w:rPr>
                <w:rFonts w:ascii="Arial" w:hAnsi="Arial"/>
                <w:snapToGrid w:val="0"/>
                <w:color w:val="000000"/>
                <w:sz w:val="16"/>
              </w:rPr>
            </w:pPr>
          </w:p>
        </w:tc>
        <w:tc>
          <w:tcPr>
            <w:tcW w:w="1008"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2" w:type="dxa"/>
          </w:tcPr>
          <w:p w:rsidR="00024CD9" w:rsidRDefault="00024CD9" w:rsidP="00BA77B6">
            <w:pPr>
              <w:jc w:val="center"/>
              <w:rPr>
                <w:rFonts w:ascii="Arial" w:hAnsi="Arial"/>
                <w:snapToGrid w:val="0"/>
                <w:color w:val="000000"/>
                <w:sz w:val="16"/>
              </w:rPr>
            </w:pPr>
          </w:p>
        </w:tc>
        <w:tc>
          <w:tcPr>
            <w:tcW w:w="1930" w:type="dxa"/>
          </w:tcPr>
          <w:p w:rsidR="00024CD9" w:rsidRDefault="00024CD9" w:rsidP="00BA77B6">
            <w:pPr>
              <w:rPr>
                <w:rFonts w:ascii="Arial" w:hAnsi="Arial"/>
                <w:snapToGrid w:val="0"/>
                <w:color w:val="000000"/>
                <w:sz w:val="16"/>
              </w:rPr>
            </w:pPr>
          </w:p>
        </w:tc>
        <w:tc>
          <w:tcPr>
            <w:tcW w:w="2091" w:type="dxa"/>
          </w:tcPr>
          <w:p w:rsidR="00024CD9" w:rsidRDefault="00024CD9" w:rsidP="00BA77B6">
            <w:pPr>
              <w:rPr>
                <w:rFonts w:ascii="Arial" w:hAnsi="Arial"/>
                <w:snapToGrid w:val="0"/>
                <w:color w:val="000000"/>
                <w:sz w:val="16"/>
              </w:rPr>
            </w:pPr>
          </w:p>
        </w:tc>
        <w:tc>
          <w:tcPr>
            <w:tcW w:w="1620" w:type="dxa"/>
          </w:tcPr>
          <w:p w:rsidR="00024CD9" w:rsidRDefault="00024CD9" w:rsidP="00BA77B6">
            <w:pPr>
              <w:rPr>
                <w:rFonts w:ascii="Arial" w:hAnsi="Arial"/>
                <w:snapToGrid w:val="0"/>
                <w:color w:val="000000"/>
                <w:sz w:val="16"/>
              </w:rPr>
            </w:pPr>
          </w:p>
        </w:tc>
        <w:tc>
          <w:tcPr>
            <w:tcW w:w="2160" w:type="dxa"/>
          </w:tcPr>
          <w:p w:rsidR="00024CD9" w:rsidRDefault="00024CD9" w:rsidP="00BA77B6">
            <w:pPr>
              <w:rPr>
                <w:rFonts w:ascii="Arial" w:hAnsi="Arial"/>
                <w:snapToGrid w:val="0"/>
                <w:color w:val="000000"/>
                <w:sz w:val="16"/>
              </w:rPr>
            </w:pPr>
          </w:p>
        </w:tc>
      </w:tr>
      <w:tr w:rsidR="00024CD9" w:rsidTr="00BA77B6">
        <w:trPr>
          <w:trHeight w:val="187"/>
        </w:trPr>
        <w:tc>
          <w:tcPr>
            <w:tcW w:w="490" w:type="dxa"/>
          </w:tcPr>
          <w:p w:rsidR="00024CD9" w:rsidRDefault="00024CD9" w:rsidP="00BA77B6">
            <w:pPr>
              <w:rPr>
                <w:rFonts w:ascii="Arial" w:hAnsi="Arial"/>
                <w:snapToGrid w:val="0"/>
                <w:color w:val="000000"/>
                <w:sz w:val="16"/>
              </w:rPr>
            </w:pPr>
          </w:p>
        </w:tc>
        <w:tc>
          <w:tcPr>
            <w:tcW w:w="1008"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2" w:type="dxa"/>
          </w:tcPr>
          <w:p w:rsidR="00024CD9" w:rsidRDefault="00024CD9" w:rsidP="00BA77B6">
            <w:pPr>
              <w:jc w:val="center"/>
              <w:rPr>
                <w:rFonts w:ascii="Arial" w:hAnsi="Arial"/>
                <w:snapToGrid w:val="0"/>
                <w:color w:val="000000"/>
                <w:sz w:val="16"/>
              </w:rPr>
            </w:pPr>
          </w:p>
        </w:tc>
        <w:tc>
          <w:tcPr>
            <w:tcW w:w="1930" w:type="dxa"/>
          </w:tcPr>
          <w:p w:rsidR="00024CD9" w:rsidRDefault="00024CD9" w:rsidP="00BA77B6">
            <w:pPr>
              <w:rPr>
                <w:rFonts w:ascii="Arial" w:hAnsi="Arial"/>
                <w:snapToGrid w:val="0"/>
                <w:color w:val="000000"/>
                <w:sz w:val="16"/>
              </w:rPr>
            </w:pPr>
          </w:p>
        </w:tc>
        <w:tc>
          <w:tcPr>
            <w:tcW w:w="2091" w:type="dxa"/>
          </w:tcPr>
          <w:p w:rsidR="00024CD9" w:rsidRDefault="00024CD9" w:rsidP="00BA77B6">
            <w:pPr>
              <w:rPr>
                <w:rFonts w:ascii="Arial" w:hAnsi="Arial"/>
                <w:snapToGrid w:val="0"/>
                <w:color w:val="000000"/>
                <w:sz w:val="16"/>
              </w:rPr>
            </w:pPr>
          </w:p>
        </w:tc>
        <w:tc>
          <w:tcPr>
            <w:tcW w:w="1620" w:type="dxa"/>
          </w:tcPr>
          <w:p w:rsidR="00024CD9" w:rsidRDefault="00024CD9" w:rsidP="00BA77B6">
            <w:pPr>
              <w:rPr>
                <w:rFonts w:ascii="Arial" w:hAnsi="Arial"/>
                <w:snapToGrid w:val="0"/>
                <w:color w:val="000000"/>
                <w:sz w:val="16"/>
              </w:rPr>
            </w:pPr>
          </w:p>
        </w:tc>
        <w:tc>
          <w:tcPr>
            <w:tcW w:w="2160" w:type="dxa"/>
          </w:tcPr>
          <w:p w:rsidR="00024CD9" w:rsidRDefault="00024CD9" w:rsidP="00BA77B6">
            <w:pPr>
              <w:rPr>
                <w:rFonts w:ascii="Arial" w:hAnsi="Arial"/>
                <w:snapToGrid w:val="0"/>
                <w:color w:val="000000"/>
                <w:sz w:val="16"/>
              </w:rPr>
            </w:pPr>
          </w:p>
        </w:tc>
      </w:tr>
    </w:tbl>
    <w:p w:rsidR="00682206" w:rsidRPr="00823883" w:rsidRDefault="00682206" w:rsidP="00682206">
      <w:pPr>
        <w:rPr>
          <w:rFonts w:ascii="Arial" w:hAnsi="Arial" w:cs="Arial"/>
          <w:sz w:val="16"/>
          <w:szCs w:val="16"/>
        </w:rPr>
      </w:pPr>
    </w:p>
    <w:p w:rsidR="00682206" w:rsidRPr="00823883" w:rsidRDefault="00682206" w:rsidP="00682206">
      <w:pPr>
        <w:numPr>
          <w:ilvl w:val="0"/>
          <w:numId w:val="13"/>
        </w:numPr>
        <w:rPr>
          <w:rFonts w:ascii="Arial" w:hAnsi="Arial" w:cs="Arial"/>
          <w:sz w:val="16"/>
          <w:szCs w:val="16"/>
        </w:rPr>
      </w:pPr>
      <w:r>
        <w:rPr>
          <w:rFonts w:ascii="Arial" w:hAnsi="Arial" w:cs="Arial"/>
          <w:sz w:val="16"/>
          <w:szCs w:val="16"/>
        </w:rPr>
        <w:t xml:space="preserve">* </w:t>
      </w:r>
      <w:r w:rsidRPr="00823883">
        <w:rPr>
          <w:rFonts w:ascii="Arial" w:hAnsi="Arial" w:cs="Arial"/>
          <w:sz w:val="16"/>
          <w:szCs w:val="16"/>
        </w:rPr>
        <w:t xml:space="preserve">Indicates SFL Leading </w:t>
      </w:r>
      <w:proofErr w:type="spellStart"/>
      <w:r w:rsidRPr="00823883">
        <w:rPr>
          <w:rFonts w:ascii="Arial" w:hAnsi="Arial" w:cs="Arial"/>
          <w:sz w:val="16"/>
          <w:szCs w:val="16"/>
        </w:rPr>
        <w:t>Goalkicker</w:t>
      </w:r>
      <w:proofErr w:type="spellEnd"/>
      <w:r w:rsidRPr="00823883">
        <w:rPr>
          <w:rFonts w:ascii="Arial" w:hAnsi="Arial" w:cs="Arial"/>
          <w:sz w:val="16"/>
          <w:szCs w:val="16"/>
        </w:rPr>
        <w:t xml:space="preserve"> for season</w:t>
      </w:r>
      <w:r w:rsidRPr="00823883">
        <w:rPr>
          <w:rFonts w:ascii="Arial" w:hAnsi="Arial" w:cs="Arial"/>
          <w:sz w:val="16"/>
          <w:szCs w:val="16"/>
        </w:rPr>
        <w:tab/>
      </w:r>
    </w:p>
    <w:p w:rsidR="00682206" w:rsidRPr="00823883" w:rsidRDefault="00682206" w:rsidP="00682206">
      <w:pPr>
        <w:numPr>
          <w:ilvl w:val="0"/>
          <w:numId w:val="13"/>
        </w:numPr>
        <w:rPr>
          <w:rFonts w:ascii="Arial" w:hAnsi="Arial" w:cs="Arial"/>
          <w:sz w:val="16"/>
          <w:szCs w:val="16"/>
        </w:rPr>
      </w:pPr>
      <w:r w:rsidRPr="00823883">
        <w:rPr>
          <w:rFonts w:ascii="Arial" w:hAnsi="Arial" w:cs="Arial"/>
          <w:sz w:val="16"/>
          <w:szCs w:val="16"/>
        </w:rPr>
        <w:t>Games played includes finals matches, from available records</w:t>
      </w:r>
    </w:p>
    <w:p w:rsidR="00682206" w:rsidRPr="00CC78BF" w:rsidRDefault="00682206" w:rsidP="00682206">
      <w:pPr>
        <w:numPr>
          <w:ilvl w:val="0"/>
          <w:numId w:val="13"/>
        </w:numPr>
        <w:rPr>
          <w:rFonts w:ascii="Arial" w:hAnsi="Arial" w:cs="Arial"/>
          <w:sz w:val="16"/>
          <w:szCs w:val="16"/>
        </w:rPr>
      </w:pPr>
      <w:r w:rsidRPr="00823883">
        <w:rPr>
          <w:rFonts w:ascii="Arial" w:hAnsi="Arial" w:cs="Arial"/>
          <w:sz w:val="16"/>
          <w:szCs w:val="16"/>
        </w:rPr>
        <w:t>Club founded 1928 – played first Reserve Grade Premiership match played in 1933</w:t>
      </w:r>
      <w:r>
        <w:rPr>
          <w:rFonts w:ascii="Arial" w:hAnsi="Arial" w:cs="Arial"/>
          <w:sz w:val="16"/>
          <w:szCs w:val="16"/>
        </w:rPr>
        <w:t xml:space="preserve"> </w:t>
      </w:r>
    </w:p>
    <w:p w:rsidR="00682206" w:rsidRDefault="00682206" w:rsidP="00682206">
      <w:pPr>
        <w:ind w:firstLine="720"/>
        <w:rPr>
          <w:rFonts w:ascii="Arial" w:hAnsi="Arial" w:cs="Arial"/>
          <w:b/>
          <w:sz w:val="16"/>
          <w:szCs w:val="16"/>
        </w:rPr>
      </w:pPr>
    </w:p>
    <w:p w:rsidR="00682206" w:rsidRDefault="00682206" w:rsidP="00682206">
      <w:pPr>
        <w:rPr>
          <w:sz w:val="16"/>
          <w:szCs w:val="16"/>
        </w:rPr>
      </w:pPr>
    </w:p>
    <w:p w:rsidR="00682206" w:rsidRPr="000A589E" w:rsidRDefault="00682206" w:rsidP="00682206">
      <w:pPr>
        <w:rPr>
          <w:sz w:val="16"/>
          <w:szCs w:val="16"/>
        </w:rPr>
      </w:pPr>
      <w:r>
        <w:rPr>
          <w:sz w:val="16"/>
          <w:szCs w:val="16"/>
        </w:rPr>
        <w:t xml:space="preserve">Note – if any person has details to assist compile outstanding items, please contact Patrick McCourt – </w:t>
      </w:r>
      <w:hyperlink r:id="rId44" w:history="1">
        <w:r w:rsidRPr="000A589E">
          <w:rPr>
            <w:rStyle w:val="Hyperlink"/>
            <w:sz w:val="16"/>
            <w:szCs w:val="16"/>
          </w:rPr>
          <w:t>patrick@kirmcc.com.au</w:t>
        </w:r>
      </w:hyperlink>
    </w:p>
    <w:p w:rsidR="00AF7836" w:rsidRDefault="00AF7836">
      <w:pPr>
        <w:pStyle w:val="BodyText2"/>
        <w:jc w:val="center"/>
        <w:rPr>
          <w:b w:val="0"/>
          <w:sz w:val="16"/>
        </w:rPr>
      </w:pPr>
    </w:p>
    <w:p w:rsidR="00AF7836" w:rsidRDefault="00AF7836">
      <w:pPr>
        <w:pStyle w:val="BodyText2"/>
        <w:jc w:val="center"/>
        <w:rPr>
          <w:b w:val="0"/>
          <w:sz w:val="16"/>
        </w:rPr>
      </w:pPr>
    </w:p>
    <w:p w:rsidR="00682206" w:rsidRDefault="00682206">
      <w:pPr>
        <w:rPr>
          <w:rFonts w:ascii="Arial" w:hAnsi="Arial"/>
          <w:b/>
          <w:sz w:val="22"/>
        </w:rPr>
      </w:pPr>
      <w:r>
        <w:br w:type="page"/>
      </w:r>
    </w:p>
    <w:p w:rsidR="00682206" w:rsidRPr="00845C9A" w:rsidRDefault="00682206" w:rsidP="00682206">
      <w:pPr>
        <w:pStyle w:val="Heading6"/>
        <w:rPr>
          <w:sz w:val="28"/>
          <w:szCs w:val="28"/>
        </w:rPr>
      </w:pPr>
      <w:r w:rsidRPr="00845C9A">
        <w:rPr>
          <w:sz w:val="28"/>
          <w:szCs w:val="28"/>
        </w:rPr>
        <w:lastRenderedPageBreak/>
        <w:t>St George AFC</w:t>
      </w:r>
    </w:p>
    <w:p w:rsidR="00682206" w:rsidRPr="003B3BFD" w:rsidRDefault="00682206" w:rsidP="00845C9A">
      <w:pPr>
        <w:pStyle w:val="Heading6"/>
        <w:rPr>
          <w:sz w:val="16"/>
          <w:szCs w:val="16"/>
        </w:rPr>
      </w:pPr>
      <w:r w:rsidRPr="00845C9A">
        <w:rPr>
          <w:sz w:val="28"/>
          <w:szCs w:val="28"/>
        </w:rPr>
        <w:t>Third Grade/U18’s H</w:t>
      </w:r>
      <w:r w:rsidR="00845C9A">
        <w:rPr>
          <w:sz w:val="28"/>
          <w:szCs w:val="28"/>
        </w:rPr>
        <w:t>istory</w:t>
      </w:r>
    </w:p>
    <w:p w:rsidR="00682206" w:rsidRDefault="00682206" w:rsidP="00682206">
      <w:pPr>
        <w:rPr>
          <w:rFonts w:ascii="Arial" w:hAnsi="Arial"/>
          <w:sz w:val="22"/>
        </w:rPr>
      </w:pPr>
    </w:p>
    <w:tbl>
      <w:tblPr>
        <w:tblW w:w="10110" w:type="dxa"/>
        <w:tblLayout w:type="fixed"/>
        <w:tblCellMar>
          <w:left w:w="30" w:type="dxa"/>
          <w:right w:w="30" w:type="dxa"/>
        </w:tblCellMar>
        <w:tblLook w:val="0000" w:firstRow="0" w:lastRow="0" w:firstColumn="0" w:lastColumn="0" w:noHBand="0" w:noVBand="0"/>
      </w:tblPr>
      <w:tblGrid>
        <w:gridCol w:w="490"/>
        <w:gridCol w:w="1008"/>
        <w:gridCol w:w="293"/>
        <w:gridCol w:w="293"/>
        <w:gridCol w:w="293"/>
        <w:gridCol w:w="292"/>
        <w:gridCol w:w="1930"/>
        <w:gridCol w:w="1551"/>
        <w:gridCol w:w="2160"/>
        <w:gridCol w:w="1800"/>
      </w:tblGrid>
      <w:tr w:rsidR="00682206" w:rsidTr="00BA77B6">
        <w:trPr>
          <w:trHeight w:val="187"/>
        </w:trPr>
        <w:tc>
          <w:tcPr>
            <w:tcW w:w="490" w:type="dxa"/>
          </w:tcPr>
          <w:p w:rsidR="00682206" w:rsidRDefault="00682206" w:rsidP="00BA77B6">
            <w:pPr>
              <w:rPr>
                <w:rFonts w:ascii="Arial" w:hAnsi="Arial"/>
                <w:b/>
                <w:snapToGrid w:val="0"/>
                <w:color w:val="000000"/>
                <w:sz w:val="16"/>
              </w:rPr>
            </w:pPr>
            <w:r>
              <w:rPr>
                <w:rFonts w:ascii="Arial" w:hAnsi="Arial"/>
                <w:b/>
                <w:snapToGrid w:val="0"/>
                <w:color w:val="000000"/>
                <w:sz w:val="16"/>
              </w:rPr>
              <w:t>Year</w:t>
            </w:r>
          </w:p>
        </w:tc>
        <w:tc>
          <w:tcPr>
            <w:tcW w:w="1008" w:type="dxa"/>
          </w:tcPr>
          <w:p w:rsidR="00682206" w:rsidRDefault="00682206" w:rsidP="00BA77B6">
            <w:pPr>
              <w:pStyle w:val="Heading9"/>
            </w:pPr>
            <w:r>
              <w:t>Position</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P</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W</w:t>
            </w:r>
          </w:p>
        </w:tc>
        <w:tc>
          <w:tcPr>
            <w:tcW w:w="293"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L</w:t>
            </w:r>
          </w:p>
        </w:tc>
        <w:tc>
          <w:tcPr>
            <w:tcW w:w="292" w:type="dxa"/>
          </w:tcPr>
          <w:p w:rsidR="00682206" w:rsidRDefault="00682206" w:rsidP="00BA77B6">
            <w:pPr>
              <w:jc w:val="center"/>
              <w:rPr>
                <w:rFonts w:ascii="Arial" w:hAnsi="Arial"/>
                <w:b/>
                <w:snapToGrid w:val="0"/>
                <w:color w:val="000000"/>
                <w:sz w:val="16"/>
              </w:rPr>
            </w:pPr>
            <w:r>
              <w:rPr>
                <w:rFonts w:ascii="Arial" w:hAnsi="Arial"/>
                <w:b/>
                <w:snapToGrid w:val="0"/>
                <w:color w:val="000000"/>
                <w:sz w:val="16"/>
              </w:rPr>
              <w:t>D</w:t>
            </w:r>
          </w:p>
        </w:tc>
        <w:tc>
          <w:tcPr>
            <w:tcW w:w="1930" w:type="dxa"/>
          </w:tcPr>
          <w:p w:rsidR="00682206" w:rsidRDefault="00682206" w:rsidP="00BA77B6">
            <w:pPr>
              <w:rPr>
                <w:rFonts w:ascii="Arial" w:hAnsi="Arial"/>
                <w:b/>
                <w:snapToGrid w:val="0"/>
                <w:color w:val="000000"/>
                <w:sz w:val="16"/>
              </w:rPr>
            </w:pPr>
            <w:r>
              <w:rPr>
                <w:rFonts w:ascii="Arial" w:hAnsi="Arial"/>
                <w:b/>
                <w:snapToGrid w:val="0"/>
                <w:color w:val="000000"/>
                <w:sz w:val="16"/>
              </w:rPr>
              <w:t>Coach</w:t>
            </w:r>
          </w:p>
        </w:tc>
        <w:tc>
          <w:tcPr>
            <w:tcW w:w="1551" w:type="dxa"/>
          </w:tcPr>
          <w:p w:rsidR="00682206" w:rsidRDefault="00682206" w:rsidP="00BA77B6">
            <w:pPr>
              <w:rPr>
                <w:rFonts w:ascii="Arial" w:hAnsi="Arial"/>
                <w:b/>
                <w:snapToGrid w:val="0"/>
                <w:color w:val="000000"/>
                <w:sz w:val="16"/>
              </w:rPr>
            </w:pPr>
            <w:r>
              <w:rPr>
                <w:rFonts w:ascii="Arial" w:hAnsi="Arial"/>
                <w:b/>
                <w:snapToGrid w:val="0"/>
                <w:color w:val="000000"/>
                <w:sz w:val="16"/>
              </w:rPr>
              <w:t>Captain</w:t>
            </w:r>
          </w:p>
        </w:tc>
        <w:tc>
          <w:tcPr>
            <w:tcW w:w="2160" w:type="dxa"/>
          </w:tcPr>
          <w:p w:rsidR="00682206" w:rsidRDefault="00682206" w:rsidP="00BA77B6">
            <w:pPr>
              <w:rPr>
                <w:rFonts w:ascii="Arial" w:hAnsi="Arial"/>
                <w:b/>
                <w:snapToGrid w:val="0"/>
                <w:color w:val="000000"/>
                <w:sz w:val="16"/>
              </w:rPr>
            </w:pPr>
            <w:r>
              <w:rPr>
                <w:rFonts w:ascii="Arial" w:hAnsi="Arial"/>
                <w:b/>
                <w:snapToGrid w:val="0"/>
                <w:color w:val="000000"/>
                <w:sz w:val="16"/>
              </w:rPr>
              <w:t xml:space="preserve">Leading </w:t>
            </w:r>
            <w:proofErr w:type="spellStart"/>
            <w:r>
              <w:rPr>
                <w:rFonts w:ascii="Arial" w:hAnsi="Arial"/>
                <w:b/>
                <w:snapToGrid w:val="0"/>
                <w:color w:val="000000"/>
                <w:sz w:val="16"/>
              </w:rPr>
              <w:t>Goalkicker</w:t>
            </w:r>
            <w:proofErr w:type="spellEnd"/>
          </w:p>
        </w:tc>
        <w:tc>
          <w:tcPr>
            <w:tcW w:w="1800" w:type="dxa"/>
          </w:tcPr>
          <w:p w:rsidR="00682206" w:rsidRDefault="00682206" w:rsidP="00BA77B6">
            <w:pPr>
              <w:rPr>
                <w:rFonts w:ascii="Arial" w:hAnsi="Arial"/>
                <w:b/>
                <w:snapToGrid w:val="0"/>
                <w:color w:val="000000"/>
                <w:sz w:val="16"/>
              </w:rPr>
            </w:pPr>
            <w:r>
              <w:rPr>
                <w:rFonts w:ascii="Arial" w:hAnsi="Arial"/>
                <w:b/>
                <w:snapToGrid w:val="0"/>
                <w:color w:val="000000"/>
                <w:sz w:val="16"/>
              </w:rPr>
              <w:t>Best &amp; Fairest</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#1 team - W Boyd</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Geoff Green</w:t>
            </w:r>
          </w:p>
        </w:tc>
      </w:tr>
      <w:tr w:rsidR="00682206" w:rsidTr="00BA77B6">
        <w:trPr>
          <w:trHeight w:val="187"/>
        </w:trPr>
        <w:tc>
          <w:tcPr>
            <w:tcW w:w="490" w:type="dxa"/>
          </w:tcPr>
          <w:p w:rsidR="00682206" w:rsidRDefault="00682206" w:rsidP="00BA77B6">
            <w:pPr>
              <w:rPr>
                <w:rFonts w:ascii="Arial" w:hAnsi="Arial"/>
                <w:snapToGrid w:val="0"/>
                <w:color w:val="000000"/>
                <w:sz w:val="16"/>
              </w:rPr>
            </w:pP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8</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#2 team</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1959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Wales</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Keith Bowman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Wales</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Michael </w:t>
            </w:r>
            <w:proofErr w:type="spellStart"/>
            <w:r>
              <w:rPr>
                <w:rFonts w:ascii="Arial" w:hAnsi="Arial"/>
                <w:snapToGrid w:val="0"/>
                <w:color w:val="000000"/>
                <w:sz w:val="16"/>
              </w:rPr>
              <w:t>Waterworth</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Val Green</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Bill </w:t>
            </w:r>
            <w:proofErr w:type="spellStart"/>
            <w:r>
              <w:rPr>
                <w:rFonts w:ascii="Arial" w:hAnsi="Arial"/>
                <w:snapToGrid w:val="0"/>
                <w:color w:val="000000"/>
                <w:sz w:val="16"/>
              </w:rPr>
              <w:t>Willats</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41</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Bob Sterling</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Wally </w:t>
            </w:r>
            <w:proofErr w:type="spellStart"/>
            <w:r>
              <w:rPr>
                <w:rFonts w:ascii="Arial" w:hAnsi="Arial"/>
                <w:snapToGrid w:val="0"/>
                <w:color w:val="000000"/>
                <w:sz w:val="16"/>
              </w:rPr>
              <w:t>Walliss</w:t>
            </w:r>
            <w:proofErr w:type="spellEnd"/>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John Preston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Wales</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Neville Shaw</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Wales</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Bradd</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18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Laurie </w:t>
            </w:r>
            <w:proofErr w:type="spellStart"/>
            <w:r>
              <w:rPr>
                <w:rFonts w:ascii="Arial" w:hAnsi="Arial"/>
                <w:snapToGrid w:val="0"/>
                <w:color w:val="000000"/>
                <w:sz w:val="16"/>
              </w:rPr>
              <w:t>Denneman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 Wales</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Laurie Clarke </w:t>
            </w:r>
            <w:r w:rsidR="00E36BFC">
              <w:rPr>
                <w:rFonts w:ascii="Arial" w:hAnsi="Arial"/>
                <w:snapToGrid w:val="0"/>
                <w:color w:val="000000"/>
                <w:sz w:val="16"/>
              </w:rPr>
              <w:t>–</w:t>
            </w:r>
            <w:r>
              <w:rPr>
                <w:rFonts w:ascii="Arial" w:hAnsi="Arial"/>
                <w:snapToGrid w:val="0"/>
                <w:color w:val="000000"/>
                <w:sz w:val="16"/>
              </w:rPr>
              <w:t xml:space="preserve"> 10</w:t>
            </w:r>
          </w:p>
        </w:tc>
        <w:tc>
          <w:tcPr>
            <w:tcW w:w="180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 xml:space="preserve">Paul </w:t>
              </w:r>
              <w:proofErr w:type="spellStart"/>
              <w:r>
                <w:rPr>
                  <w:rFonts w:ascii="Arial" w:hAnsi="Arial"/>
                  <w:snapToGrid w:val="0"/>
                  <w:color w:val="000000"/>
                  <w:sz w:val="16"/>
                </w:rPr>
                <w:t>Trotman</w:t>
              </w:r>
            </w:smartTag>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proofErr w:type="spellStart"/>
            <w:r>
              <w:rPr>
                <w:rFonts w:ascii="Arial" w:hAnsi="Arial"/>
                <w:snapToGrid w:val="0"/>
                <w:color w:val="000000"/>
                <w:sz w:val="16"/>
              </w:rPr>
              <w:t>Aulay</w:t>
            </w:r>
            <w:proofErr w:type="spellEnd"/>
            <w:r>
              <w:rPr>
                <w:rFonts w:ascii="Arial" w:hAnsi="Arial"/>
                <w:snapToGrid w:val="0"/>
                <w:color w:val="000000"/>
                <w:sz w:val="16"/>
              </w:rPr>
              <w:t xml:space="preserve"> MacDonald</w:t>
            </w:r>
          </w:p>
        </w:tc>
        <w:tc>
          <w:tcPr>
            <w:tcW w:w="1551" w:type="dxa"/>
          </w:tcPr>
          <w:p w:rsidR="00682206" w:rsidRDefault="00682206" w:rsidP="00BA77B6">
            <w:pPr>
              <w:jc w:val="right"/>
              <w:rPr>
                <w:rFonts w:ascii="Arial" w:hAnsi="Arial"/>
                <w:snapToGrid w:val="0"/>
                <w:color w:val="000000"/>
                <w:sz w:val="16"/>
              </w:rPr>
            </w:pP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Phil Crowe </w:t>
            </w:r>
            <w:r w:rsidR="00E36BFC">
              <w:rPr>
                <w:rFonts w:ascii="Arial" w:hAnsi="Arial"/>
                <w:snapToGrid w:val="0"/>
                <w:color w:val="000000"/>
                <w:sz w:val="16"/>
              </w:rPr>
              <w:t>–</w:t>
            </w:r>
            <w:r>
              <w:rPr>
                <w:rFonts w:ascii="Arial" w:hAnsi="Arial"/>
                <w:snapToGrid w:val="0"/>
                <w:color w:val="000000"/>
                <w:sz w:val="16"/>
              </w:rPr>
              <w:t xml:space="preserve"> 11</w:t>
            </w:r>
          </w:p>
        </w:tc>
        <w:tc>
          <w:tcPr>
            <w:tcW w:w="1800"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 xml:space="preserve">Paul </w:t>
              </w:r>
              <w:proofErr w:type="spellStart"/>
              <w:r>
                <w:rPr>
                  <w:rFonts w:ascii="Arial" w:hAnsi="Arial"/>
                  <w:snapToGrid w:val="0"/>
                  <w:color w:val="000000"/>
                  <w:sz w:val="16"/>
                </w:rPr>
                <w:t>Trotman</w:t>
              </w:r>
            </w:smartTag>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Val Green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Greg Robson</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Geoff Bull </w:t>
            </w:r>
            <w:r w:rsidR="00E36BFC">
              <w:rPr>
                <w:rFonts w:ascii="Arial" w:hAnsi="Arial"/>
                <w:snapToGrid w:val="0"/>
                <w:color w:val="000000"/>
                <w:sz w:val="16"/>
              </w:rPr>
              <w:t>–</w:t>
            </w:r>
            <w:r>
              <w:rPr>
                <w:rFonts w:ascii="Arial" w:hAnsi="Arial"/>
                <w:snapToGrid w:val="0"/>
                <w:color w:val="000000"/>
                <w:sz w:val="16"/>
              </w:rPr>
              <w:t xml:space="preserve"> 34</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Kerry Cooke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Ken Craig</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Kerry Cook</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Gary </w:t>
            </w:r>
            <w:proofErr w:type="spellStart"/>
            <w:r>
              <w:rPr>
                <w:rFonts w:ascii="Arial" w:hAnsi="Arial"/>
                <w:snapToGrid w:val="0"/>
                <w:color w:val="000000"/>
                <w:sz w:val="16"/>
              </w:rPr>
              <w:t>Baglin</w:t>
            </w:r>
            <w:proofErr w:type="spellEnd"/>
            <w:r>
              <w:rPr>
                <w:rFonts w:ascii="Arial" w:hAnsi="Arial"/>
                <w:snapToGrid w:val="0"/>
                <w:color w:val="000000"/>
                <w:sz w:val="16"/>
              </w:rPr>
              <w:t xml:space="preserve"> - 49*</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Don </w:t>
            </w:r>
            <w:proofErr w:type="spellStart"/>
            <w:r>
              <w:rPr>
                <w:rFonts w:ascii="Arial" w:hAnsi="Arial"/>
                <w:snapToGrid w:val="0"/>
                <w:color w:val="000000"/>
                <w:sz w:val="16"/>
              </w:rPr>
              <w:t>Kannard</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1969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Ken Craig</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Garry Watkins</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Paul McCarthy - 67*</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Robert Brown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Ken Craig</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Laurie Monaghan</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Paul McCarthy - 82*</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Ken Hughes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Percy Symons</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Lee </w:t>
            </w:r>
            <w:proofErr w:type="spellStart"/>
            <w:r>
              <w:rPr>
                <w:rFonts w:ascii="Arial" w:hAnsi="Arial"/>
                <w:snapToGrid w:val="0"/>
                <w:color w:val="000000"/>
                <w:sz w:val="16"/>
              </w:rPr>
              <w:t>Ridoutt</w:t>
            </w:r>
            <w:proofErr w:type="spellEnd"/>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Brian </w:t>
            </w:r>
            <w:proofErr w:type="spellStart"/>
            <w:r>
              <w:rPr>
                <w:rFonts w:ascii="Arial" w:hAnsi="Arial"/>
                <w:snapToGrid w:val="0"/>
                <w:color w:val="000000"/>
                <w:sz w:val="16"/>
              </w:rPr>
              <w:t>Gammell</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Dale Dalton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John Stewart</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Ian Taylor </w:t>
            </w:r>
            <w:r w:rsidR="00E36BFC">
              <w:rPr>
                <w:rFonts w:ascii="Arial" w:hAnsi="Arial"/>
                <w:snapToGrid w:val="0"/>
                <w:color w:val="000000"/>
                <w:sz w:val="16"/>
              </w:rPr>
              <w:t>–</w:t>
            </w:r>
            <w:r>
              <w:rPr>
                <w:rFonts w:ascii="Arial" w:hAnsi="Arial"/>
                <w:snapToGrid w:val="0"/>
                <w:color w:val="000000"/>
                <w:sz w:val="16"/>
              </w:rPr>
              <w:t xml:space="preserve"> 31</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Steve Bird</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Dale Dalton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David McVey</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Brian Sinclair </w:t>
            </w:r>
            <w:r w:rsidR="00E36BFC">
              <w:rPr>
                <w:rFonts w:ascii="Arial" w:hAnsi="Arial"/>
                <w:snapToGrid w:val="0"/>
                <w:color w:val="000000"/>
                <w:sz w:val="16"/>
              </w:rPr>
              <w:t>–</w:t>
            </w:r>
            <w:r>
              <w:rPr>
                <w:rFonts w:ascii="Arial" w:hAnsi="Arial"/>
                <w:snapToGrid w:val="0"/>
                <w:color w:val="000000"/>
                <w:sz w:val="16"/>
              </w:rPr>
              <w:t xml:space="preserve"> 28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Ian Taylor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0</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Dale Dalton</w:t>
            </w:r>
          </w:p>
        </w:tc>
        <w:tc>
          <w:tcPr>
            <w:tcW w:w="1551"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Chris Ryan</w:t>
              </w:r>
            </w:smartTag>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Neville Sullivan - 104*</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Mal Robson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Dale Dalton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Greg Rowe</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Laurie </w:t>
            </w:r>
            <w:proofErr w:type="spellStart"/>
            <w:r>
              <w:rPr>
                <w:rFonts w:ascii="Arial" w:hAnsi="Arial"/>
                <w:snapToGrid w:val="0"/>
                <w:color w:val="000000"/>
                <w:sz w:val="16"/>
              </w:rPr>
              <w:t>Axford</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58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Laurie </w:t>
            </w:r>
            <w:proofErr w:type="spellStart"/>
            <w:r>
              <w:rPr>
                <w:rFonts w:ascii="Arial" w:hAnsi="Arial"/>
                <w:snapToGrid w:val="0"/>
                <w:color w:val="000000"/>
                <w:sz w:val="16"/>
              </w:rPr>
              <w:t>Axford</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Chris Foster</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David Lilly</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Alan </w:t>
            </w:r>
            <w:proofErr w:type="spellStart"/>
            <w:r>
              <w:rPr>
                <w:rFonts w:ascii="Arial" w:hAnsi="Arial"/>
                <w:snapToGrid w:val="0"/>
                <w:color w:val="000000"/>
                <w:sz w:val="16"/>
              </w:rPr>
              <w:t>Baldry</w:t>
            </w:r>
            <w:proofErr w:type="spellEnd"/>
            <w:r>
              <w:rPr>
                <w:rFonts w:ascii="Arial" w:hAnsi="Arial"/>
                <w:snapToGrid w:val="0"/>
                <w:color w:val="000000"/>
                <w:sz w:val="16"/>
              </w:rPr>
              <w:t xml:space="preserve"> - 121*</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Steve Argus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Chris Foster</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Greg McKay</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Alan </w:t>
            </w:r>
            <w:proofErr w:type="spellStart"/>
            <w:r>
              <w:rPr>
                <w:rFonts w:ascii="Arial" w:hAnsi="Arial"/>
                <w:snapToGrid w:val="0"/>
                <w:color w:val="000000"/>
                <w:sz w:val="16"/>
              </w:rPr>
              <w:t>Baldry</w:t>
            </w:r>
            <w:proofErr w:type="spellEnd"/>
            <w:r>
              <w:rPr>
                <w:rFonts w:ascii="Arial" w:hAnsi="Arial"/>
                <w:snapToGrid w:val="0"/>
                <w:color w:val="000000"/>
                <w:sz w:val="16"/>
              </w:rPr>
              <w:t xml:space="preserve"> - 150*</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Zuber</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Chris Foster</w:t>
            </w:r>
          </w:p>
        </w:tc>
        <w:tc>
          <w:tcPr>
            <w:tcW w:w="1551" w:type="dxa"/>
          </w:tcPr>
          <w:p w:rsidR="00682206" w:rsidRDefault="00682206" w:rsidP="00BA77B6">
            <w:pPr>
              <w:rPr>
                <w:rFonts w:ascii="Arial" w:hAnsi="Arial"/>
                <w:snapToGrid w:val="0"/>
                <w:color w:val="000000"/>
                <w:sz w:val="16"/>
              </w:rPr>
            </w:pPr>
            <w:smartTag w:uri="urn:schemas-microsoft-com:office:smarttags" w:element="PersonName">
              <w:r>
                <w:rPr>
                  <w:rFonts w:ascii="Arial" w:hAnsi="Arial"/>
                  <w:snapToGrid w:val="0"/>
                  <w:color w:val="000000"/>
                  <w:sz w:val="16"/>
                </w:rPr>
                <w:t>Eric Taylor</w:t>
              </w:r>
            </w:smartTag>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Peter </w:t>
            </w:r>
            <w:proofErr w:type="spellStart"/>
            <w:r>
              <w:rPr>
                <w:rFonts w:ascii="Arial" w:hAnsi="Arial"/>
                <w:snapToGrid w:val="0"/>
                <w:color w:val="000000"/>
                <w:sz w:val="16"/>
              </w:rPr>
              <w:t>Delamonte</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48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Magrath</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1979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Mike Fitzsimmons</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Marc Brown </w:t>
            </w:r>
            <w:r w:rsidR="00E36BFC">
              <w:rPr>
                <w:rFonts w:ascii="Arial" w:hAnsi="Arial"/>
                <w:snapToGrid w:val="0"/>
                <w:color w:val="000000"/>
                <w:sz w:val="16"/>
              </w:rPr>
              <w:t>–</w:t>
            </w:r>
            <w:r>
              <w:rPr>
                <w:rFonts w:ascii="Arial" w:hAnsi="Arial"/>
                <w:snapToGrid w:val="0"/>
                <w:color w:val="000000"/>
                <w:sz w:val="16"/>
              </w:rPr>
              <w:t xml:space="preserve"> 42</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Michael Fitzsimmons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Patrick J McCourt</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Brad Shipp</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Glen Taylor </w:t>
            </w:r>
            <w:r w:rsidR="00E36BFC">
              <w:rPr>
                <w:rFonts w:ascii="Arial" w:hAnsi="Arial"/>
                <w:snapToGrid w:val="0"/>
                <w:color w:val="000000"/>
                <w:sz w:val="16"/>
              </w:rPr>
              <w:t>–</w:t>
            </w:r>
            <w:r>
              <w:rPr>
                <w:rFonts w:ascii="Arial" w:hAnsi="Arial"/>
                <w:snapToGrid w:val="0"/>
                <w:color w:val="000000"/>
                <w:sz w:val="16"/>
              </w:rPr>
              <w:t xml:space="preserve"> 35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Graham Gale</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Patrick J McCourt</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Mark Taylor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Troy Thornton </w:t>
            </w:r>
            <w:r w:rsidR="00E36BFC">
              <w:rPr>
                <w:rFonts w:ascii="Arial" w:hAnsi="Arial"/>
                <w:snapToGrid w:val="0"/>
                <w:color w:val="000000"/>
                <w:sz w:val="16"/>
              </w:rPr>
              <w:t>–</w:t>
            </w:r>
            <w:r>
              <w:rPr>
                <w:rFonts w:ascii="Arial" w:hAnsi="Arial"/>
                <w:snapToGrid w:val="0"/>
                <w:color w:val="000000"/>
                <w:sz w:val="16"/>
              </w:rPr>
              <w:t xml:space="preserve"> 55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Jeff Warner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Patrick J McCourt</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Stuart Thompson</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Scott </w:t>
            </w:r>
            <w:proofErr w:type="spellStart"/>
            <w:r>
              <w:rPr>
                <w:rFonts w:ascii="Arial" w:hAnsi="Arial"/>
                <w:snapToGrid w:val="0"/>
                <w:color w:val="000000"/>
                <w:sz w:val="16"/>
              </w:rPr>
              <w:t>Midgley</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37</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Troy Thornton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Chris Foster</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Brian Taylor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Roberts </w:t>
            </w:r>
            <w:r w:rsidR="00E36BFC">
              <w:rPr>
                <w:rFonts w:ascii="Arial" w:hAnsi="Arial"/>
                <w:snapToGrid w:val="0"/>
                <w:color w:val="000000"/>
                <w:sz w:val="16"/>
              </w:rPr>
              <w:t>–</w:t>
            </w:r>
            <w:r>
              <w:rPr>
                <w:rFonts w:ascii="Arial" w:hAnsi="Arial"/>
                <w:snapToGrid w:val="0"/>
                <w:color w:val="000000"/>
                <w:sz w:val="16"/>
              </w:rPr>
              <w:t xml:space="preserve"> 40</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Kenneth Smith</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Kevin Pearson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Jim Cooke</w:t>
            </w:r>
          </w:p>
        </w:tc>
        <w:tc>
          <w:tcPr>
            <w:tcW w:w="2160" w:type="dxa"/>
          </w:tcPr>
          <w:p w:rsidR="00682206" w:rsidRDefault="00682206" w:rsidP="00BA77B6">
            <w:pPr>
              <w:jc w:val="right"/>
              <w:rPr>
                <w:rFonts w:ascii="Arial" w:hAnsi="Arial"/>
                <w:snapToGrid w:val="0"/>
                <w:color w:val="000000"/>
                <w:sz w:val="16"/>
              </w:rPr>
            </w:pP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Tony Heron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Kevin Pearson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Robert Kelso</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Chris Ansell </w:t>
            </w:r>
            <w:r w:rsidR="00E36BFC">
              <w:rPr>
                <w:rFonts w:ascii="Arial" w:hAnsi="Arial"/>
                <w:snapToGrid w:val="0"/>
                <w:color w:val="000000"/>
                <w:sz w:val="16"/>
              </w:rPr>
              <w:t>–</w:t>
            </w:r>
            <w:r>
              <w:rPr>
                <w:rFonts w:ascii="Arial" w:hAnsi="Arial"/>
                <w:snapToGrid w:val="0"/>
                <w:color w:val="000000"/>
                <w:sz w:val="16"/>
              </w:rPr>
              <w:t xml:space="preserve"> 28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Matthew Lawler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Noel Hopkins</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Greg Hatfield</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Erlick</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68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Matthew Lawler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Noel </w:t>
            </w:r>
            <w:smartTag w:uri="urn:schemas-microsoft-com:office:smarttags" w:element="City">
              <w:smartTag w:uri="urn:schemas-microsoft-com:office:smarttags" w:element="place">
                <w:r>
                  <w:rPr>
                    <w:rFonts w:ascii="Arial" w:hAnsi="Arial"/>
                    <w:snapToGrid w:val="0"/>
                    <w:color w:val="000000"/>
                    <w:sz w:val="16"/>
                  </w:rPr>
                  <w:t>Hopkins</w:t>
                </w:r>
              </w:smartTag>
            </w:smartTag>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Greg Howard</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Chris Ansell - 57*</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Scott </w:t>
            </w:r>
            <w:proofErr w:type="spellStart"/>
            <w:r>
              <w:rPr>
                <w:rFonts w:ascii="Arial" w:hAnsi="Arial"/>
                <w:snapToGrid w:val="0"/>
                <w:color w:val="000000"/>
                <w:sz w:val="16"/>
              </w:rPr>
              <w:t>Wolstenholme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Paul Lindsay</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Matt </w:t>
            </w:r>
            <w:proofErr w:type="spellStart"/>
            <w:r>
              <w:rPr>
                <w:rFonts w:ascii="Arial" w:hAnsi="Arial"/>
                <w:snapToGrid w:val="0"/>
                <w:color w:val="000000"/>
                <w:sz w:val="16"/>
              </w:rPr>
              <w:t>Walmsley</w:t>
            </w:r>
            <w:proofErr w:type="spellEnd"/>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Matt </w:t>
            </w:r>
            <w:proofErr w:type="spellStart"/>
            <w:r>
              <w:rPr>
                <w:rFonts w:ascii="Arial" w:hAnsi="Arial"/>
                <w:snapToGrid w:val="0"/>
                <w:color w:val="000000"/>
                <w:sz w:val="16"/>
              </w:rPr>
              <w:t>Walmsley</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65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Scott </w:t>
            </w:r>
            <w:proofErr w:type="spellStart"/>
            <w:r>
              <w:rPr>
                <w:rFonts w:ascii="Arial" w:hAnsi="Arial"/>
                <w:snapToGrid w:val="0"/>
                <w:color w:val="000000"/>
                <w:sz w:val="16"/>
              </w:rPr>
              <w:t>Wolstenholme</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1989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Paul Lindsay</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Paul Barnett</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David </w:t>
            </w:r>
            <w:proofErr w:type="spellStart"/>
            <w:r>
              <w:rPr>
                <w:rFonts w:ascii="Arial" w:hAnsi="Arial"/>
                <w:snapToGrid w:val="0"/>
                <w:color w:val="000000"/>
                <w:sz w:val="16"/>
              </w:rPr>
              <w:t>Costigan</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49</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Andrew </w:t>
            </w:r>
            <w:proofErr w:type="spellStart"/>
            <w:r>
              <w:rPr>
                <w:rFonts w:ascii="Arial" w:hAnsi="Arial"/>
                <w:snapToGrid w:val="0"/>
                <w:color w:val="000000"/>
                <w:sz w:val="16"/>
              </w:rPr>
              <w:t>Druery</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Norm Hyde/Phil Brown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Peter Stelzer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David </w:t>
            </w:r>
            <w:proofErr w:type="spellStart"/>
            <w:r>
              <w:rPr>
                <w:rFonts w:ascii="Arial" w:hAnsi="Arial"/>
                <w:snapToGrid w:val="0"/>
                <w:color w:val="000000"/>
                <w:sz w:val="16"/>
              </w:rPr>
              <w:t>Costigan</w:t>
            </w:r>
            <w:proofErr w:type="spellEnd"/>
            <w:r>
              <w:rPr>
                <w:rFonts w:ascii="Arial" w:hAnsi="Arial"/>
                <w:snapToGrid w:val="0"/>
                <w:color w:val="000000"/>
                <w:sz w:val="16"/>
              </w:rPr>
              <w:t xml:space="preserve"> - 46*</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Jarrod Pearson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Phil Brown/Paul Lindsay</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Andrew Kilpatrick</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Brad Harrington </w:t>
            </w:r>
            <w:r w:rsidR="00E36BFC">
              <w:rPr>
                <w:rFonts w:ascii="Arial" w:hAnsi="Arial"/>
                <w:snapToGrid w:val="0"/>
                <w:color w:val="000000"/>
                <w:sz w:val="16"/>
              </w:rPr>
              <w:t>–</w:t>
            </w:r>
            <w:r>
              <w:rPr>
                <w:rFonts w:ascii="Arial" w:hAnsi="Arial"/>
                <w:snapToGrid w:val="0"/>
                <w:color w:val="000000"/>
                <w:sz w:val="16"/>
              </w:rPr>
              <w:t xml:space="preserve"> 74</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Andrew Kilpatrick</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Paul Lindsay</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Andrew Kilpatrick</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Peter </w:t>
            </w:r>
            <w:proofErr w:type="spellStart"/>
            <w:r>
              <w:rPr>
                <w:rFonts w:ascii="Arial" w:hAnsi="Arial"/>
                <w:snapToGrid w:val="0"/>
                <w:color w:val="000000"/>
                <w:sz w:val="16"/>
              </w:rPr>
              <w:t>Thiris</w:t>
            </w:r>
            <w:proofErr w:type="spellEnd"/>
            <w:r>
              <w:rPr>
                <w:rFonts w:ascii="Arial" w:hAnsi="Arial"/>
                <w:snapToGrid w:val="0"/>
                <w:color w:val="000000"/>
                <w:sz w:val="16"/>
              </w:rPr>
              <w:t xml:space="preserve"> </w:t>
            </w:r>
            <w:r w:rsidR="00E36BFC">
              <w:rPr>
                <w:rFonts w:ascii="Arial" w:hAnsi="Arial"/>
                <w:snapToGrid w:val="0"/>
                <w:color w:val="000000"/>
                <w:sz w:val="16"/>
              </w:rPr>
              <w:t>–</w:t>
            </w:r>
            <w:r>
              <w:rPr>
                <w:rFonts w:ascii="Arial" w:hAnsi="Arial"/>
                <w:snapToGrid w:val="0"/>
                <w:color w:val="000000"/>
                <w:sz w:val="16"/>
              </w:rPr>
              <w:t xml:space="preserve"> 25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Andrew Kilpatrick</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Michael Clift</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Daniel </w:t>
            </w:r>
            <w:proofErr w:type="spellStart"/>
            <w:r>
              <w:rPr>
                <w:rFonts w:ascii="Arial" w:hAnsi="Arial"/>
                <w:snapToGrid w:val="0"/>
                <w:color w:val="000000"/>
                <w:sz w:val="16"/>
              </w:rPr>
              <w:t>Sheedy</w:t>
            </w:r>
            <w:proofErr w:type="spellEnd"/>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Chris Dalton </w:t>
            </w:r>
            <w:r w:rsidR="00E36BFC">
              <w:rPr>
                <w:rFonts w:ascii="Arial" w:hAnsi="Arial"/>
                <w:snapToGrid w:val="0"/>
                <w:color w:val="000000"/>
                <w:sz w:val="16"/>
              </w:rPr>
              <w:t>–</w:t>
            </w:r>
            <w:r>
              <w:rPr>
                <w:rFonts w:ascii="Arial" w:hAnsi="Arial"/>
                <w:snapToGrid w:val="0"/>
                <w:color w:val="000000"/>
                <w:sz w:val="16"/>
              </w:rPr>
              <w:t xml:space="preserve"> 29</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Steve Fisher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1994</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Michael Clift</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Darren </w:t>
            </w:r>
            <w:proofErr w:type="spellStart"/>
            <w:r>
              <w:rPr>
                <w:rFonts w:ascii="Arial" w:hAnsi="Arial"/>
                <w:snapToGrid w:val="0"/>
                <w:color w:val="000000"/>
                <w:sz w:val="16"/>
              </w:rPr>
              <w:t>Crossley</w:t>
            </w:r>
            <w:proofErr w:type="spellEnd"/>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Chris Dalton …………….. 44</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Gavin Raper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1995</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Premiers</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Gavin Raper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Todd Dawson …………..  51</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Todd Dawson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1996</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Anthony McCabe</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Brent Middleton ………… 45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Matthew Brown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Minnie Demir</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Adam Demir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John </w:t>
            </w:r>
            <w:proofErr w:type="spellStart"/>
            <w:r>
              <w:rPr>
                <w:rFonts w:ascii="Arial" w:hAnsi="Arial"/>
                <w:snapToGrid w:val="0"/>
                <w:color w:val="000000"/>
                <w:sz w:val="16"/>
              </w:rPr>
              <w:t>Prothero</w:t>
            </w:r>
            <w:proofErr w:type="spellEnd"/>
            <w:r>
              <w:rPr>
                <w:rFonts w:ascii="Arial" w:hAnsi="Arial"/>
                <w:snapToGrid w:val="0"/>
                <w:color w:val="000000"/>
                <w:sz w:val="16"/>
              </w:rPr>
              <w:t xml:space="preserve"> …………..  25</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Aaron Grant</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18</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Phil Richmond</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Andrew Yanitsas</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r>
              <w:rPr>
                <w:rFonts w:ascii="Arial" w:hAnsi="Arial"/>
                <w:snapToGrid w:val="0"/>
                <w:color w:val="000000"/>
                <w:sz w:val="16"/>
              </w:rPr>
              <w:t xml:space="preserve"> …….         47</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David Barber</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1999</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15</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Phil Richmond</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Scott Richmond</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Jon </w:t>
            </w:r>
            <w:proofErr w:type="spellStart"/>
            <w:r>
              <w:rPr>
                <w:rFonts w:ascii="Arial" w:hAnsi="Arial"/>
                <w:snapToGrid w:val="0"/>
                <w:color w:val="000000"/>
                <w:sz w:val="16"/>
              </w:rPr>
              <w:t>Shineberg</w:t>
            </w:r>
            <w:proofErr w:type="spellEnd"/>
            <w:r>
              <w:rPr>
                <w:rFonts w:ascii="Arial" w:hAnsi="Arial"/>
                <w:snapToGrid w:val="0"/>
                <w:color w:val="000000"/>
                <w:sz w:val="16"/>
              </w:rPr>
              <w:t xml:space="preserve"> …………  *77</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Scott Richmond</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2000</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10</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Stephen Turner</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Andrew Hine ……………. 28</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Michael Ibbotson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2001</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17</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Vincent Stevens</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Tim Laws ………………... 72</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Michael Ibbotson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13</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6</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Mark </w:t>
            </w:r>
            <w:proofErr w:type="spellStart"/>
            <w:r>
              <w:rPr>
                <w:rFonts w:ascii="Arial" w:hAnsi="Arial"/>
                <w:snapToGrid w:val="0"/>
                <w:color w:val="000000"/>
                <w:sz w:val="16"/>
              </w:rPr>
              <w:t>Siely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Leigh Rogers</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Tim Laws ……………….. *61</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Tim Dickson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2003</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Todd Dalton</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John Barry</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Daniel </w:t>
            </w:r>
            <w:proofErr w:type="spellStart"/>
            <w:r>
              <w:rPr>
                <w:rFonts w:ascii="Arial" w:hAnsi="Arial"/>
                <w:snapToGrid w:val="0"/>
                <w:color w:val="000000"/>
                <w:sz w:val="16"/>
              </w:rPr>
              <w:t>Rixon</w:t>
            </w:r>
            <w:proofErr w:type="spellEnd"/>
            <w:r>
              <w:rPr>
                <w:rFonts w:ascii="Arial" w:hAnsi="Arial"/>
                <w:snapToGrid w:val="0"/>
                <w:color w:val="000000"/>
                <w:sz w:val="16"/>
              </w:rPr>
              <w:t xml:space="preserve"> …………     *72</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Daniel </w:t>
            </w:r>
            <w:proofErr w:type="spellStart"/>
            <w:r>
              <w:rPr>
                <w:rFonts w:ascii="Arial" w:hAnsi="Arial"/>
                <w:snapToGrid w:val="0"/>
                <w:color w:val="000000"/>
                <w:sz w:val="16"/>
              </w:rPr>
              <w:t>Rixon</w:t>
            </w:r>
            <w:proofErr w:type="spellEnd"/>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2004</w:t>
            </w:r>
          </w:p>
        </w:tc>
        <w:tc>
          <w:tcPr>
            <w:tcW w:w="1008" w:type="dxa"/>
          </w:tcPr>
          <w:p w:rsidR="00682206" w:rsidRPr="001A4295" w:rsidRDefault="00682206" w:rsidP="00BA77B6">
            <w:pPr>
              <w:jc w:val="center"/>
              <w:rPr>
                <w:rFonts w:ascii="Arial" w:hAnsi="Arial"/>
                <w:snapToGrid w:val="0"/>
                <w:color w:val="000000"/>
                <w:sz w:val="16"/>
              </w:rPr>
            </w:pPr>
            <w:r w:rsidRPr="001A4295">
              <w:rPr>
                <w:rFonts w:ascii="Arial" w:hAnsi="Arial"/>
                <w:snapToGrid w:val="0"/>
                <w:color w:val="000000"/>
                <w:sz w:val="16"/>
              </w:rPr>
              <w:t>Premiers</w:t>
            </w: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Todd Dalton</w:t>
            </w:r>
          </w:p>
        </w:tc>
        <w:tc>
          <w:tcPr>
            <w:tcW w:w="1551"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Morgan Hudson</w:t>
            </w:r>
          </w:p>
        </w:tc>
        <w:tc>
          <w:tcPr>
            <w:tcW w:w="2160" w:type="dxa"/>
          </w:tcPr>
          <w:p w:rsidR="00682206" w:rsidRPr="001A4295" w:rsidRDefault="00682206" w:rsidP="00BA77B6">
            <w:pPr>
              <w:rPr>
                <w:rFonts w:ascii="Arial" w:hAnsi="Arial"/>
                <w:snapToGrid w:val="0"/>
                <w:color w:val="000000"/>
                <w:sz w:val="16"/>
              </w:rPr>
            </w:pPr>
          </w:p>
        </w:tc>
        <w:tc>
          <w:tcPr>
            <w:tcW w:w="180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Morgan Hudson</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2005</w:t>
            </w:r>
          </w:p>
        </w:tc>
        <w:tc>
          <w:tcPr>
            <w:tcW w:w="1008" w:type="dxa"/>
          </w:tcPr>
          <w:p w:rsidR="00682206" w:rsidRPr="001A4295" w:rsidRDefault="00B556C1" w:rsidP="00BA77B6">
            <w:pPr>
              <w:jc w:val="center"/>
              <w:rPr>
                <w:rFonts w:ascii="Arial" w:hAnsi="Arial"/>
                <w:snapToGrid w:val="0"/>
                <w:color w:val="000000"/>
                <w:sz w:val="16"/>
              </w:rPr>
            </w:pPr>
            <w:r>
              <w:rPr>
                <w:rFonts w:ascii="Arial" w:hAnsi="Arial"/>
                <w:snapToGrid w:val="0"/>
                <w:color w:val="000000"/>
                <w:sz w:val="16"/>
              </w:rPr>
              <w:t>5th</w:t>
            </w: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 xml:space="preserve">Peter </w:t>
            </w:r>
            <w:proofErr w:type="spellStart"/>
            <w:r>
              <w:rPr>
                <w:rFonts w:ascii="Arial" w:hAnsi="Arial"/>
                <w:snapToGrid w:val="0"/>
                <w:color w:val="000000"/>
                <w:sz w:val="16"/>
              </w:rPr>
              <w:t>Baudinette</w:t>
            </w:r>
            <w:proofErr w:type="spellEnd"/>
          </w:p>
        </w:tc>
        <w:tc>
          <w:tcPr>
            <w:tcW w:w="1551"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Kieran Donohue</w:t>
            </w:r>
          </w:p>
        </w:tc>
        <w:tc>
          <w:tcPr>
            <w:tcW w:w="2160" w:type="dxa"/>
          </w:tcPr>
          <w:p w:rsidR="00682206" w:rsidRPr="001A4295" w:rsidRDefault="00682206" w:rsidP="00BA77B6">
            <w:pPr>
              <w:rPr>
                <w:rFonts w:ascii="Arial" w:hAnsi="Arial"/>
                <w:snapToGrid w:val="0"/>
                <w:color w:val="000000"/>
                <w:sz w:val="16"/>
              </w:rPr>
            </w:pPr>
          </w:p>
        </w:tc>
        <w:tc>
          <w:tcPr>
            <w:tcW w:w="180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Chris MacDougal</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2006</w:t>
            </w:r>
          </w:p>
        </w:tc>
        <w:tc>
          <w:tcPr>
            <w:tcW w:w="1008"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3" w:type="dxa"/>
          </w:tcPr>
          <w:p w:rsidR="00682206" w:rsidRPr="001A4295" w:rsidRDefault="00682206" w:rsidP="00BA77B6">
            <w:pPr>
              <w:jc w:val="center"/>
              <w:rPr>
                <w:rFonts w:ascii="Arial" w:hAnsi="Arial"/>
                <w:snapToGrid w:val="0"/>
                <w:color w:val="000000"/>
                <w:sz w:val="16"/>
              </w:rPr>
            </w:pPr>
          </w:p>
        </w:tc>
        <w:tc>
          <w:tcPr>
            <w:tcW w:w="292" w:type="dxa"/>
          </w:tcPr>
          <w:p w:rsidR="00682206" w:rsidRPr="001A4295" w:rsidRDefault="00682206" w:rsidP="00BA77B6">
            <w:pPr>
              <w:jc w:val="center"/>
              <w:rPr>
                <w:rFonts w:ascii="Arial" w:hAnsi="Arial"/>
                <w:snapToGrid w:val="0"/>
                <w:color w:val="000000"/>
                <w:sz w:val="16"/>
              </w:rPr>
            </w:pPr>
          </w:p>
        </w:tc>
        <w:tc>
          <w:tcPr>
            <w:tcW w:w="1930" w:type="dxa"/>
          </w:tcPr>
          <w:p w:rsidR="00682206" w:rsidRPr="001A4295" w:rsidRDefault="00682206" w:rsidP="00BA77B6">
            <w:pPr>
              <w:rPr>
                <w:rFonts w:ascii="Arial" w:hAnsi="Arial"/>
                <w:snapToGrid w:val="0"/>
                <w:color w:val="000000"/>
                <w:sz w:val="16"/>
              </w:rPr>
            </w:pPr>
            <w:r>
              <w:rPr>
                <w:rFonts w:ascii="Arial" w:hAnsi="Arial"/>
                <w:snapToGrid w:val="0"/>
                <w:color w:val="000000"/>
                <w:sz w:val="16"/>
              </w:rPr>
              <w:t xml:space="preserve">Kevin </w:t>
            </w:r>
            <w:proofErr w:type="spellStart"/>
            <w:r>
              <w:rPr>
                <w:rFonts w:ascii="Arial" w:hAnsi="Arial"/>
                <w:snapToGrid w:val="0"/>
                <w:color w:val="000000"/>
                <w:sz w:val="16"/>
              </w:rPr>
              <w:t>Wilsen</w:t>
            </w:r>
            <w:proofErr w:type="spellEnd"/>
          </w:p>
        </w:tc>
        <w:tc>
          <w:tcPr>
            <w:tcW w:w="1551" w:type="dxa"/>
          </w:tcPr>
          <w:p w:rsidR="00682206" w:rsidRPr="001A4295" w:rsidRDefault="00682206" w:rsidP="00BA77B6">
            <w:pPr>
              <w:rPr>
                <w:rFonts w:ascii="Arial" w:hAnsi="Arial"/>
                <w:snapToGrid w:val="0"/>
                <w:color w:val="000000"/>
                <w:sz w:val="16"/>
              </w:rPr>
            </w:pPr>
          </w:p>
        </w:tc>
        <w:tc>
          <w:tcPr>
            <w:tcW w:w="2160" w:type="dxa"/>
          </w:tcPr>
          <w:p w:rsidR="00682206" w:rsidRPr="001A4295" w:rsidRDefault="00682206" w:rsidP="00BA77B6">
            <w:pPr>
              <w:rPr>
                <w:rFonts w:ascii="Arial" w:hAnsi="Arial"/>
                <w:snapToGrid w:val="0"/>
                <w:color w:val="000000"/>
                <w:sz w:val="16"/>
              </w:rPr>
            </w:pPr>
          </w:p>
        </w:tc>
        <w:tc>
          <w:tcPr>
            <w:tcW w:w="1800" w:type="dxa"/>
          </w:tcPr>
          <w:p w:rsidR="00682206" w:rsidRPr="001A4295" w:rsidRDefault="00682206" w:rsidP="00BA77B6">
            <w:pPr>
              <w:rPr>
                <w:rFonts w:ascii="Arial" w:hAnsi="Arial"/>
                <w:snapToGrid w:val="0"/>
                <w:color w:val="000000"/>
                <w:sz w:val="16"/>
              </w:rPr>
            </w:pPr>
            <w:r w:rsidRPr="001A4295">
              <w:rPr>
                <w:rFonts w:ascii="Arial" w:hAnsi="Arial"/>
                <w:snapToGrid w:val="0"/>
                <w:color w:val="000000"/>
                <w:sz w:val="16"/>
              </w:rPr>
              <w:t>Josh Woods</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2007</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3rd</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9</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Steve </w:t>
            </w:r>
            <w:proofErr w:type="spellStart"/>
            <w:r>
              <w:rPr>
                <w:rFonts w:ascii="Arial" w:hAnsi="Arial"/>
                <w:snapToGrid w:val="0"/>
                <w:color w:val="000000"/>
                <w:sz w:val="16"/>
              </w:rPr>
              <w:t>Haberley</w:t>
            </w:r>
            <w:proofErr w:type="spellEnd"/>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Jack Scully</w:t>
            </w:r>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D Williams …………….    *56</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Jack Scully</w:t>
            </w:r>
          </w:p>
        </w:tc>
      </w:tr>
      <w:tr w:rsidR="00682206" w:rsidTr="00BA77B6">
        <w:trPr>
          <w:trHeight w:val="187"/>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2008</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7th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11</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Rodney Craig</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Ethan </w:t>
            </w:r>
            <w:proofErr w:type="spellStart"/>
            <w:r>
              <w:rPr>
                <w:rFonts w:ascii="Arial" w:hAnsi="Arial"/>
                <w:snapToGrid w:val="0"/>
                <w:color w:val="000000"/>
                <w:sz w:val="16"/>
              </w:rPr>
              <w:t>Crowney</w:t>
            </w:r>
            <w:proofErr w:type="spellEnd"/>
          </w:p>
        </w:tc>
        <w:tc>
          <w:tcPr>
            <w:tcW w:w="2160" w:type="dxa"/>
          </w:tcPr>
          <w:p w:rsidR="00682206" w:rsidRDefault="00682206" w:rsidP="00BA77B6">
            <w:pPr>
              <w:rPr>
                <w:rFonts w:ascii="Arial" w:hAnsi="Arial"/>
                <w:snapToGrid w:val="0"/>
                <w:color w:val="000000"/>
                <w:sz w:val="16"/>
              </w:rPr>
            </w:pPr>
            <w:r>
              <w:rPr>
                <w:rFonts w:ascii="Arial" w:hAnsi="Arial"/>
                <w:snapToGrid w:val="0"/>
                <w:color w:val="000000"/>
                <w:sz w:val="16"/>
              </w:rPr>
              <w:t>Troy Mutton</w:t>
            </w:r>
          </w:p>
        </w:tc>
        <w:tc>
          <w:tcPr>
            <w:tcW w:w="1800" w:type="dxa"/>
          </w:tcPr>
          <w:p w:rsidR="00682206" w:rsidRDefault="00682206" w:rsidP="00BA77B6">
            <w:pPr>
              <w:rPr>
                <w:rFonts w:ascii="Arial" w:hAnsi="Arial"/>
                <w:snapToGrid w:val="0"/>
                <w:color w:val="000000"/>
                <w:sz w:val="16"/>
              </w:rPr>
            </w:pPr>
            <w:r>
              <w:rPr>
                <w:rFonts w:ascii="Arial" w:hAnsi="Arial"/>
                <w:snapToGrid w:val="0"/>
                <w:color w:val="000000"/>
                <w:sz w:val="16"/>
              </w:rPr>
              <w:t>Ryan Bennett</w:t>
            </w:r>
          </w:p>
        </w:tc>
      </w:tr>
      <w:tr w:rsidR="00682206" w:rsidTr="004E78E5">
        <w:trPr>
          <w:trHeight w:val="822"/>
        </w:trPr>
        <w:tc>
          <w:tcPr>
            <w:tcW w:w="490" w:type="dxa"/>
          </w:tcPr>
          <w:p w:rsidR="00682206" w:rsidRDefault="00682206" w:rsidP="00BA77B6">
            <w:pPr>
              <w:rPr>
                <w:rFonts w:ascii="Arial" w:hAnsi="Arial"/>
                <w:snapToGrid w:val="0"/>
                <w:color w:val="000000"/>
                <w:sz w:val="16"/>
              </w:rPr>
            </w:pPr>
            <w:r>
              <w:rPr>
                <w:rFonts w:ascii="Arial" w:hAnsi="Arial"/>
                <w:snapToGrid w:val="0"/>
                <w:color w:val="000000"/>
                <w:sz w:val="16"/>
              </w:rPr>
              <w:t>2009</w:t>
            </w:r>
          </w:p>
          <w:p w:rsidR="00234B6E" w:rsidRDefault="00234B6E" w:rsidP="00BA77B6">
            <w:pPr>
              <w:rPr>
                <w:rFonts w:ascii="Arial" w:hAnsi="Arial"/>
                <w:snapToGrid w:val="0"/>
                <w:color w:val="000000"/>
                <w:sz w:val="16"/>
              </w:rPr>
            </w:pPr>
            <w:r>
              <w:rPr>
                <w:rFonts w:ascii="Arial" w:hAnsi="Arial"/>
                <w:snapToGrid w:val="0"/>
                <w:color w:val="000000"/>
                <w:sz w:val="16"/>
              </w:rPr>
              <w:t>2010</w:t>
            </w:r>
          </w:p>
          <w:p w:rsidR="00234B6E" w:rsidRDefault="00234B6E" w:rsidP="00BA77B6">
            <w:pPr>
              <w:rPr>
                <w:rFonts w:ascii="Arial" w:hAnsi="Arial"/>
                <w:snapToGrid w:val="0"/>
                <w:color w:val="000000"/>
                <w:sz w:val="16"/>
              </w:rPr>
            </w:pPr>
            <w:r>
              <w:rPr>
                <w:rFonts w:ascii="Arial" w:hAnsi="Arial"/>
                <w:snapToGrid w:val="0"/>
                <w:color w:val="000000"/>
                <w:sz w:val="16"/>
              </w:rPr>
              <w:t>2011</w:t>
            </w:r>
          </w:p>
          <w:p w:rsidR="00234B6E" w:rsidRDefault="00234B6E" w:rsidP="00BA77B6">
            <w:pPr>
              <w:rPr>
                <w:rFonts w:ascii="Arial" w:hAnsi="Arial"/>
                <w:snapToGrid w:val="0"/>
                <w:color w:val="000000"/>
                <w:sz w:val="16"/>
              </w:rPr>
            </w:pPr>
            <w:r>
              <w:rPr>
                <w:rFonts w:ascii="Arial" w:hAnsi="Arial"/>
                <w:snapToGrid w:val="0"/>
                <w:color w:val="000000"/>
                <w:sz w:val="16"/>
              </w:rPr>
              <w:t>2012</w:t>
            </w:r>
          </w:p>
        </w:tc>
        <w:tc>
          <w:tcPr>
            <w:tcW w:w="1008" w:type="dxa"/>
          </w:tcPr>
          <w:p w:rsidR="00682206" w:rsidRDefault="00682206" w:rsidP="00BA77B6">
            <w:pPr>
              <w:jc w:val="center"/>
              <w:rPr>
                <w:rFonts w:ascii="Arial" w:hAnsi="Arial"/>
                <w:snapToGrid w:val="0"/>
                <w:color w:val="000000"/>
                <w:sz w:val="16"/>
              </w:rPr>
            </w:pPr>
            <w:r>
              <w:rPr>
                <w:rFonts w:ascii="Arial" w:hAnsi="Arial"/>
                <w:snapToGrid w:val="0"/>
                <w:color w:val="000000"/>
                <w:sz w:val="16"/>
              </w:rPr>
              <w:t>Runners-Up</w:t>
            </w:r>
          </w:p>
          <w:p w:rsidR="00234B6E" w:rsidRDefault="00234B6E" w:rsidP="00BA77B6">
            <w:pPr>
              <w:jc w:val="center"/>
              <w:rPr>
                <w:rFonts w:ascii="Arial" w:hAnsi="Arial"/>
                <w:snapToGrid w:val="0"/>
                <w:color w:val="000000"/>
                <w:sz w:val="16"/>
              </w:rPr>
            </w:pPr>
            <w:r>
              <w:rPr>
                <w:rFonts w:ascii="Arial" w:hAnsi="Arial"/>
                <w:snapToGrid w:val="0"/>
                <w:color w:val="000000"/>
                <w:sz w:val="16"/>
              </w:rPr>
              <w:t>4</w:t>
            </w:r>
            <w:r w:rsidRPr="00234B6E">
              <w:rPr>
                <w:rFonts w:ascii="Arial" w:hAnsi="Arial"/>
                <w:snapToGrid w:val="0"/>
                <w:color w:val="000000"/>
                <w:sz w:val="16"/>
                <w:vertAlign w:val="superscript"/>
              </w:rPr>
              <w:t>th</w:t>
            </w:r>
          </w:p>
          <w:p w:rsidR="00234B6E" w:rsidRDefault="00234B6E" w:rsidP="00BA77B6">
            <w:pPr>
              <w:jc w:val="center"/>
              <w:rPr>
                <w:rFonts w:ascii="Arial" w:hAnsi="Arial"/>
                <w:snapToGrid w:val="0"/>
                <w:color w:val="000000"/>
                <w:sz w:val="16"/>
              </w:rPr>
            </w:pPr>
            <w:r>
              <w:rPr>
                <w:rFonts w:ascii="Arial" w:hAnsi="Arial"/>
                <w:snapToGrid w:val="0"/>
                <w:color w:val="000000"/>
                <w:sz w:val="16"/>
              </w:rPr>
              <w:t>8</w:t>
            </w:r>
            <w:r w:rsidRPr="00234B6E">
              <w:rPr>
                <w:rFonts w:ascii="Arial" w:hAnsi="Arial"/>
                <w:snapToGrid w:val="0"/>
                <w:color w:val="000000"/>
                <w:sz w:val="16"/>
                <w:vertAlign w:val="superscript"/>
              </w:rPr>
              <w:t>th</w:t>
            </w:r>
          </w:p>
          <w:p w:rsidR="00234B6E" w:rsidRDefault="00CD350F"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21</w:t>
            </w:r>
          </w:p>
          <w:p w:rsidR="00234B6E" w:rsidRDefault="00234B6E" w:rsidP="00BA77B6">
            <w:pPr>
              <w:jc w:val="center"/>
              <w:rPr>
                <w:rFonts w:ascii="Arial" w:hAnsi="Arial"/>
                <w:snapToGrid w:val="0"/>
                <w:color w:val="000000"/>
                <w:sz w:val="16"/>
              </w:rPr>
            </w:pPr>
            <w:r>
              <w:rPr>
                <w:rFonts w:ascii="Arial" w:hAnsi="Arial"/>
                <w:snapToGrid w:val="0"/>
                <w:color w:val="000000"/>
                <w:sz w:val="16"/>
              </w:rPr>
              <w:t>14</w:t>
            </w:r>
          </w:p>
          <w:p w:rsidR="00234B6E" w:rsidRDefault="00234B6E" w:rsidP="00BA77B6">
            <w:pPr>
              <w:jc w:val="center"/>
              <w:rPr>
                <w:rFonts w:ascii="Arial" w:hAnsi="Arial"/>
                <w:snapToGrid w:val="0"/>
                <w:color w:val="000000"/>
                <w:sz w:val="16"/>
              </w:rPr>
            </w:pPr>
            <w:r>
              <w:rPr>
                <w:rFonts w:ascii="Arial" w:hAnsi="Arial"/>
                <w:snapToGrid w:val="0"/>
                <w:color w:val="000000"/>
                <w:sz w:val="16"/>
              </w:rPr>
              <w:t>18</w:t>
            </w:r>
          </w:p>
          <w:p w:rsidR="00234B6E" w:rsidRDefault="00234B6E" w:rsidP="00234B6E">
            <w:pPr>
              <w:jc w:val="center"/>
              <w:rPr>
                <w:rFonts w:ascii="Arial" w:hAnsi="Arial"/>
                <w:snapToGrid w:val="0"/>
                <w:color w:val="000000"/>
                <w:sz w:val="16"/>
              </w:rPr>
            </w:pPr>
            <w:r>
              <w:rPr>
                <w:rFonts w:ascii="Arial" w:hAnsi="Arial"/>
                <w:snapToGrid w:val="0"/>
                <w:color w:val="000000"/>
                <w:sz w:val="16"/>
              </w:rPr>
              <w:t>16</w:t>
            </w: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16</w:t>
            </w:r>
          </w:p>
          <w:p w:rsidR="00234B6E" w:rsidRDefault="00234B6E" w:rsidP="00BA77B6">
            <w:pPr>
              <w:jc w:val="center"/>
              <w:rPr>
                <w:rFonts w:ascii="Arial" w:hAnsi="Arial"/>
                <w:snapToGrid w:val="0"/>
                <w:color w:val="000000"/>
                <w:sz w:val="16"/>
              </w:rPr>
            </w:pPr>
            <w:r>
              <w:rPr>
                <w:rFonts w:ascii="Arial" w:hAnsi="Arial"/>
                <w:snapToGrid w:val="0"/>
                <w:color w:val="000000"/>
                <w:sz w:val="16"/>
              </w:rPr>
              <w:t>9</w:t>
            </w:r>
          </w:p>
          <w:p w:rsidR="00234B6E" w:rsidRDefault="00234B6E" w:rsidP="00BA77B6">
            <w:pPr>
              <w:jc w:val="center"/>
              <w:rPr>
                <w:rFonts w:ascii="Arial" w:hAnsi="Arial"/>
                <w:snapToGrid w:val="0"/>
                <w:color w:val="000000"/>
                <w:sz w:val="16"/>
              </w:rPr>
            </w:pPr>
            <w:r>
              <w:rPr>
                <w:rFonts w:ascii="Arial" w:hAnsi="Arial"/>
                <w:snapToGrid w:val="0"/>
                <w:color w:val="000000"/>
                <w:sz w:val="16"/>
              </w:rPr>
              <w:t>4</w:t>
            </w:r>
          </w:p>
          <w:p w:rsidR="00234B6E" w:rsidRDefault="00234B6E" w:rsidP="00BA77B6">
            <w:pPr>
              <w:jc w:val="center"/>
              <w:rPr>
                <w:rFonts w:ascii="Arial" w:hAnsi="Arial"/>
                <w:snapToGrid w:val="0"/>
                <w:color w:val="000000"/>
                <w:sz w:val="16"/>
              </w:rPr>
            </w:pPr>
            <w:r>
              <w:rPr>
                <w:rFonts w:ascii="Arial" w:hAnsi="Arial"/>
                <w:snapToGrid w:val="0"/>
                <w:color w:val="000000"/>
                <w:sz w:val="16"/>
              </w:rPr>
              <w:t>9</w:t>
            </w:r>
          </w:p>
          <w:p w:rsidR="00234B6E" w:rsidRDefault="00234B6E" w:rsidP="00BA77B6">
            <w:pPr>
              <w:jc w:val="center"/>
              <w:rPr>
                <w:rFonts w:ascii="Arial" w:hAnsi="Arial"/>
                <w:snapToGrid w:val="0"/>
                <w:color w:val="000000"/>
                <w:sz w:val="16"/>
              </w:rPr>
            </w:pPr>
          </w:p>
        </w:tc>
        <w:tc>
          <w:tcPr>
            <w:tcW w:w="293" w:type="dxa"/>
          </w:tcPr>
          <w:p w:rsidR="00682206" w:rsidRDefault="00682206" w:rsidP="00BA77B6">
            <w:pPr>
              <w:jc w:val="center"/>
              <w:rPr>
                <w:rFonts w:ascii="Arial" w:hAnsi="Arial"/>
                <w:snapToGrid w:val="0"/>
                <w:color w:val="000000"/>
                <w:sz w:val="16"/>
              </w:rPr>
            </w:pPr>
            <w:r>
              <w:rPr>
                <w:rFonts w:ascii="Arial" w:hAnsi="Arial"/>
                <w:snapToGrid w:val="0"/>
                <w:color w:val="000000"/>
                <w:sz w:val="16"/>
              </w:rPr>
              <w:t>4</w:t>
            </w:r>
          </w:p>
          <w:p w:rsidR="00234B6E" w:rsidRDefault="00234B6E" w:rsidP="00BA77B6">
            <w:pPr>
              <w:jc w:val="center"/>
              <w:rPr>
                <w:rFonts w:ascii="Arial" w:hAnsi="Arial"/>
                <w:snapToGrid w:val="0"/>
                <w:color w:val="000000"/>
                <w:sz w:val="16"/>
              </w:rPr>
            </w:pPr>
            <w:r>
              <w:rPr>
                <w:rFonts w:ascii="Arial" w:hAnsi="Arial"/>
                <w:snapToGrid w:val="0"/>
                <w:color w:val="000000"/>
                <w:sz w:val="16"/>
              </w:rPr>
              <w:t>5</w:t>
            </w:r>
          </w:p>
          <w:p w:rsidR="00234B6E" w:rsidRDefault="00234B6E" w:rsidP="00BA77B6">
            <w:pPr>
              <w:jc w:val="center"/>
              <w:rPr>
                <w:rFonts w:ascii="Arial" w:hAnsi="Arial"/>
                <w:snapToGrid w:val="0"/>
                <w:color w:val="000000"/>
                <w:sz w:val="16"/>
              </w:rPr>
            </w:pPr>
            <w:r>
              <w:rPr>
                <w:rFonts w:ascii="Arial" w:hAnsi="Arial"/>
                <w:snapToGrid w:val="0"/>
                <w:color w:val="000000"/>
                <w:sz w:val="16"/>
              </w:rPr>
              <w:t>13</w:t>
            </w:r>
          </w:p>
          <w:p w:rsidR="00234B6E" w:rsidRDefault="00234B6E" w:rsidP="00BA77B6">
            <w:pPr>
              <w:jc w:val="center"/>
              <w:rPr>
                <w:rFonts w:ascii="Arial" w:hAnsi="Arial"/>
                <w:snapToGrid w:val="0"/>
                <w:color w:val="000000"/>
                <w:sz w:val="16"/>
              </w:rPr>
            </w:pPr>
            <w:r>
              <w:rPr>
                <w:rFonts w:ascii="Arial" w:hAnsi="Arial"/>
                <w:snapToGrid w:val="0"/>
                <w:color w:val="000000"/>
                <w:sz w:val="16"/>
              </w:rPr>
              <w:t>7</w:t>
            </w:r>
          </w:p>
        </w:tc>
        <w:tc>
          <w:tcPr>
            <w:tcW w:w="292" w:type="dxa"/>
          </w:tcPr>
          <w:p w:rsidR="00682206" w:rsidRDefault="00682206" w:rsidP="00BA77B6">
            <w:pPr>
              <w:jc w:val="center"/>
              <w:rPr>
                <w:rFonts w:ascii="Arial" w:hAnsi="Arial"/>
                <w:snapToGrid w:val="0"/>
                <w:color w:val="000000"/>
                <w:sz w:val="16"/>
              </w:rPr>
            </w:pPr>
            <w:r>
              <w:rPr>
                <w:rFonts w:ascii="Arial" w:hAnsi="Arial"/>
                <w:snapToGrid w:val="0"/>
                <w:color w:val="000000"/>
                <w:sz w:val="16"/>
              </w:rPr>
              <w:t>1</w:t>
            </w:r>
          </w:p>
          <w:p w:rsidR="00234B6E" w:rsidRDefault="00234B6E" w:rsidP="00BA77B6">
            <w:pPr>
              <w:jc w:val="center"/>
              <w:rPr>
                <w:rFonts w:ascii="Arial" w:hAnsi="Arial"/>
                <w:snapToGrid w:val="0"/>
                <w:color w:val="000000"/>
                <w:sz w:val="16"/>
              </w:rPr>
            </w:pPr>
          </w:p>
          <w:p w:rsidR="00234B6E" w:rsidRDefault="00234B6E" w:rsidP="00BA77B6">
            <w:pPr>
              <w:jc w:val="center"/>
              <w:rPr>
                <w:rFonts w:ascii="Arial" w:hAnsi="Arial"/>
                <w:snapToGrid w:val="0"/>
                <w:color w:val="000000"/>
                <w:sz w:val="16"/>
              </w:rPr>
            </w:pPr>
            <w:r>
              <w:rPr>
                <w:rFonts w:ascii="Arial" w:hAnsi="Arial"/>
                <w:snapToGrid w:val="0"/>
                <w:color w:val="000000"/>
                <w:sz w:val="16"/>
              </w:rPr>
              <w:t>1</w:t>
            </w:r>
          </w:p>
        </w:tc>
        <w:tc>
          <w:tcPr>
            <w:tcW w:w="1930"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Geoff </w:t>
            </w:r>
            <w:proofErr w:type="spellStart"/>
            <w:r>
              <w:rPr>
                <w:rFonts w:ascii="Arial" w:hAnsi="Arial"/>
                <w:snapToGrid w:val="0"/>
                <w:color w:val="000000"/>
                <w:sz w:val="16"/>
              </w:rPr>
              <w:t>Axford</w:t>
            </w:r>
            <w:proofErr w:type="spellEnd"/>
          </w:p>
          <w:p w:rsidR="00234B6E" w:rsidRDefault="00234B6E" w:rsidP="00BA77B6">
            <w:pPr>
              <w:rPr>
                <w:rFonts w:ascii="Arial" w:hAnsi="Arial"/>
                <w:snapToGrid w:val="0"/>
                <w:color w:val="000000"/>
                <w:sz w:val="16"/>
              </w:rPr>
            </w:pPr>
            <w:r>
              <w:rPr>
                <w:rFonts w:ascii="Arial" w:hAnsi="Arial"/>
                <w:snapToGrid w:val="0"/>
                <w:color w:val="000000"/>
                <w:sz w:val="16"/>
              </w:rPr>
              <w:t xml:space="preserve">Geoff </w:t>
            </w:r>
            <w:proofErr w:type="spellStart"/>
            <w:r>
              <w:rPr>
                <w:rFonts w:ascii="Arial" w:hAnsi="Arial"/>
                <w:snapToGrid w:val="0"/>
                <w:color w:val="000000"/>
                <w:sz w:val="16"/>
              </w:rPr>
              <w:t>Axford</w:t>
            </w:r>
            <w:proofErr w:type="spellEnd"/>
          </w:p>
          <w:p w:rsidR="00234B6E" w:rsidRDefault="00234B6E" w:rsidP="00BA77B6">
            <w:pPr>
              <w:rPr>
                <w:rFonts w:ascii="Arial" w:hAnsi="Arial"/>
                <w:snapToGrid w:val="0"/>
                <w:color w:val="000000"/>
                <w:sz w:val="16"/>
              </w:rPr>
            </w:pPr>
            <w:r>
              <w:rPr>
                <w:rFonts w:ascii="Arial" w:hAnsi="Arial"/>
                <w:snapToGrid w:val="0"/>
                <w:color w:val="000000"/>
                <w:sz w:val="16"/>
              </w:rPr>
              <w:t xml:space="preserve">Geoff </w:t>
            </w:r>
            <w:proofErr w:type="spellStart"/>
            <w:r>
              <w:rPr>
                <w:rFonts w:ascii="Arial" w:hAnsi="Arial"/>
                <w:snapToGrid w:val="0"/>
                <w:color w:val="000000"/>
                <w:sz w:val="16"/>
              </w:rPr>
              <w:t>Axford</w:t>
            </w:r>
            <w:proofErr w:type="spellEnd"/>
          </w:p>
          <w:p w:rsidR="00234B6E" w:rsidRDefault="00234B6E" w:rsidP="00BA77B6">
            <w:pPr>
              <w:rPr>
                <w:rFonts w:ascii="Arial" w:hAnsi="Arial"/>
                <w:snapToGrid w:val="0"/>
                <w:color w:val="000000"/>
                <w:sz w:val="16"/>
              </w:rPr>
            </w:pPr>
            <w:r>
              <w:rPr>
                <w:rFonts w:ascii="Arial" w:hAnsi="Arial"/>
                <w:snapToGrid w:val="0"/>
                <w:color w:val="000000"/>
                <w:sz w:val="16"/>
              </w:rPr>
              <w:t>Derek Waters</w:t>
            </w:r>
          </w:p>
        </w:tc>
        <w:tc>
          <w:tcPr>
            <w:tcW w:w="1551" w:type="dxa"/>
          </w:tcPr>
          <w:p w:rsidR="00682206" w:rsidRDefault="00682206" w:rsidP="00BA77B6">
            <w:pPr>
              <w:rPr>
                <w:rFonts w:ascii="Arial" w:hAnsi="Arial"/>
                <w:snapToGrid w:val="0"/>
                <w:color w:val="000000"/>
                <w:sz w:val="16"/>
              </w:rPr>
            </w:pPr>
            <w:r>
              <w:rPr>
                <w:rFonts w:ascii="Arial" w:hAnsi="Arial"/>
                <w:snapToGrid w:val="0"/>
                <w:color w:val="000000"/>
                <w:sz w:val="16"/>
              </w:rPr>
              <w:t xml:space="preserve">Paul </w:t>
            </w:r>
            <w:proofErr w:type="spellStart"/>
            <w:r>
              <w:rPr>
                <w:rFonts w:ascii="Arial" w:hAnsi="Arial"/>
                <w:snapToGrid w:val="0"/>
                <w:color w:val="000000"/>
                <w:sz w:val="16"/>
              </w:rPr>
              <w:t>Sain</w:t>
            </w:r>
            <w:proofErr w:type="spellEnd"/>
          </w:p>
          <w:p w:rsidR="00234B6E" w:rsidRDefault="00234B6E" w:rsidP="00BA77B6">
            <w:pPr>
              <w:rPr>
                <w:rFonts w:ascii="Arial" w:hAnsi="Arial"/>
                <w:snapToGrid w:val="0"/>
                <w:color w:val="000000"/>
                <w:sz w:val="16"/>
              </w:rPr>
            </w:pPr>
            <w:r>
              <w:rPr>
                <w:rFonts w:ascii="Arial" w:hAnsi="Arial"/>
                <w:snapToGrid w:val="0"/>
                <w:color w:val="000000"/>
                <w:sz w:val="16"/>
              </w:rPr>
              <w:t>Lachlan Perris</w:t>
            </w:r>
          </w:p>
          <w:p w:rsidR="00234B6E" w:rsidRDefault="00234B6E" w:rsidP="00BA77B6">
            <w:pPr>
              <w:rPr>
                <w:rFonts w:ascii="Arial" w:hAnsi="Arial"/>
                <w:snapToGrid w:val="0"/>
                <w:color w:val="000000"/>
                <w:sz w:val="16"/>
              </w:rPr>
            </w:pPr>
            <w:r>
              <w:rPr>
                <w:rFonts w:ascii="Arial" w:hAnsi="Arial"/>
                <w:snapToGrid w:val="0"/>
                <w:color w:val="000000"/>
                <w:sz w:val="16"/>
              </w:rPr>
              <w:t>Sean Bowen</w:t>
            </w:r>
          </w:p>
          <w:p w:rsidR="00234B6E" w:rsidRDefault="00CD350F" w:rsidP="00BA77B6">
            <w:pPr>
              <w:rPr>
                <w:rFonts w:ascii="Arial" w:hAnsi="Arial"/>
                <w:snapToGrid w:val="0"/>
                <w:color w:val="000000"/>
                <w:sz w:val="16"/>
              </w:rPr>
            </w:pPr>
            <w:r>
              <w:rPr>
                <w:rFonts w:ascii="Arial" w:hAnsi="Arial"/>
                <w:snapToGrid w:val="0"/>
                <w:color w:val="000000"/>
                <w:sz w:val="16"/>
              </w:rPr>
              <w:t>Ben Hodgson</w:t>
            </w:r>
          </w:p>
        </w:tc>
        <w:tc>
          <w:tcPr>
            <w:tcW w:w="2160" w:type="dxa"/>
          </w:tcPr>
          <w:p w:rsidR="00682206" w:rsidRDefault="00AE7C19" w:rsidP="00BA77B6">
            <w:pPr>
              <w:rPr>
                <w:rFonts w:ascii="Arial" w:hAnsi="Arial"/>
                <w:snapToGrid w:val="0"/>
                <w:color w:val="000000"/>
                <w:sz w:val="16"/>
              </w:rPr>
            </w:pPr>
            <w:r>
              <w:rPr>
                <w:rFonts w:ascii="Arial" w:hAnsi="Arial"/>
                <w:snapToGrid w:val="0"/>
                <w:color w:val="000000"/>
                <w:sz w:val="16"/>
              </w:rPr>
              <w:t>Nick Ryan</w:t>
            </w:r>
            <w:r w:rsidR="00E36BFC">
              <w:rPr>
                <w:rFonts w:ascii="Arial" w:hAnsi="Arial"/>
                <w:snapToGrid w:val="0"/>
                <w:color w:val="000000"/>
                <w:sz w:val="16"/>
              </w:rPr>
              <w:t>………………</w:t>
            </w:r>
            <w:r w:rsidR="005A7769">
              <w:rPr>
                <w:rFonts w:ascii="Arial" w:hAnsi="Arial"/>
                <w:snapToGrid w:val="0"/>
                <w:color w:val="000000"/>
                <w:sz w:val="16"/>
              </w:rPr>
              <w:t>…42</w:t>
            </w:r>
          </w:p>
          <w:p w:rsidR="00234B6E" w:rsidRDefault="00234B6E" w:rsidP="00BA77B6">
            <w:pPr>
              <w:rPr>
                <w:rFonts w:ascii="Arial" w:hAnsi="Arial"/>
                <w:snapToGrid w:val="0"/>
                <w:color w:val="000000"/>
                <w:sz w:val="16"/>
              </w:rPr>
            </w:pPr>
            <w:r>
              <w:rPr>
                <w:rFonts w:ascii="Arial" w:hAnsi="Arial"/>
                <w:snapToGrid w:val="0"/>
                <w:color w:val="000000"/>
                <w:sz w:val="16"/>
              </w:rPr>
              <w:t>Ben Sharp…………………47</w:t>
            </w:r>
          </w:p>
          <w:p w:rsidR="00234B6E" w:rsidRDefault="00234B6E" w:rsidP="00BA77B6">
            <w:pPr>
              <w:rPr>
                <w:rFonts w:ascii="Arial" w:hAnsi="Arial"/>
                <w:snapToGrid w:val="0"/>
                <w:color w:val="000000"/>
                <w:sz w:val="16"/>
              </w:rPr>
            </w:pPr>
            <w:r>
              <w:rPr>
                <w:rFonts w:ascii="Arial" w:hAnsi="Arial"/>
                <w:snapToGrid w:val="0"/>
                <w:color w:val="000000"/>
                <w:sz w:val="16"/>
              </w:rPr>
              <w:t>Alex Brooks………………..36</w:t>
            </w:r>
          </w:p>
          <w:p w:rsidR="00234B6E" w:rsidRDefault="00CD350F" w:rsidP="00CD350F">
            <w:pPr>
              <w:rPr>
                <w:rFonts w:ascii="Arial" w:hAnsi="Arial"/>
                <w:snapToGrid w:val="0"/>
                <w:color w:val="000000"/>
                <w:sz w:val="16"/>
              </w:rPr>
            </w:pPr>
            <w:r>
              <w:rPr>
                <w:rFonts w:ascii="Arial" w:hAnsi="Arial"/>
                <w:snapToGrid w:val="0"/>
                <w:color w:val="000000"/>
                <w:sz w:val="16"/>
              </w:rPr>
              <w:t>Jacob Stek……………….29</w:t>
            </w:r>
          </w:p>
        </w:tc>
        <w:tc>
          <w:tcPr>
            <w:tcW w:w="1800" w:type="dxa"/>
          </w:tcPr>
          <w:p w:rsidR="003E1FBC" w:rsidRDefault="00AE7C19" w:rsidP="00BA77B6">
            <w:pPr>
              <w:rPr>
                <w:rFonts w:ascii="Arial" w:hAnsi="Arial"/>
                <w:snapToGrid w:val="0"/>
                <w:color w:val="000000"/>
                <w:sz w:val="16"/>
              </w:rPr>
            </w:pPr>
            <w:r>
              <w:rPr>
                <w:rFonts w:ascii="Arial" w:hAnsi="Arial"/>
                <w:snapToGrid w:val="0"/>
                <w:color w:val="000000"/>
                <w:sz w:val="16"/>
              </w:rPr>
              <w:t>Daniel Cooper</w:t>
            </w:r>
          </w:p>
          <w:p w:rsidR="00234B6E" w:rsidRDefault="00234B6E" w:rsidP="00BA77B6">
            <w:pPr>
              <w:rPr>
                <w:rFonts w:ascii="Arial" w:hAnsi="Arial"/>
                <w:snapToGrid w:val="0"/>
                <w:color w:val="000000"/>
                <w:sz w:val="16"/>
              </w:rPr>
            </w:pPr>
            <w:r>
              <w:rPr>
                <w:rFonts w:ascii="Arial" w:hAnsi="Arial"/>
                <w:snapToGrid w:val="0"/>
                <w:color w:val="000000"/>
                <w:sz w:val="16"/>
              </w:rPr>
              <w:t>Ben Jones</w:t>
            </w:r>
          </w:p>
          <w:p w:rsidR="00234B6E" w:rsidRDefault="00234B6E" w:rsidP="00BA77B6">
            <w:pPr>
              <w:rPr>
                <w:rFonts w:ascii="Arial" w:hAnsi="Arial"/>
                <w:snapToGrid w:val="0"/>
                <w:color w:val="000000"/>
                <w:sz w:val="16"/>
              </w:rPr>
            </w:pPr>
            <w:r>
              <w:rPr>
                <w:rFonts w:ascii="Arial" w:hAnsi="Arial"/>
                <w:snapToGrid w:val="0"/>
                <w:color w:val="000000"/>
                <w:sz w:val="16"/>
              </w:rPr>
              <w:t>Sean Bowen</w:t>
            </w:r>
          </w:p>
          <w:p w:rsidR="00234B6E" w:rsidRDefault="00CD350F" w:rsidP="00024CD9">
            <w:pPr>
              <w:rPr>
                <w:rFonts w:ascii="Arial" w:hAnsi="Arial"/>
                <w:snapToGrid w:val="0"/>
                <w:color w:val="000000"/>
                <w:sz w:val="16"/>
              </w:rPr>
            </w:pPr>
            <w:r>
              <w:rPr>
                <w:rFonts w:ascii="Arial" w:hAnsi="Arial"/>
                <w:snapToGrid w:val="0"/>
                <w:color w:val="000000"/>
                <w:sz w:val="16"/>
              </w:rPr>
              <w:t>Matt Jones</w:t>
            </w:r>
          </w:p>
        </w:tc>
      </w:tr>
      <w:tr w:rsidR="00024CD9" w:rsidTr="00024CD9">
        <w:trPr>
          <w:trHeight w:val="245"/>
        </w:trPr>
        <w:tc>
          <w:tcPr>
            <w:tcW w:w="490" w:type="dxa"/>
          </w:tcPr>
          <w:p w:rsidR="00024CD9" w:rsidRDefault="00024CD9" w:rsidP="00BA77B6">
            <w:pPr>
              <w:rPr>
                <w:rFonts w:ascii="Arial" w:hAnsi="Arial"/>
                <w:snapToGrid w:val="0"/>
                <w:color w:val="000000"/>
                <w:sz w:val="16"/>
              </w:rPr>
            </w:pPr>
            <w:r>
              <w:rPr>
                <w:rFonts w:ascii="Arial" w:hAnsi="Arial"/>
                <w:snapToGrid w:val="0"/>
                <w:color w:val="000000"/>
                <w:sz w:val="16"/>
              </w:rPr>
              <w:t>2013</w:t>
            </w:r>
          </w:p>
        </w:tc>
        <w:tc>
          <w:tcPr>
            <w:tcW w:w="1008" w:type="dxa"/>
          </w:tcPr>
          <w:p w:rsidR="00024CD9" w:rsidRDefault="00DB44CD" w:rsidP="00BA77B6">
            <w:pPr>
              <w:jc w:val="center"/>
              <w:rPr>
                <w:rFonts w:ascii="Arial" w:hAnsi="Arial"/>
                <w:snapToGrid w:val="0"/>
                <w:color w:val="000000"/>
                <w:sz w:val="16"/>
              </w:rPr>
            </w:pPr>
            <w:r>
              <w:rPr>
                <w:rFonts w:ascii="Arial" w:hAnsi="Arial"/>
                <w:snapToGrid w:val="0"/>
                <w:color w:val="000000"/>
                <w:sz w:val="16"/>
              </w:rPr>
              <w:t>4th</w:t>
            </w:r>
          </w:p>
        </w:tc>
        <w:tc>
          <w:tcPr>
            <w:tcW w:w="293" w:type="dxa"/>
          </w:tcPr>
          <w:p w:rsidR="00024CD9" w:rsidRDefault="00DB44CD" w:rsidP="00BA77B6">
            <w:pPr>
              <w:jc w:val="center"/>
              <w:rPr>
                <w:rFonts w:ascii="Arial" w:hAnsi="Arial"/>
                <w:snapToGrid w:val="0"/>
                <w:color w:val="000000"/>
                <w:sz w:val="16"/>
              </w:rPr>
            </w:pPr>
            <w:r>
              <w:rPr>
                <w:rFonts w:ascii="Arial" w:hAnsi="Arial"/>
                <w:snapToGrid w:val="0"/>
                <w:color w:val="000000"/>
                <w:sz w:val="16"/>
              </w:rPr>
              <w:t>16</w:t>
            </w:r>
          </w:p>
        </w:tc>
        <w:tc>
          <w:tcPr>
            <w:tcW w:w="293" w:type="dxa"/>
          </w:tcPr>
          <w:p w:rsidR="00024CD9" w:rsidRDefault="00DB44CD" w:rsidP="00BA77B6">
            <w:pPr>
              <w:jc w:val="center"/>
              <w:rPr>
                <w:rFonts w:ascii="Arial" w:hAnsi="Arial"/>
                <w:snapToGrid w:val="0"/>
                <w:color w:val="000000"/>
                <w:sz w:val="16"/>
              </w:rPr>
            </w:pPr>
            <w:r>
              <w:rPr>
                <w:rFonts w:ascii="Arial" w:hAnsi="Arial"/>
                <w:snapToGrid w:val="0"/>
                <w:color w:val="000000"/>
                <w:sz w:val="16"/>
              </w:rPr>
              <w:t>12</w:t>
            </w:r>
          </w:p>
        </w:tc>
        <w:tc>
          <w:tcPr>
            <w:tcW w:w="293" w:type="dxa"/>
          </w:tcPr>
          <w:p w:rsidR="00024CD9" w:rsidRDefault="00DB44CD" w:rsidP="00BA77B6">
            <w:pPr>
              <w:jc w:val="center"/>
              <w:rPr>
                <w:rFonts w:ascii="Arial" w:hAnsi="Arial"/>
                <w:snapToGrid w:val="0"/>
                <w:color w:val="000000"/>
                <w:sz w:val="16"/>
              </w:rPr>
            </w:pPr>
            <w:r>
              <w:rPr>
                <w:rFonts w:ascii="Arial" w:hAnsi="Arial"/>
                <w:snapToGrid w:val="0"/>
                <w:color w:val="000000"/>
                <w:sz w:val="16"/>
              </w:rPr>
              <w:t>4</w:t>
            </w:r>
          </w:p>
        </w:tc>
        <w:tc>
          <w:tcPr>
            <w:tcW w:w="292" w:type="dxa"/>
          </w:tcPr>
          <w:p w:rsidR="00024CD9" w:rsidRDefault="00024CD9" w:rsidP="00BA77B6">
            <w:pPr>
              <w:jc w:val="center"/>
              <w:rPr>
                <w:rFonts w:ascii="Arial" w:hAnsi="Arial"/>
                <w:snapToGrid w:val="0"/>
                <w:color w:val="000000"/>
                <w:sz w:val="16"/>
              </w:rPr>
            </w:pPr>
          </w:p>
        </w:tc>
        <w:tc>
          <w:tcPr>
            <w:tcW w:w="1930" w:type="dxa"/>
          </w:tcPr>
          <w:p w:rsidR="00024CD9" w:rsidRDefault="00024CD9" w:rsidP="00BA77B6">
            <w:pPr>
              <w:rPr>
                <w:rFonts w:ascii="Arial" w:hAnsi="Arial"/>
                <w:snapToGrid w:val="0"/>
                <w:color w:val="000000"/>
                <w:sz w:val="16"/>
              </w:rPr>
            </w:pPr>
            <w:r>
              <w:rPr>
                <w:rFonts w:ascii="Arial" w:hAnsi="Arial"/>
                <w:snapToGrid w:val="0"/>
                <w:color w:val="000000"/>
                <w:sz w:val="16"/>
              </w:rPr>
              <w:t>Derek Waters</w:t>
            </w:r>
          </w:p>
        </w:tc>
        <w:tc>
          <w:tcPr>
            <w:tcW w:w="1551" w:type="dxa"/>
          </w:tcPr>
          <w:p w:rsidR="00024CD9" w:rsidRDefault="00024CD9" w:rsidP="00BA77B6">
            <w:pPr>
              <w:rPr>
                <w:rFonts w:ascii="Arial" w:hAnsi="Arial"/>
                <w:snapToGrid w:val="0"/>
                <w:color w:val="000000"/>
                <w:sz w:val="16"/>
              </w:rPr>
            </w:pPr>
            <w:r>
              <w:rPr>
                <w:rFonts w:ascii="Arial" w:hAnsi="Arial"/>
                <w:snapToGrid w:val="0"/>
                <w:color w:val="000000"/>
                <w:sz w:val="16"/>
              </w:rPr>
              <w:t xml:space="preserve">Liam </w:t>
            </w:r>
            <w:proofErr w:type="spellStart"/>
            <w:r>
              <w:rPr>
                <w:rFonts w:ascii="Arial" w:hAnsi="Arial"/>
                <w:snapToGrid w:val="0"/>
                <w:color w:val="000000"/>
                <w:sz w:val="16"/>
              </w:rPr>
              <w:t>Bielby</w:t>
            </w:r>
            <w:proofErr w:type="spellEnd"/>
          </w:p>
        </w:tc>
        <w:tc>
          <w:tcPr>
            <w:tcW w:w="2160" w:type="dxa"/>
          </w:tcPr>
          <w:p w:rsidR="00024CD9" w:rsidRDefault="00DB44CD" w:rsidP="00BA77B6">
            <w:pPr>
              <w:rPr>
                <w:rFonts w:ascii="Arial" w:hAnsi="Arial"/>
                <w:snapToGrid w:val="0"/>
                <w:color w:val="000000"/>
                <w:sz w:val="16"/>
              </w:rPr>
            </w:pPr>
            <w:r>
              <w:rPr>
                <w:rFonts w:ascii="Arial" w:hAnsi="Arial"/>
                <w:snapToGrid w:val="0"/>
                <w:color w:val="000000"/>
                <w:sz w:val="16"/>
              </w:rPr>
              <w:t>Dylan Sanderson………..</w:t>
            </w:r>
            <w:r w:rsidR="00937AA2">
              <w:rPr>
                <w:rFonts w:ascii="Arial" w:hAnsi="Arial"/>
                <w:snapToGrid w:val="0"/>
                <w:color w:val="000000"/>
                <w:sz w:val="16"/>
              </w:rPr>
              <w:t>41</w:t>
            </w:r>
          </w:p>
        </w:tc>
        <w:tc>
          <w:tcPr>
            <w:tcW w:w="1800" w:type="dxa"/>
          </w:tcPr>
          <w:p w:rsidR="00024CD9" w:rsidRDefault="00DB44CD" w:rsidP="00BA77B6">
            <w:pPr>
              <w:rPr>
                <w:rFonts w:ascii="Arial" w:hAnsi="Arial"/>
                <w:snapToGrid w:val="0"/>
                <w:color w:val="000000"/>
                <w:sz w:val="16"/>
              </w:rPr>
            </w:pPr>
            <w:r>
              <w:rPr>
                <w:rFonts w:ascii="Arial" w:hAnsi="Arial"/>
                <w:snapToGrid w:val="0"/>
                <w:color w:val="000000"/>
                <w:sz w:val="16"/>
              </w:rPr>
              <w:t>Daniel Cooper</w:t>
            </w:r>
          </w:p>
        </w:tc>
      </w:tr>
      <w:tr w:rsidR="00024CD9" w:rsidTr="00024CD9">
        <w:trPr>
          <w:trHeight w:val="270"/>
        </w:trPr>
        <w:tc>
          <w:tcPr>
            <w:tcW w:w="490" w:type="dxa"/>
          </w:tcPr>
          <w:p w:rsidR="00024CD9" w:rsidRDefault="00024CD9" w:rsidP="00BA77B6">
            <w:pPr>
              <w:rPr>
                <w:rFonts w:ascii="Arial" w:hAnsi="Arial"/>
                <w:snapToGrid w:val="0"/>
                <w:color w:val="000000"/>
                <w:sz w:val="16"/>
              </w:rPr>
            </w:pPr>
          </w:p>
        </w:tc>
        <w:tc>
          <w:tcPr>
            <w:tcW w:w="1008"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3" w:type="dxa"/>
          </w:tcPr>
          <w:p w:rsidR="00024CD9" w:rsidRDefault="00024CD9" w:rsidP="00BA77B6">
            <w:pPr>
              <w:jc w:val="center"/>
              <w:rPr>
                <w:rFonts w:ascii="Arial" w:hAnsi="Arial"/>
                <w:snapToGrid w:val="0"/>
                <w:color w:val="000000"/>
                <w:sz w:val="16"/>
              </w:rPr>
            </w:pPr>
          </w:p>
        </w:tc>
        <w:tc>
          <w:tcPr>
            <w:tcW w:w="292" w:type="dxa"/>
          </w:tcPr>
          <w:p w:rsidR="00024CD9" w:rsidRDefault="00024CD9" w:rsidP="00BA77B6">
            <w:pPr>
              <w:jc w:val="center"/>
              <w:rPr>
                <w:rFonts w:ascii="Arial" w:hAnsi="Arial"/>
                <w:snapToGrid w:val="0"/>
                <w:color w:val="000000"/>
                <w:sz w:val="16"/>
              </w:rPr>
            </w:pPr>
          </w:p>
        </w:tc>
        <w:tc>
          <w:tcPr>
            <w:tcW w:w="1930" w:type="dxa"/>
          </w:tcPr>
          <w:p w:rsidR="00024CD9" w:rsidRDefault="00024CD9" w:rsidP="00BA77B6">
            <w:pPr>
              <w:rPr>
                <w:rFonts w:ascii="Arial" w:hAnsi="Arial"/>
                <w:snapToGrid w:val="0"/>
                <w:color w:val="000000"/>
                <w:sz w:val="16"/>
              </w:rPr>
            </w:pPr>
          </w:p>
        </w:tc>
        <w:tc>
          <w:tcPr>
            <w:tcW w:w="1551" w:type="dxa"/>
          </w:tcPr>
          <w:p w:rsidR="00024CD9" w:rsidRDefault="00024CD9" w:rsidP="00BA77B6">
            <w:pPr>
              <w:rPr>
                <w:rFonts w:ascii="Arial" w:hAnsi="Arial"/>
                <w:snapToGrid w:val="0"/>
                <w:color w:val="000000"/>
                <w:sz w:val="16"/>
              </w:rPr>
            </w:pPr>
          </w:p>
        </w:tc>
        <w:tc>
          <w:tcPr>
            <w:tcW w:w="2160" w:type="dxa"/>
          </w:tcPr>
          <w:p w:rsidR="00024CD9" w:rsidRDefault="00024CD9" w:rsidP="00BA77B6">
            <w:pPr>
              <w:rPr>
                <w:rFonts w:ascii="Arial" w:hAnsi="Arial"/>
                <w:snapToGrid w:val="0"/>
                <w:color w:val="000000"/>
                <w:sz w:val="16"/>
              </w:rPr>
            </w:pPr>
          </w:p>
        </w:tc>
        <w:tc>
          <w:tcPr>
            <w:tcW w:w="1800" w:type="dxa"/>
          </w:tcPr>
          <w:p w:rsidR="00024CD9" w:rsidRDefault="00024CD9" w:rsidP="00BA77B6">
            <w:pPr>
              <w:rPr>
                <w:rFonts w:ascii="Arial" w:hAnsi="Arial"/>
                <w:snapToGrid w:val="0"/>
                <w:color w:val="000000"/>
                <w:sz w:val="16"/>
              </w:rPr>
            </w:pPr>
          </w:p>
        </w:tc>
      </w:tr>
    </w:tbl>
    <w:p w:rsidR="0015100F" w:rsidRDefault="005843BA" w:rsidP="003E1FBC">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3E1FBC" w:rsidRDefault="00A543FB" w:rsidP="003E1FBC">
      <w:pPr>
        <w:rPr>
          <w:rFonts w:ascii="Arial" w:hAnsi="Arial" w:cs="Arial"/>
          <w:sz w:val="16"/>
          <w:szCs w:val="16"/>
        </w:rPr>
      </w:pPr>
      <w:r>
        <w:rPr>
          <w:rFonts w:ascii="Arial" w:hAnsi="Arial" w:cs="Arial"/>
          <w:sz w:val="16"/>
          <w:szCs w:val="16"/>
        </w:rPr>
        <w:t xml:space="preserve"> </w:t>
      </w:r>
    </w:p>
    <w:p w:rsidR="00682206" w:rsidRPr="00823883" w:rsidRDefault="00682206" w:rsidP="00682206">
      <w:pPr>
        <w:numPr>
          <w:ilvl w:val="0"/>
          <w:numId w:val="13"/>
        </w:numPr>
        <w:rPr>
          <w:rFonts w:ascii="Arial" w:hAnsi="Arial" w:cs="Arial"/>
          <w:sz w:val="16"/>
          <w:szCs w:val="16"/>
        </w:rPr>
      </w:pPr>
      <w:r>
        <w:rPr>
          <w:rFonts w:ascii="Arial" w:hAnsi="Arial" w:cs="Arial"/>
          <w:sz w:val="16"/>
          <w:szCs w:val="16"/>
        </w:rPr>
        <w:t xml:space="preserve">* </w:t>
      </w:r>
      <w:r w:rsidRPr="00823883">
        <w:rPr>
          <w:rFonts w:ascii="Arial" w:hAnsi="Arial" w:cs="Arial"/>
          <w:sz w:val="16"/>
          <w:szCs w:val="16"/>
        </w:rPr>
        <w:t xml:space="preserve">Indicates SFL Leading </w:t>
      </w:r>
      <w:proofErr w:type="spellStart"/>
      <w:r w:rsidRPr="00823883">
        <w:rPr>
          <w:rFonts w:ascii="Arial" w:hAnsi="Arial" w:cs="Arial"/>
          <w:sz w:val="16"/>
          <w:szCs w:val="16"/>
        </w:rPr>
        <w:t>Goalkicker</w:t>
      </w:r>
      <w:proofErr w:type="spellEnd"/>
      <w:r w:rsidRPr="00823883">
        <w:rPr>
          <w:rFonts w:ascii="Arial" w:hAnsi="Arial" w:cs="Arial"/>
          <w:sz w:val="16"/>
          <w:szCs w:val="16"/>
        </w:rPr>
        <w:t xml:space="preserve"> for season</w:t>
      </w:r>
      <w:r w:rsidRPr="00823883">
        <w:rPr>
          <w:rFonts w:ascii="Arial" w:hAnsi="Arial" w:cs="Arial"/>
          <w:sz w:val="16"/>
          <w:szCs w:val="16"/>
        </w:rPr>
        <w:tab/>
      </w:r>
    </w:p>
    <w:p w:rsidR="00682206" w:rsidRPr="00823883" w:rsidRDefault="00682206" w:rsidP="00682206">
      <w:pPr>
        <w:numPr>
          <w:ilvl w:val="0"/>
          <w:numId w:val="13"/>
        </w:numPr>
        <w:rPr>
          <w:rFonts w:ascii="Arial" w:hAnsi="Arial" w:cs="Arial"/>
          <w:sz w:val="16"/>
          <w:szCs w:val="16"/>
        </w:rPr>
      </w:pPr>
      <w:r w:rsidRPr="00823883">
        <w:rPr>
          <w:rFonts w:ascii="Arial" w:hAnsi="Arial" w:cs="Arial"/>
          <w:sz w:val="16"/>
          <w:szCs w:val="16"/>
        </w:rPr>
        <w:t>Games played includes finals matches, from available records</w:t>
      </w:r>
    </w:p>
    <w:p w:rsidR="00682206" w:rsidRDefault="00682206" w:rsidP="00682206">
      <w:pPr>
        <w:numPr>
          <w:ilvl w:val="0"/>
          <w:numId w:val="13"/>
        </w:numPr>
        <w:rPr>
          <w:rFonts w:ascii="Arial" w:hAnsi="Arial" w:cs="Arial"/>
          <w:sz w:val="16"/>
          <w:szCs w:val="16"/>
        </w:rPr>
      </w:pPr>
      <w:r w:rsidRPr="00823883">
        <w:rPr>
          <w:rFonts w:ascii="Arial" w:hAnsi="Arial" w:cs="Arial"/>
          <w:sz w:val="16"/>
          <w:szCs w:val="16"/>
        </w:rPr>
        <w:t xml:space="preserve">Club founded 1928 – played first </w:t>
      </w:r>
      <w:r>
        <w:rPr>
          <w:rFonts w:ascii="Arial" w:hAnsi="Arial" w:cs="Arial"/>
          <w:sz w:val="16"/>
          <w:szCs w:val="16"/>
        </w:rPr>
        <w:t xml:space="preserve">Third </w:t>
      </w:r>
      <w:r w:rsidRPr="00823883">
        <w:rPr>
          <w:rFonts w:ascii="Arial" w:hAnsi="Arial" w:cs="Arial"/>
          <w:sz w:val="16"/>
          <w:szCs w:val="16"/>
        </w:rPr>
        <w:t>Grade Premiership match played in 19</w:t>
      </w:r>
      <w:r>
        <w:rPr>
          <w:rFonts w:ascii="Arial" w:hAnsi="Arial" w:cs="Arial"/>
          <w:sz w:val="16"/>
          <w:szCs w:val="16"/>
        </w:rPr>
        <w:t xml:space="preserve">58 </w:t>
      </w:r>
    </w:p>
    <w:p w:rsidR="00B556C1" w:rsidRPr="00CC78BF" w:rsidRDefault="00B556C1" w:rsidP="00682206">
      <w:pPr>
        <w:numPr>
          <w:ilvl w:val="0"/>
          <w:numId w:val="13"/>
        </w:numPr>
        <w:rPr>
          <w:rFonts w:ascii="Arial" w:hAnsi="Arial" w:cs="Arial"/>
          <w:sz w:val="16"/>
          <w:szCs w:val="16"/>
        </w:rPr>
      </w:pPr>
      <w:r>
        <w:rPr>
          <w:rFonts w:ascii="Arial" w:hAnsi="Arial" w:cs="Arial"/>
          <w:sz w:val="16"/>
          <w:szCs w:val="16"/>
        </w:rPr>
        <w:t>U/19’s changed to U/18’s in season 1996</w:t>
      </w:r>
    </w:p>
    <w:p w:rsidR="00682206" w:rsidRDefault="00682206" w:rsidP="00682206">
      <w:pPr>
        <w:ind w:firstLine="720"/>
        <w:rPr>
          <w:rFonts w:ascii="Arial" w:hAnsi="Arial" w:cs="Arial"/>
          <w:b/>
          <w:sz w:val="16"/>
          <w:szCs w:val="16"/>
        </w:rPr>
      </w:pPr>
    </w:p>
    <w:p w:rsidR="00682206" w:rsidRPr="00E02D62" w:rsidRDefault="00682206" w:rsidP="00682206">
      <w:pPr>
        <w:rPr>
          <w:sz w:val="16"/>
          <w:szCs w:val="16"/>
        </w:rPr>
      </w:pPr>
      <w:r>
        <w:rPr>
          <w:sz w:val="16"/>
          <w:szCs w:val="16"/>
        </w:rPr>
        <w:t>Note – if any person has details to assist compile outstanding items, please contact Patrick McCourt –</w:t>
      </w:r>
      <w:r w:rsidRPr="0074368B">
        <w:rPr>
          <w:sz w:val="16"/>
          <w:szCs w:val="16"/>
        </w:rPr>
        <w:t xml:space="preserve"> </w:t>
      </w:r>
      <w:hyperlink r:id="rId45" w:history="1">
        <w:r w:rsidRPr="0074368B">
          <w:rPr>
            <w:rStyle w:val="Hyperlink"/>
            <w:sz w:val="16"/>
            <w:szCs w:val="16"/>
          </w:rPr>
          <w:t>patrick@kirmcc.com.au</w:t>
        </w:r>
      </w:hyperlink>
    </w:p>
    <w:p w:rsidR="00682206" w:rsidRDefault="00682206">
      <w:pPr>
        <w:rPr>
          <w:rFonts w:ascii="Arial" w:hAnsi="Arial"/>
          <w:b/>
          <w:sz w:val="22"/>
        </w:rPr>
      </w:pPr>
      <w:r>
        <w:rPr>
          <w:rFonts w:ascii="Arial" w:hAnsi="Arial"/>
          <w:b/>
          <w:sz w:val="22"/>
        </w:rPr>
        <w:br w:type="page"/>
      </w:r>
    </w:p>
    <w:p w:rsidR="00682206" w:rsidRDefault="00682206">
      <w:pPr>
        <w:rPr>
          <w:rFonts w:ascii="Arial" w:hAnsi="Arial"/>
          <w:b/>
          <w:sz w:val="22"/>
        </w:rPr>
      </w:pPr>
    </w:p>
    <w:p w:rsidR="00A3123E" w:rsidRPr="00845C9A" w:rsidRDefault="00A3123E" w:rsidP="00A3123E">
      <w:pPr>
        <w:pStyle w:val="Heading6"/>
        <w:rPr>
          <w:sz w:val="28"/>
          <w:szCs w:val="28"/>
        </w:rPr>
      </w:pPr>
      <w:r w:rsidRPr="00845C9A">
        <w:rPr>
          <w:sz w:val="28"/>
          <w:szCs w:val="28"/>
        </w:rPr>
        <w:t>WOMENS AFL HISTORY</w:t>
      </w:r>
    </w:p>
    <w:p w:rsidR="00A3123E" w:rsidRDefault="00A3123E" w:rsidP="00A3123E">
      <w:pPr>
        <w:rPr>
          <w:rFonts w:ascii="Arial" w:hAnsi="Arial"/>
          <w:sz w:val="22"/>
        </w:rPr>
      </w:pPr>
    </w:p>
    <w:p w:rsidR="00A3123E" w:rsidRDefault="00A3123E" w:rsidP="00A3123E">
      <w:pPr>
        <w:rPr>
          <w:rFonts w:ascii="Arial" w:hAnsi="Arial"/>
          <w:sz w:val="22"/>
        </w:rPr>
      </w:pPr>
    </w:p>
    <w:tbl>
      <w:tblPr>
        <w:tblW w:w="0" w:type="auto"/>
        <w:tblLayout w:type="fixed"/>
        <w:tblCellMar>
          <w:left w:w="30" w:type="dxa"/>
          <w:right w:w="30" w:type="dxa"/>
        </w:tblCellMar>
        <w:tblLook w:val="0000" w:firstRow="0" w:lastRow="0" w:firstColumn="0" w:lastColumn="0" w:noHBand="0" w:noVBand="0"/>
      </w:tblPr>
      <w:tblGrid>
        <w:gridCol w:w="490"/>
        <w:gridCol w:w="1008"/>
        <w:gridCol w:w="293"/>
        <w:gridCol w:w="293"/>
        <w:gridCol w:w="293"/>
        <w:gridCol w:w="292"/>
        <w:gridCol w:w="1930"/>
        <w:gridCol w:w="1728"/>
        <w:gridCol w:w="1872"/>
        <w:gridCol w:w="1728"/>
      </w:tblGrid>
      <w:tr w:rsidR="00A3123E" w:rsidTr="00ED7B8D">
        <w:trPr>
          <w:trHeight w:val="187"/>
        </w:trPr>
        <w:tc>
          <w:tcPr>
            <w:tcW w:w="490" w:type="dxa"/>
          </w:tcPr>
          <w:p w:rsidR="00A3123E" w:rsidRDefault="00A3123E" w:rsidP="00ED7B8D">
            <w:pPr>
              <w:rPr>
                <w:rFonts w:ascii="Arial" w:hAnsi="Arial"/>
                <w:b/>
                <w:snapToGrid w:val="0"/>
                <w:color w:val="000000"/>
                <w:sz w:val="16"/>
              </w:rPr>
            </w:pPr>
            <w:r>
              <w:rPr>
                <w:rFonts w:ascii="Arial" w:hAnsi="Arial"/>
                <w:b/>
                <w:snapToGrid w:val="0"/>
                <w:color w:val="000000"/>
                <w:sz w:val="16"/>
              </w:rPr>
              <w:t>Year</w:t>
            </w:r>
          </w:p>
        </w:tc>
        <w:tc>
          <w:tcPr>
            <w:tcW w:w="1008" w:type="dxa"/>
          </w:tcPr>
          <w:p w:rsidR="00A3123E" w:rsidRDefault="00A3123E" w:rsidP="00ED7B8D">
            <w:pPr>
              <w:pStyle w:val="Heading9"/>
            </w:pPr>
            <w:r>
              <w:t>Position</w:t>
            </w:r>
          </w:p>
        </w:tc>
        <w:tc>
          <w:tcPr>
            <w:tcW w:w="293" w:type="dxa"/>
          </w:tcPr>
          <w:p w:rsidR="00A3123E" w:rsidRDefault="00A3123E" w:rsidP="00ED7B8D">
            <w:pPr>
              <w:jc w:val="center"/>
              <w:rPr>
                <w:rFonts w:ascii="Arial" w:hAnsi="Arial"/>
                <w:b/>
                <w:snapToGrid w:val="0"/>
                <w:color w:val="000000"/>
                <w:sz w:val="16"/>
              </w:rPr>
            </w:pPr>
            <w:r>
              <w:rPr>
                <w:rFonts w:ascii="Arial" w:hAnsi="Arial"/>
                <w:b/>
                <w:snapToGrid w:val="0"/>
                <w:color w:val="000000"/>
                <w:sz w:val="16"/>
              </w:rPr>
              <w:t>P</w:t>
            </w:r>
          </w:p>
        </w:tc>
        <w:tc>
          <w:tcPr>
            <w:tcW w:w="293" w:type="dxa"/>
          </w:tcPr>
          <w:p w:rsidR="00A3123E" w:rsidRDefault="00A3123E" w:rsidP="00ED7B8D">
            <w:pPr>
              <w:jc w:val="center"/>
              <w:rPr>
                <w:rFonts w:ascii="Arial" w:hAnsi="Arial"/>
                <w:b/>
                <w:snapToGrid w:val="0"/>
                <w:color w:val="000000"/>
                <w:sz w:val="16"/>
              </w:rPr>
            </w:pPr>
            <w:r>
              <w:rPr>
                <w:rFonts w:ascii="Arial" w:hAnsi="Arial"/>
                <w:b/>
                <w:snapToGrid w:val="0"/>
                <w:color w:val="000000"/>
                <w:sz w:val="16"/>
              </w:rPr>
              <w:t>W</w:t>
            </w:r>
          </w:p>
        </w:tc>
        <w:tc>
          <w:tcPr>
            <w:tcW w:w="293" w:type="dxa"/>
          </w:tcPr>
          <w:p w:rsidR="00A3123E" w:rsidRDefault="00A3123E" w:rsidP="00ED7B8D">
            <w:pPr>
              <w:jc w:val="center"/>
              <w:rPr>
                <w:rFonts w:ascii="Arial" w:hAnsi="Arial"/>
                <w:b/>
                <w:snapToGrid w:val="0"/>
                <w:color w:val="000000"/>
                <w:sz w:val="16"/>
              </w:rPr>
            </w:pPr>
            <w:r>
              <w:rPr>
                <w:rFonts w:ascii="Arial" w:hAnsi="Arial"/>
                <w:b/>
                <w:snapToGrid w:val="0"/>
                <w:color w:val="000000"/>
                <w:sz w:val="16"/>
              </w:rPr>
              <w:t>L</w:t>
            </w:r>
          </w:p>
        </w:tc>
        <w:tc>
          <w:tcPr>
            <w:tcW w:w="292" w:type="dxa"/>
          </w:tcPr>
          <w:p w:rsidR="00A3123E" w:rsidRDefault="00A3123E" w:rsidP="00ED7B8D">
            <w:pPr>
              <w:jc w:val="center"/>
              <w:rPr>
                <w:rFonts w:ascii="Arial" w:hAnsi="Arial"/>
                <w:b/>
                <w:snapToGrid w:val="0"/>
                <w:color w:val="000000"/>
                <w:sz w:val="16"/>
              </w:rPr>
            </w:pPr>
            <w:r>
              <w:rPr>
                <w:rFonts w:ascii="Arial" w:hAnsi="Arial"/>
                <w:b/>
                <w:snapToGrid w:val="0"/>
                <w:color w:val="000000"/>
                <w:sz w:val="16"/>
              </w:rPr>
              <w:t>D</w:t>
            </w:r>
          </w:p>
        </w:tc>
        <w:tc>
          <w:tcPr>
            <w:tcW w:w="1930" w:type="dxa"/>
          </w:tcPr>
          <w:p w:rsidR="00A3123E" w:rsidRDefault="00A3123E" w:rsidP="00ED7B8D">
            <w:pPr>
              <w:rPr>
                <w:rFonts w:ascii="Arial" w:hAnsi="Arial"/>
                <w:b/>
                <w:snapToGrid w:val="0"/>
                <w:color w:val="000000"/>
                <w:sz w:val="16"/>
              </w:rPr>
            </w:pPr>
            <w:r>
              <w:rPr>
                <w:rFonts w:ascii="Arial" w:hAnsi="Arial"/>
                <w:b/>
                <w:snapToGrid w:val="0"/>
                <w:color w:val="000000"/>
                <w:sz w:val="16"/>
              </w:rPr>
              <w:t>Coach</w:t>
            </w:r>
          </w:p>
        </w:tc>
        <w:tc>
          <w:tcPr>
            <w:tcW w:w="1728" w:type="dxa"/>
          </w:tcPr>
          <w:p w:rsidR="00A3123E" w:rsidRDefault="00A3123E" w:rsidP="00ED7B8D">
            <w:pPr>
              <w:rPr>
                <w:rFonts w:ascii="Arial" w:hAnsi="Arial"/>
                <w:b/>
                <w:snapToGrid w:val="0"/>
                <w:color w:val="000000"/>
                <w:sz w:val="16"/>
              </w:rPr>
            </w:pPr>
            <w:r>
              <w:rPr>
                <w:rFonts w:ascii="Arial" w:hAnsi="Arial"/>
                <w:b/>
                <w:snapToGrid w:val="0"/>
                <w:color w:val="000000"/>
                <w:sz w:val="16"/>
              </w:rPr>
              <w:t>Captain</w:t>
            </w:r>
          </w:p>
        </w:tc>
        <w:tc>
          <w:tcPr>
            <w:tcW w:w="1872" w:type="dxa"/>
          </w:tcPr>
          <w:p w:rsidR="00A3123E" w:rsidRDefault="00A3123E" w:rsidP="00ED7B8D">
            <w:pPr>
              <w:rPr>
                <w:rFonts w:ascii="Arial" w:hAnsi="Arial"/>
                <w:b/>
                <w:snapToGrid w:val="0"/>
                <w:color w:val="000000"/>
                <w:sz w:val="16"/>
              </w:rPr>
            </w:pPr>
            <w:r>
              <w:rPr>
                <w:rFonts w:ascii="Arial" w:hAnsi="Arial"/>
                <w:b/>
                <w:snapToGrid w:val="0"/>
                <w:color w:val="000000"/>
                <w:sz w:val="16"/>
              </w:rPr>
              <w:t xml:space="preserve">Leading </w:t>
            </w:r>
            <w:proofErr w:type="spellStart"/>
            <w:r>
              <w:rPr>
                <w:rFonts w:ascii="Arial" w:hAnsi="Arial"/>
                <w:b/>
                <w:snapToGrid w:val="0"/>
                <w:color w:val="000000"/>
                <w:sz w:val="16"/>
              </w:rPr>
              <w:t>Goalkicker</w:t>
            </w:r>
            <w:proofErr w:type="spellEnd"/>
          </w:p>
        </w:tc>
        <w:tc>
          <w:tcPr>
            <w:tcW w:w="1728" w:type="dxa"/>
          </w:tcPr>
          <w:p w:rsidR="00A3123E" w:rsidRDefault="00A3123E" w:rsidP="00ED7B8D">
            <w:pPr>
              <w:rPr>
                <w:rFonts w:ascii="Arial" w:hAnsi="Arial"/>
                <w:b/>
                <w:snapToGrid w:val="0"/>
                <w:color w:val="000000"/>
                <w:sz w:val="16"/>
              </w:rPr>
            </w:pPr>
            <w:r>
              <w:rPr>
                <w:rFonts w:ascii="Arial" w:hAnsi="Arial"/>
                <w:b/>
                <w:snapToGrid w:val="0"/>
                <w:color w:val="000000"/>
                <w:sz w:val="16"/>
              </w:rPr>
              <w:t>Best &amp; Fairest</w:t>
            </w:r>
          </w:p>
        </w:tc>
      </w:tr>
      <w:tr w:rsidR="00A3123E" w:rsidTr="00ED7B8D">
        <w:trPr>
          <w:trHeight w:val="187"/>
        </w:trPr>
        <w:tc>
          <w:tcPr>
            <w:tcW w:w="490" w:type="dxa"/>
          </w:tcPr>
          <w:p w:rsidR="00A3123E" w:rsidRDefault="00A3123E" w:rsidP="00ED7B8D">
            <w:pPr>
              <w:rPr>
                <w:rFonts w:ascii="Arial" w:hAnsi="Arial"/>
                <w:snapToGrid w:val="0"/>
                <w:color w:val="000000"/>
                <w:sz w:val="16"/>
              </w:rPr>
            </w:pPr>
          </w:p>
        </w:tc>
        <w:tc>
          <w:tcPr>
            <w:tcW w:w="1008"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2" w:type="dxa"/>
          </w:tcPr>
          <w:p w:rsidR="00A3123E" w:rsidRDefault="00A3123E" w:rsidP="00ED7B8D">
            <w:pPr>
              <w:jc w:val="center"/>
              <w:rPr>
                <w:rFonts w:ascii="Arial" w:hAnsi="Arial"/>
                <w:snapToGrid w:val="0"/>
                <w:color w:val="000000"/>
                <w:sz w:val="16"/>
              </w:rPr>
            </w:pPr>
          </w:p>
        </w:tc>
        <w:tc>
          <w:tcPr>
            <w:tcW w:w="1930"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c>
          <w:tcPr>
            <w:tcW w:w="1872"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r>
      <w:tr w:rsidR="00A3123E" w:rsidTr="00ED7B8D">
        <w:trPr>
          <w:trHeight w:val="187"/>
        </w:trPr>
        <w:tc>
          <w:tcPr>
            <w:tcW w:w="490" w:type="dxa"/>
          </w:tcPr>
          <w:p w:rsidR="00A3123E" w:rsidRDefault="00A3123E" w:rsidP="00ED7B8D">
            <w:pPr>
              <w:rPr>
                <w:rFonts w:ascii="Arial" w:hAnsi="Arial"/>
                <w:snapToGrid w:val="0"/>
                <w:color w:val="000000"/>
                <w:sz w:val="16"/>
              </w:rPr>
            </w:pPr>
          </w:p>
        </w:tc>
        <w:tc>
          <w:tcPr>
            <w:tcW w:w="1008"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2" w:type="dxa"/>
          </w:tcPr>
          <w:p w:rsidR="00A3123E" w:rsidRDefault="00A3123E" w:rsidP="00ED7B8D">
            <w:pPr>
              <w:jc w:val="center"/>
              <w:rPr>
                <w:rFonts w:ascii="Arial" w:hAnsi="Arial"/>
                <w:snapToGrid w:val="0"/>
                <w:color w:val="000000"/>
                <w:sz w:val="16"/>
              </w:rPr>
            </w:pPr>
          </w:p>
        </w:tc>
        <w:tc>
          <w:tcPr>
            <w:tcW w:w="1930"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c>
          <w:tcPr>
            <w:tcW w:w="1872"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r>
      <w:tr w:rsidR="00A3123E" w:rsidTr="00ED7B8D">
        <w:trPr>
          <w:trHeight w:val="187"/>
        </w:trPr>
        <w:tc>
          <w:tcPr>
            <w:tcW w:w="490" w:type="dxa"/>
          </w:tcPr>
          <w:p w:rsidR="00A3123E" w:rsidRDefault="00A3123E" w:rsidP="00ED7B8D">
            <w:pPr>
              <w:rPr>
                <w:rFonts w:ascii="Arial" w:hAnsi="Arial"/>
                <w:snapToGrid w:val="0"/>
                <w:color w:val="000000"/>
                <w:sz w:val="16"/>
              </w:rPr>
            </w:pPr>
            <w:r>
              <w:rPr>
                <w:rFonts w:ascii="Arial" w:hAnsi="Arial"/>
                <w:snapToGrid w:val="0"/>
                <w:color w:val="000000"/>
                <w:sz w:val="16"/>
              </w:rPr>
              <w:t>2007</w:t>
            </w:r>
          </w:p>
        </w:tc>
        <w:tc>
          <w:tcPr>
            <w:tcW w:w="1008" w:type="dxa"/>
          </w:tcPr>
          <w:p w:rsidR="00A3123E" w:rsidRPr="001A4295" w:rsidRDefault="00907414" w:rsidP="00ED7B8D">
            <w:pPr>
              <w:jc w:val="center"/>
              <w:rPr>
                <w:rFonts w:ascii="Arial" w:hAnsi="Arial"/>
                <w:snapToGrid w:val="0"/>
                <w:color w:val="000000"/>
                <w:sz w:val="16"/>
              </w:rPr>
            </w:pPr>
            <w:r>
              <w:rPr>
                <w:rFonts w:ascii="Arial" w:hAnsi="Arial"/>
                <w:snapToGrid w:val="0"/>
                <w:color w:val="000000"/>
                <w:sz w:val="16"/>
              </w:rPr>
              <w:t>Sixth</w:t>
            </w:r>
          </w:p>
        </w:tc>
        <w:tc>
          <w:tcPr>
            <w:tcW w:w="293" w:type="dxa"/>
          </w:tcPr>
          <w:p w:rsidR="00A3123E" w:rsidRPr="001A4295" w:rsidRDefault="007A51CA" w:rsidP="00ED7B8D">
            <w:pPr>
              <w:jc w:val="center"/>
              <w:rPr>
                <w:rFonts w:ascii="Arial" w:hAnsi="Arial"/>
                <w:snapToGrid w:val="0"/>
                <w:color w:val="000000"/>
                <w:sz w:val="16"/>
              </w:rPr>
            </w:pPr>
            <w:r>
              <w:rPr>
                <w:rFonts w:ascii="Arial" w:hAnsi="Arial"/>
                <w:snapToGrid w:val="0"/>
                <w:color w:val="000000"/>
                <w:sz w:val="16"/>
              </w:rPr>
              <w:t>12</w:t>
            </w:r>
          </w:p>
        </w:tc>
        <w:tc>
          <w:tcPr>
            <w:tcW w:w="293" w:type="dxa"/>
          </w:tcPr>
          <w:p w:rsidR="00A3123E" w:rsidRPr="001A4295" w:rsidRDefault="0012113F" w:rsidP="00ED7B8D">
            <w:pPr>
              <w:jc w:val="center"/>
              <w:rPr>
                <w:rFonts w:ascii="Arial" w:hAnsi="Arial"/>
                <w:snapToGrid w:val="0"/>
                <w:color w:val="000000"/>
                <w:sz w:val="16"/>
              </w:rPr>
            </w:pPr>
            <w:r w:rsidRPr="001A4295">
              <w:rPr>
                <w:rFonts w:ascii="Arial" w:hAnsi="Arial"/>
                <w:snapToGrid w:val="0"/>
                <w:color w:val="000000"/>
                <w:sz w:val="16"/>
              </w:rPr>
              <w:t>2</w:t>
            </w:r>
          </w:p>
        </w:tc>
        <w:tc>
          <w:tcPr>
            <w:tcW w:w="293" w:type="dxa"/>
          </w:tcPr>
          <w:p w:rsidR="00A3123E" w:rsidRPr="007A51CA" w:rsidRDefault="007A51CA" w:rsidP="00ED7B8D">
            <w:pPr>
              <w:jc w:val="center"/>
              <w:rPr>
                <w:rFonts w:ascii="Arial" w:hAnsi="Arial"/>
                <w:snapToGrid w:val="0"/>
                <w:color w:val="000000"/>
                <w:sz w:val="16"/>
              </w:rPr>
            </w:pPr>
            <w:r w:rsidRPr="007A51CA">
              <w:rPr>
                <w:rFonts w:ascii="Arial" w:hAnsi="Arial"/>
                <w:snapToGrid w:val="0"/>
                <w:color w:val="000000"/>
                <w:sz w:val="16"/>
              </w:rPr>
              <w:t>10</w:t>
            </w:r>
          </w:p>
        </w:tc>
        <w:tc>
          <w:tcPr>
            <w:tcW w:w="292" w:type="dxa"/>
          </w:tcPr>
          <w:p w:rsidR="00A3123E" w:rsidRPr="007A51CA" w:rsidRDefault="00A3123E" w:rsidP="00ED7B8D">
            <w:pPr>
              <w:jc w:val="center"/>
              <w:rPr>
                <w:rFonts w:ascii="Arial" w:hAnsi="Arial"/>
                <w:snapToGrid w:val="0"/>
                <w:color w:val="000000"/>
                <w:sz w:val="16"/>
              </w:rPr>
            </w:pPr>
          </w:p>
        </w:tc>
        <w:tc>
          <w:tcPr>
            <w:tcW w:w="1930" w:type="dxa"/>
          </w:tcPr>
          <w:p w:rsidR="00A3123E" w:rsidRPr="00181AEC" w:rsidRDefault="00047196" w:rsidP="00ED7B8D">
            <w:pPr>
              <w:rPr>
                <w:rFonts w:ascii="Arial" w:hAnsi="Arial"/>
                <w:snapToGrid w:val="0"/>
                <w:color w:val="000000"/>
                <w:sz w:val="16"/>
                <w:highlight w:val="red"/>
              </w:rPr>
            </w:pPr>
            <w:r w:rsidRPr="00A86550">
              <w:rPr>
                <w:rFonts w:ascii="Arial" w:hAnsi="Arial"/>
                <w:snapToGrid w:val="0"/>
                <w:color w:val="000000"/>
                <w:sz w:val="16"/>
              </w:rPr>
              <w:t>Greg McKay</w:t>
            </w:r>
          </w:p>
        </w:tc>
        <w:tc>
          <w:tcPr>
            <w:tcW w:w="1728" w:type="dxa"/>
          </w:tcPr>
          <w:p w:rsidR="00A3123E" w:rsidRPr="00181AEC" w:rsidRDefault="00A86550" w:rsidP="00ED7B8D">
            <w:pPr>
              <w:rPr>
                <w:rFonts w:ascii="Arial" w:hAnsi="Arial"/>
                <w:snapToGrid w:val="0"/>
                <w:color w:val="000000"/>
                <w:sz w:val="16"/>
                <w:highlight w:val="red"/>
              </w:rPr>
            </w:pPr>
            <w:r w:rsidRPr="00A86550">
              <w:rPr>
                <w:rFonts w:ascii="Arial" w:hAnsi="Arial"/>
                <w:snapToGrid w:val="0"/>
                <w:color w:val="000000"/>
                <w:sz w:val="16"/>
              </w:rPr>
              <w:t>Kristie Sharpe</w:t>
            </w:r>
          </w:p>
        </w:tc>
        <w:tc>
          <w:tcPr>
            <w:tcW w:w="1872" w:type="dxa"/>
          </w:tcPr>
          <w:p w:rsidR="00A3123E" w:rsidRDefault="008E2893" w:rsidP="00ED7B8D">
            <w:pPr>
              <w:rPr>
                <w:rFonts w:ascii="Arial" w:hAnsi="Arial"/>
                <w:snapToGrid w:val="0"/>
                <w:color w:val="000000"/>
                <w:sz w:val="16"/>
              </w:rPr>
            </w:pPr>
            <w:r>
              <w:rPr>
                <w:rFonts w:ascii="Arial" w:hAnsi="Arial"/>
                <w:snapToGrid w:val="0"/>
                <w:color w:val="000000"/>
                <w:sz w:val="16"/>
              </w:rPr>
              <w:t>Chris Coles</w:t>
            </w:r>
          </w:p>
        </w:tc>
        <w:tc>
          <w:tcPr>
            <w:tcW w:w="1728" w:type="dxa"/>
          </w:tcPr>
          <w:p w:rsidR="00A3123E" w:rsidRDefault="008E2893" w:rsidP="00ED7B8D">
            <w:pPr>
              <w:rPr>
                <w:rFonts w:ascii="Arial" w:hAnsi="Arial"/>
                <w:snapToGrid w:val="0"/>
                <w:color w:val="000000"/>
                <w:sz w:val="16"/>
              </w:rPr>
            </w:pPr>
            <w:r>
              <w:rPr>
                <w:rFonts w:ascii="Arial" w:hAnsi="Arial"/>
                <w:snapToGrid w:val="0"/>
                <w:color w:val="000000"/>
                <w:sz w:val="16"/>
              </w:rPr>
              <w:t>Erin Burns</w:t>
            </w:r>
          </w:p>
        </w:tc>
      </w:tr>
      <w:tr w:rsidR="00A3123E" w:rsidTr="00ED7B8D">
        <w:trPr>
          <w:trHeight w:val="187"/>
        </w:trPr>
        <w:tc>
          <w:tcPr>
            <w:tcW w:w="490" w:type="dxa"/>
          </w:tcPr>
          <w:p w:rsidR="00A3123E" w:rsidRDefault="000D69AA" w:rsidP="00ED7B8D">
            <w:pPr>
              <w:rPr>
                <w:rFonts w:ascii="Arial" w:hAnsi="Arial"/>
                <w:snapToGrid w:val="0"/>
                <w:color w:val="000000"/>
                <w:sz w:val="16"/>
              </w:rPr>
            </w:pPr>
            <w:r>
              <w:rPr>
                <w:rFonts w:ascii="Arial" w:hAnsi="Arial"/>
                <w:snapToGrid w:val="0"/>
                <w:color w:val="000000"/>
                <w:sz w:val="16"/>
              </w:rPr>
              <w:t>200</w:t>
            </w:r>
            <w:r w:rsidR="0054037F">
              <w:rPr>
                <w:rFonts w:ascii="Arial" w:hAnsi="Arial"/>
                <w:snapToGrid w:val="0"/>
                <w:color w:val="000000"/>
                <w:sz w:val="16"/>
              </w:rPr>
              <w:t>8</w:t>
            </w:r>
          </w:p>
          <w:p w:rsidR="0054037F" w:rsidRDefault="0054037F" w:rsidP="00ED7B8D">
            <w:pPr>
              <w:rPr>
                <w:rFonts w:ascii="Arial" w:hAnsi="Arial"/>
                <w:snapToGrid w:val="0"/>
                <w:color w:val="000000"/>
                <w:sz w:val="16"/>
              </w:rPr>
            </w:pPr>
            <w:r>
              <w:rPr>
                <w:rFonts w:ascii="Arial" w:hAnsi="Arial"/>
                <w:snapToGrid w:val="0"/>
                <w:color w:val="000000"/>
                <w:sz w:val="16"/>
              </w:rPr>
              <w:t>2009</w:t>
            </w:r>
          </w:p>
        </w:tc>
        <w:tc>
          <w:tcPr>
            <w:tcW w:w="1008" w:type="dxa"/>
          </w:tcPr>
          <w:p w:rsidR="00A3123E" w:rsidRDefault="007A51CA" w:rsidP="00ED7B8D">
            <w:pPr>
              <w:jc w:val="center"/>
              <w:rPr>
                <w:rFonts w:ascii="Arial" w:hAnsi="Arial"/>
                <w:snapToGrid w:val="0"/>
                <w:color w:val="000000"/>
                <w:sz w:val="16"/>
              </w:rPr>
            </w:pPr>
            <w:r>
              <w:rPr>
                <w:rFonts w:ascii="Arial" w:hAnsi="Arial"/>
                <w:snapToGrid w:val="0"/>
                <w:color w:val="000000"/>
                <w:sz w:val="16"/>
              </w:rPr>
              <w:t>Fifth</w:t>
            </w:r>
          </w:p>
          <w:p w:rsidR="006B2EDC" w:rsidRDefault="006B2EDC" w:rsidP="00ED7B8D">
            <w:pPr>
              <w:jc w:val="center"/>
              <w:rPr>
                <w:rFonts w:ascii="Arial" w:hAnsi="Arial"/>
                <w:snapToGrid w:val="0"/>
                <w:color w:val="000000"/>
                <w:sz w:val="16"/>
              </w:rPr>
            </w:pPr>
            <w:r>
              <w:rPr>
                <w:rFonts w:ascii="Arial" w:hAnsi="Arial"/>
                <w:snapToGrid w:val="0"/>
                <w:color w:val="000000"/>
                <w:sz w:val="16"/>
              </w:rPr>
              <w:t>Sixth</w:t>
            </w:r>
          </w:p>
        </w:tc>
        <w:tc>
          <w:tcPr>
            <w:tcW w:w="293" w:type="dxa"/>
          </w:tcPr>
          <w:p w:rsidR="00A3123E" w:rsidRDefault="007A51CA" w:rsidP="00ED7B8D">
            <w:pPr>
              <w:jc w:val="center"/>
              <w:rPr>
                <w:rFonts w:ascii="Arial" w:hAnsi="Arial"/>
                <w:snapToGrid w:val="0"/>
                <w:color w:val="000000"/>
                <w:sz w:val="16"/>
              </w:rPr>
            </w:pPr>
            <w:r>
              <w:rPr>
                <w:rFonts w:ascii="Arial" w:hAnsi="Arial"/>
                <w:snapToGrid w:val="0"/>
                <w:color w:val="000000"/>
                <w:sz w:val="16"/>
              </w:rPr>
              <w:t>15</w:t>
            </w:r>
          </w:p>
          <w:p w:rsidR="006B2EDC" w:rsidRDefault="006B2EDC" w:rsidP="00ED7B8D">
            <w:pPr>
              <w:jc w:val="center"/>
              <w:rPr>
                <w:rFonts w:ascii="Arial" w:hAnsi="Arial"/>
                <w:snapToGrid w:val="0"/>
                <w:color w:val="000000"/>
                <w:sz w:val="16"/>
              </w:rPr>
            </w:pPr>
            <w:r>
              <w:rPr>
                <w:rFonts w:ascii="Arial" w:hAnsi="Arial"/>
                <w:snapToGrid w:val="0"/>
                <w:color w:val="000000"/>
                <w:sz w:val="16"/>
              </w:rPr>
              <w:t>12</w:t>
            </w:r>
          </w:p>
        </w:tc>
        <w:tc>
          <w:tcPr>
            <w:tcW w:w="293" w:type="dxa"/>
          </w:tcPr>
          <w:p w:rsidR="00A3123E" w:rsidRDefault="007A51CA" w:rsidP="00ED7B8D">
            <w:pPr>
              <w:jc w:val="center"/>
              <w:rPr>
                <w:rFonts w:ascii="Arial" w:hAnsi="Arial"/>
                <w:snapToGrid w:val="0"/>
                <w:color w:val="000000"/>
                <w:sz w:val="16"/>
              </w:rPr>
            </w:pPr>
            <w:r>
              <w:rPr>
                <w:rFonts w:ascii="Arial" w:hAnsi="Arial"/>
                <w:snapToGrid w:val="0"/>
                <w:color w:val="000000"/>
                <w:sz w:val="16"/>
              </w:rPr>
              <w:t>2</w:t>
            </w:r>
          </w:p>
          <w:p w:rsidR="006B2EDC" w:rsidRDefault="006B2EDC" w:rsidP="00ED7B8D">
            <w:pPr>
              <w:jc w:val="center"/>
              <w:rPr>
                <w:rFonts w:ascii="Arial" w:hAnsi="Arial"/>
                <w:snapToGrid w:val="0"/>
                <w:color w:val="000000"/>
                <w:sz w:val="16"/>
              </w:rPr>
            </w:pPr>
            <w:r>
              <w:rPr>
                <w:rFonts w:ascii="Arial" w:hAnsi="Arial"/>
                <w:snapToGrid w:val="0"/>
                <w:color w:val="000000"/>
                <w:sz w:val="16"/>
              </w:rPr>
              <w:t>3</w:t>
            </w:r>
          </w:p>
        </w:tc>
        <w:tc>
          <w:tcPr>
            <w:tcW w:w="293" w:type="dxa"/>
          </w:tcPr>
          <w:p w:rsidR="00A3123E" w:rsidRDefault="007A51CA" w:rsidP="00ED7B8D">
            <w:pPr>
              <w:jc w:val="center"/>
              <w:rPr>
                <w:rFonts w:ascii="Arial" w:hAnsi="Arial"/>
                <w:snapToGrid w:val="0"/>
                <w:color w:val="000000"/>
                <w:sz w:val="16"/>
              </w:rPr>
            </w:pPr>
            <w:r>
              <w:rPr>
                <w:rFonts w:ascii="Arial" w:hAnsi="Arial"/>
                <w:snapToGrid w:val="0"/>
                <w:color w:val="000000"/>
                <w:sz w:val="16"/>
              </w:rPr>
              <w:t>13</w:t>
            </w:r>
          </w:p>
          <w:p w:rsidR="006B2EDC" w:rsidRDefault="006B2EDC" w:rsidP="00ED7B8D">
            <w:pPr>
              <w:jc w:val="center"/>
              <w:rPr>
                <w:rFonts w:ascii="Arial" w:hAnsi="Arial"/>
                <w:snapToGrid w:val="0"/>
                <w:color w:val="000000"/>
                <w:sz w:val="16"/>
              </w:rPr>
            </w:pPr>
            <w:r>
              <w:rPr>
                <w:rFonts w:ascii="Arial" w:hAnsi="Arial"/>
                <w:snapToGrid w:val="0"/>
                <w:color w:val="000000"/>
                <w:sz w:val="16"/>
              </w:rPr>
              <w:t>5</w:t>
            </w:r>
          </w:p>
        </w:tc>
        <w:tc>
          <w:tcPr>
            <w:tcW w:w="292" w:type="dxa"/>
          </w:tcPr>
          <w:p w:rsidR="00A3123E" w:rsidRDefault="00A3123E" w:rsidP="00ED7B8D">
            <w:pPr>
              <w:jc w:val="center"/>
              <w:rPr>
                <w:rFonts w:ascii="Arial" w:hAnsi="Arial"/>
                <w:snapToGrid w:val="0"/>
                <w:color w:val="000000"/>
                <w:sz w:val="16"/>
              </w:rPr>
            </w:pPr>
          </w:p>
        </w:tc>
        <w:tc>
          <w:tcPr>
            <w:tcW w:w="1930" w:type="dxa"/>
          </w:tcPr>
          <w:p w:rsidR="00A3123E" w:rsidRDefault="000D69AA" w:rsidP="00ED7B8D">
            <w:pPr>
              <w:rPr>
                <w:rFonts w:ascii="Arial" w:hAnsi="Arial"/>
                <w:snapToGrid w:val="0"/>
                <w:color w:val="000000"/>
                <w:sz w:val="16"/>
              </w:rPr>
            </w:pPr>
            <w:r>
              <w:rPr>
                <w:rFonts w:ascii="Arial" w:hAnsi="Arial"/>
                <w:snapToGrid w:val="0"/>
                <w:color w:val="000000"/>
                <w:sz w:val="16"/>
              </w:rPr>
              <w:t>Lancelot Yu</w:t>
            </w:r>
          </w:p>
          <w:p w:rsidR="00F0068D" w:rsidRDefault="00F0068D" w:rsidP="00ED7B8D">
            <w:pPr>
              <w:rPr>
                <w:rFonts w:ascii="Arial" w:hAnsi="Arial"/>
                <w:snapToGrid w:val="0"/>
                <w:color w:val="000000"/>
                <w:sz w:val="16"/>
              </w:rPr>
            </w:pPr>
            <w:r>
              <w:rPr>
                <w:rFonts w:ascii="Arial" w:hAnsi="Arial"/>
                <w:snapToGrid w:val="0"/>
                <w:color w:val="000000"/>
                <w:sz w:val="16"/>
              </w:rPr>
              <w:t xml:space="preserve">Gary </w:t>
            </w:r>
            <w:proofErr w:type="spellStart"/>
            <w:r w:rsidR="006B2EDC">
              <w:rPr>
                <w:rFonts w:ascii="Arial" w:hAnsi="Arial"/>
                <w:snapToGrid w:val="0"/>
                <w:color w:val="000000"/>
                <w:sz w:val="16"/>
              </w:rPr>
              <w:t>Slowgrove</w:t>
            </w:r>
            <w:proofErr w:type="spellEnd"/>
          </w:p>
        </w:tc>
        <w:tc>
          <w:tcPr>
            <w:tcW w:w="1728" w:type="dxa"/>
          </w:tcPr>
          <w:p w:rsidR="00A3123E" w:rsidRDefault="007A51CA" w:rsidP="00ED7B8D">
            <w:pPr>
              <w:rPr>
                <w:rFonts w:ascii="Arial" w:hAnsi="Arial"/>
                <w:snapToGrid w:val="0"/>
                <w:color w:val="000000"/>
                <w:sz w:val="16"/>
              </w:rPr>
            </w:pPr>
            <w:r>
              <w:rPr>
                <w:rFonts w:ascii="Arial" w:hAnsi="Arial"/>
                <w:snapToGrid w:val="0"/>
                <w:color w:val="000000"/>
                <w:sz w:val="16"/>
              </w:rPr>
              <w:t>Chris Coles</w:t>
            </w:r>
          </w:p>
          <w:p w:rsidR="001F4B0C" w:rsidRDefault="001F4B0C" w:rsidP="00ED7B8D">
            <w:pPr>
              <w:rPr>
                <w:rFonts w:ascii="Arial" w:hAnsi="Arial"/>
                <w:snapToGrid w:val="0"/>
                <w:color w:val="000000"/>
                <w:sz w:val="16"/>
              </w:rPr>
            </w:pPr>
            <w:r>
              <w:rPr>
                <w:rFonts w:ascii="Arial" w:hAnsi="Arial"/>
                <w:snapToGrid w:val="0"/>
                <w:color w:val="000000"/>
                <w:sz w:val="16"/>
              </w:rPr>
              <w:t>Chris Coles</w:t>
            </w:r>
          </w:p>
        </w:tc>
        <w:tc>
          <w:tcPr>
            <w:tcW w:w="1872" w:type="dxa"/>
          </w:tcPr>
          <w:p w:rsidR="00A3123E" w:rsidRDefault="00D559A6" w:rsidP="00ED7B8D">
            <w:pPr>
              <w:rPr>
                <w:rFonts w:ascii="Arial" w:hAnsi="Arial"/>
                <w:snapToGrid w:val="0"/>
                <w:color w:val="000000"/>
                <w:sz w:val="16"/>
              </w:rPr>
            </w:pPr>
            <w:r>
              <w:rPr>
                <w:rFonts w:ascii="Arial" w:hAnsi="Arial"/>
                <w:snapToGrid w:val="0"/>
                <w:color w:val="000000"/>
                <w:sz w:val="16"/>
              </w:rPr>
              <w:t>Ashlee McClure</w:t>
            </w:r>
            <w:r w:rsidR="007A51CA">
              <w:rPr>
                <w:rFonts w:ascii="Arial" w:hAnsi="Arial"/>
                <w:snapToGrid w:val="0"/>
                <w:color w:val="000000"/>
                <w:sz w:val="16"/>
              </w:rPr>
              <w:t xml:space="preserve"> (13)</w:t>
            </w:r>
          </w:p>
          <w:p w:rsidR="00F0068D" w:rsidRDefault="00F0068D" w:rsidP="00ED7B8D">
            <w:pPr>
              <w:rPr>
                <w:rFonts w:ascii="Arial" w:hAnsi="Arial"/>
                <w:snapToGrid w:val="0"/>
                <w:color w:val="000000"/>
                <w:sz w:val="16"/>
              </w:rPr>
            </w:pPr>
            <w:r>
              <w:rPr>
                <w:rFonts w:ascii="Arial" w:hAnsi="Arial"/>
                <w:snapToGrid w:val="0"/>
                <w:color w:val="000000"/>
                <w:sz w:val="16"/>
              </w:rPr>
              <w:t>Ashlee McClure</w:t>
            </w:r>
          </w:p>
        </w:tc>
        <w:tc>
          <w:tcPr>
            <w:tcW w:w="1728" w:type="dxa"/>
          </w:tcPr>
          <w:p w:rsidR="00A3123E" w:rsidRDefault="00D559A6" w:rsidP="00ED7B8D">
            <w:pPr>
              <w:rPr>
                <w:rFonts w:ascii="Arial" w:hAnsi="Arial"/>
                <w:snapToGrid w:val="0"/>
                <w:color w:val="000000"/>
                <w:sz w:val="16"/>
              </w:rPr>
            </w:pPr>
            <w:r>
              <w:rPr>
                <w:rFonts w:ascii="Arial" w:hAnsi="Arial"/>
                <w:snapToGrid w:val="0"/>
                <w:color w:val="000000"/>
                <w:sz w:val="16"/>
              </w:rPr>
              <w:t xml:space="preserve">Clare </w:t>
            </w:r>
            <w:proofErr w:type="spellStart"/>
            <w:r>
              <w:rPr>
                <w:rFonts w:ascii="Arial" w:hAnsi="Arial"/>
                <w:snapToGrid w:val="0"/>
                <w:color w:val="000000"/>
                <w:sz w:val="16"/>
              </w:rPr>
              <w:t>Crewdson</w:t>
            </w:r>
            <w:proofErr w:type="spellEnd"/>
          </w:p>
          <w:p w:rsidR="00F0068D" w:rsidRDefault="00F0068D" w:rsidP="00ED7B8D">
            <w:pPr>
              <w:rPr>
                <w:rFonts w:ascii="Arial" w:hAnsi="Arial"/>
                <w:snapToGrid w:val="0"/>
                <w:color w:val="000000"/>
                <w:sz w:val="16"/>
              </w:rPr>
            </w:pPr>
            <w:r>
              <w:rPr>
                <w:rFonts w:ascii="Arial" w:hAnsi="Arial"/>
                <w:snapToGrid w:val="0"/>
                <w:color w:val="000000"/>
                <w:sz w:val="16"/>
              </w:rPr>
              <w:t xml:space="preserve">Clare </w:t>
            </w:r>
            <w:proofErr w:type="spellStart"/>
            <w:r>
              <w:rPr>
                <w:rFonts w:ascii="Arial" w:hAnsi="Arial"/>
                <w:snapToGrid w:val="0"/>
                <w:color w:val="000000"/>
                <w:sz w:val="16"/>
              </w:rPr>
              <w:t>Crewdson</w:t>
            </w:r>
            <w:proofErr w:type="spellEnd"/>
          </w:p>
        </w:tc>
      </w:tr>
      <w:tr w:rsidR="00A3123E" w:rsidTr="00ED7B8D">
        <w:trPr>
          <w:trHeight w:val="187"/>
        </w:trPr>
        <w:tc>
          <w:tcPr>
            <w:tcW w:w="490" w:type="dxa"/>
          </w:tcPr>
          <w:p w:rsidR="00A3123E" w:rsidRDefault="00A3123E" w:rsidP="00ED7B8D">
            <w:pPr>
              <w:rPr>
                <w:rFonts w:ascii="Arial" w:hAnsi="Arial"/>
                <w:snapToGrid w:val="0"/>
                <w:color w:val="000000"/>
                <w:sz w:val="16"/>
              </w:rPr>
            </w:pPr>
          </w:p>
        </w:tc>
        <w:tc>
          <w:tcPr>
            <w:tcW w:w="1008"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3" w:type="dxa"/>
          </w:tcPr>
          <w:p w:rsidR="00A3123E" w:rsidRDefault="00A3123E" w:rsidP="00ED7B8D">
            <w:pPr>
              <w:jc w:val="center"/>
              <w:rPr>
                <w:rFonts w:ascii="Arial" w:hAnsi="Arial"/>
                <w:snapToGrid w:val="0"/>
                <w:color w:val="000000"/>
                <w:sz w:val="16"/>
              </w:rPr>
            </w:pPr>
          </w:p>
        </w:tc>
        <w:tc>
          <w:tcPr>
            <w:tcW w:w="292" w:type="dxa"/>
          </w:tcPr>
          <w:p w:rsidR="00A3123E" w:rsidRDefault="00A3123E" w:rsidP="00ED7B8D">
            <w:pPr>
              <w:jc w:val="center"/>
              <w:rPr>
                <w:rFonts w:ascii="Arial" w:hAnsi="Arial"/>
                <w:snapToGrid w:val="0"/>
                <w:color w:val="000000"/>
                <w:sz w:val="16"/>
              </w:rPr>
            </w:pPr>
          </w:p>
        </w:tc>
        <w:tc>
          <w:tcPr>
            <w:tcW w:w="1930"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c>
          <w:tcPr>
            <w:tcW w:w="1872" w:type="dxa"/>
          </w:tcPr>
          <w:p w:rsidR="00A3123E" w:rsidRDefault="00A3123E" w:rsidP="00ED7B8D">
            <w:pPr>
              <w:rPr>
                <w:rFonts w:ascii="Arial" w:hAnsi="Arial"/>
                <w:snapToGrid w:val="0"/>
                <w:color w:val="000000"/>
                <w:sz w:val="16"/>
              </w:rPr>
            </w:pPr>
          </w:p>
        </w:tc>
        <w:tc>
          <w:tcPr>
            <w:tcW w:w="1728" w:type="dxa"/>
          </w:tcPr>
          <w:p w:rsidR="00A3123E" w:rsidRDefault="00A3123E" w:rsidP="00ED7B8D">
            <w:pPr>
              <w:rPr>
                <w:rFonts w:ascii="Arial" w:hAnsi="Arial"/>
                <w:snapToGrid w:val="0"/>
                <w:color w:val="000000"/>
                <w:sz w:val="16"/>
              </w:rPr>
            </w:pPr>
          </w:p>
        </w:tc>
      </w:tr>
    </w:tbl>
    <w:p w:rsidR="00A3123E" w:rsidRDefault="00A3123E" w:rsidP="00A3123E">
      <w:pPr>
        <w:rPr>
          <w:rFonts w:ascii="Arial" w:hAnsi="Arial"/>
          <w:sz w:val="22"/>
        </w:rPr>
      </w:pPr>
    </w:p>
    <w:p w:rsidR="00A3123E" w:rsidRDefault="00A3123E" w:rsidP="00A3123E">
      <w:pPr>
        <w:rPr>
          <w:rFonts w:ascii="Arial" w:hAnsi="Arial"/>
          <w:sz w:val="22"/>
        </w:rPr>
      </w:pPr>
    </w:p>
    <w:p w:rsidR="00A3123E" w:rsidRDefault="00A3123E" w:rsidP="00A3123E">
      <w:pPr>
        <w:rPr>
          <w:rFonts w:ascii="Arial" w:hAnsi="Arial"/>
          <w:i/>
          <w:sz w:val="14"/>
        </w:rPr>
      </w:pPr>
      <w:r>
        <w:rPr>
          <w:rFonts w:ascii="Arial" w:hAnsi="Arial"/>
          <w:i/>
          <w:sz w:val="14"/>
        </w:rPr>
        <w:t xml:space="preserve">*  Indicates SFL Leading </w:t>
      </w:r>
      <w:proofErr w:type="spellStart"/>
      <w:r>
        <w:rPr>
          <w:rFonts w:ascii="Arial" w:hAnsi="Arial"/>
          <w:i/>
          <w:sz w:val="14"/>
        </w:rPr>
        <w:t>Goalkicker</w:t>
      </w:r>
      <w:proofErr w:type="spellEnd"/>
      <w:r>
        <w:rPr>
          <w:rFonts w:ascii="Arial" w:hAnsi="Arial"/>
          <w:i/>
          <w:sz w:val="14"/>
        </w:rPr>
        <w:t xml:space="preserve"> for season</w:t>
      </w:r>
      <w:r>
        <w:rPr>
          <w:rFonts w:ascii="Arial" w:hAnsi="Arial"/>
          <w:i/>
          <w:sz w:val="14"/>
        </w:rPr>
        <w:tab/>
      </w:r>
      <w:r>
        <w:rPr>
          <w:rFonts w:ascii="Arial" w:hAnsi="Arial"/>
          <w:i/>
          <w:sz w:val="14"/>
        </w:rPr>
        <w:tab/>
      </w:r>
      <w:r>
        <w:rPr>
          <w:rFonts w:ascii="Arial" w:hAnsi="Arial"/>
          <w:i/>
          <w:sz w:val="14"/>
        </w:rPr>
        <w:tab/>
      </w:r>
      <w:r>
        <w:rPr>
          <w:rFonts w:ascii="Arial" w:hAnsi="Arial"/>
          <w:i/>
          <w:sz w:val="14"/>
        </w:rPr>
        <w:tab/>
      </w:r>
      <w:r>
        <w:rPr>
          <w:rFonts w:ascii="Arial" w:hAnsi="Arial"/>
          <w:i/>
          <w:sz w:val="14"/>
        </w:rPr>
        <w:tab/>
        <w:t>Games played includes finals, from records available.</w:t>
      </w:r>
    </w:p>
    <w:p w:rsidR="00A3123E" w:rsidRDefault="00A3123E" w:rsidP="00A3123E">
      <w:pPr>
        <w:rPr>
          <w:rFonts w:ascii="Arial" w:hAnsi="Arial"/>
          <w:sz w:val="22"/>
        </w:rPr>
      </w:pPr>
    </w:p>
    <w:p w:rsidR="00686575" w:rsidRDefault="008E2893" w:rsidP="008E2893">
      <w:pPr>
        <w:pStyle w:val="Heading6"/>
      </w:pPr>
      <w:r>
        <w:br w:type="page"/>
      </w:r>
    </w:p>
    <w:p w:rsidR="00686575" w:rsidRDefault="00686575" w:rsidP="008E2893">
      <w:pPr>
        <w:pStyle w:val="Heading6"/>
      </w:pPr>
    </w:p>
    <w:p w:rsidR="008E2893" w:rsidRPr="00845C9A" w:rsidRDefault="008E2893" w:rsidP="008E2893">
      <w:pPr>
        <w:pStyle w:val="Heading6"/>
        <w:rPr>
          <w:sz w:val="28"/>
          <w:szCs w:val="28"/>
        </w:rPr>
      </w:pPr>
      <w:r w:rsidRPr="00845C9A">
        <w:rPr>
          <w:sz w:val="28"/>
          <w:szCs w:val="28"/>
        </w:rPr>
        <w:t>CLUB EXECUTIVE HISTORY</w:t>
      </w:r>
    </w:p>
    <w:p w:rsidR="008E2893" w:rsidRDefault="008E2893" w:rsidP="008E2893">
      <w:pPr>
        <w:rPr>
          <w:rFonts w:ascii="Arial" w:hAnsi="Arial"/>
          <w:sz w:val="22"/>
        </w:rPr>
      </w:pPr>
    </w:p>
    <w:p w:rsidR="008E2893" w:rsidRDefault="008E2893" w:rsidP="008E2893">
      <w:pPr>
        <w:rPr>
          <w:rFonts w:ascii="Arial" w:hAnsi="Arial"/>
          <w:sz w:val="22"/>
        </w:rPr>
      </w:pPr>
    </w:p>
    <w:tbl>
      <w:tblPr>
        <w:tblW w:w="0" w:type="auto"/>
        <w:tblLayout w:type="fixed"/>
        <w:tblCellMar>
          <w:left w:w="30" w:type="dxa"/>
          <w:right w:w="30" w:type="dxa"/>
        </w:tblCellMar>
        <w:tblLook w:val="0000" w:firstRow="0" w:lastRow="0" w:firstColumn="0" w:lastColumn="0" w:noHBand="0" w:noVBand="0"/>
      </w:tblPr>
      <w:tblGrid>
        <w:gridCol w:w="1164"/>
        <w:gridCol w:w="2149"/>
        <w:gridCol w:w="2824"/>
        <w:gridCol w:w="2824"/>
      </w:tblGrid>
      <w:tr w:rsidR="008E2893" w:rsidTr="00DC61EF">
        <w:trPr>
          <w:trHeight w:val="187"/>
        </w:trPr>
        <w:tc>
          <w:tcPr>
            <w:tcW w:w="1164" w:type="dxa"/>
          </w:tcPr>
          <w:p w:rsidR="008E2893" w:rsidRDefault="008E2893" w:rsidP="00ED7B8D">
            <w:pPr>
              <w:rPr>
                <w:rFonts w:ascii="Arial" w:hAnsi="Arial"/>
                <w:b/>
                <w:snapToGrid w:val="0"/>
                <w:color w:val="000000"/>
                <w:sz w:val="16"/>
              </w:rPr>
            </w:pPr>
            <w:r>
              <w:rPr>
                <w:rFonts w:ascii="Arial" w:hAnsi="Arial"/>
                <w:b/>
                <w:snapToGrid w:val="0"/>
                <w:color w:val="000000"/>
                <w:sz w:val="16"/>
              </w:rPr>
              <w:t>Year</w:t>
            </w:r>
          </w:p>
        </w:tc>
        <w:tc>
          <w:tcPr>
            <w:tcW w:w="2149" w:type="dxa"/>
          </w:tcPr>
          <w:p w:rsidR="008E2893" w:rsidRDefault="008E2893" w:rsidP="00826959">
            <w:pPr>
              <w:rPr>
                <w:rFonts w:ascii="Arial" w:hAnsi="Arial"/>
                <w:b/>
                <w:snapToGrid w:val="0"/>
                <w:color w:val="000000"/>
                <w:sz w:val="16"/>
              </w:rPr>
            </w:pPr>
            <w:r>
              <w:rPr>
                <w:rFonts w:ascii="Arial" w:hAnsi="Arial"/>
                <w:b/>
                <w:snapToGrid w:val="0"/>
                <w:color w:val="000000"/>
                <w:sz w:val="16"/>
              </w:rPr>
              <w:t>PRESIDENT</w:t>
            </w:r>
          </w:p>
        </w:tc>
        <w:tc>
          <w:tcPr>
            <w:tcW w:w="2824" w:type="dxa"/>
          </w:tcPr>
          <w:p w:rsidR="008E2893" w:rsidRDefault="008E2893" w:rsidP="00826959">
            <w:pPr>
              <w:rPr>
                <w:rFonts w:ascii="Arial" w:hAnsi="Arial"/>
                <w:b/>
                <w:snapToGrid w:val="0"/>
                <w:color w:val="000000"/>
                <w:sz w:val="16"/>
              </w:rPr>
            </w:pPr>
            <w:r>
              <w:rPr>
                <w:rFonts w:ascii="Arial" w:hAnsi="Arial"/>
                <w:b/>
                <w:snapToGrid w:val="0"/>
                <w:color w:val="000000"/>
                <w:sz w:val="16"/>
              </w:rPr>
              <w:t>SECRETARY</w:t>
            </w:r>
          </w:p>
        </w:tc>
        <w:tc>
          <w:tcPr>
            <w:tcW w:w="2824" w:type="dxa"/>
          </w:tcPr>
          <w:p w:rsidR="008E2893" w:rsidRDefault="008E2893" w:rsidP="00826959">
            <w:pPr>
              <w:rPr>
                <w:rFonts w:ascii="Arial" w:hAnsi="Arial"/>
                <w:b/>
                <w:snapToGrid w:val="0"/>
                <w:color w:val="000000"/>
                <w:sz w:val="16"/>
              </w:rPr>
            </w:pPr>
            <w:r>
              <w:rPr>
                <w:rFonts w:ascii="Arial" w:hAnsi="Arial"/>
                <w:b/>
                <w:snapToGrid w:val="0"/>
                <w:color w:val="000000"/>
                <w:sz w:val="16"/>
              </w:rPr>
              <w:t>TREASURER</w:t>
            </w:r>
          </w:p>
        </w:tc>
      </w:tr>
      <w:tr w:rsidR="008E2893" w:rsidTr="00DC61EF">
        <w:trPr>
          <w:trHeight w:val="187"/>
        </w:trPr>
        <w:tc>
          <w:tcPr>
            <w:tcW w:w="1164" w:type="dxa"/>
          </w:tcPr>
          <w:p w:rsidR="008E2893" w:rsidRDefault="008E2893" w:rsidP="00ED7B8D">
            <w:pPr>
              <w:rPr>
                <w:rFonts w:ascii="Arial" w:hAnsi="Arial"/>
                <w:snapToGrid w:val="0"/>
                <w:color w:val="000000"/>
                <w:sz w:val="16"/>
              </w:rPr>
            </w:pPr>
            <w:r>
              <w:rPr>
                <w:rFonts w:ascii="Arial" w:hAnsi="Arial"/>
                <w:snapToGrid w:val="0"/>
                <w:color w:val="000000"/>
                <w:sz w:val="16"/>
              </w:rPr>
              <w:t>1929</w:t>
            </w:r>
          </w:p>
        </w:tc>
        <w:tc>
          <w:tcPr>
            <w:tcW w:w="2149" w:type="dxa"/>
          </w:tcPr>
          <w:p w:rsidR="008E2893" w:rsidRDefault="008E2893" w:rsidP="00ED7B8D">
            <w:pPr>
              <w:rPr>
                <w:rFonts w:ascii="Arial" w:hAnsi="Arial"/>
                <w:snapToGrid w:val="0"/>
                <w:color w:val="000000"/>
                <w:sz w:val="16"/>
              </w:rPr>
            </w:pPr>
            <w:r>
              <w:rPr>
                <w:rFonts w:ascii="Arial" w:hAnsi="Arial"/>
                <w:snapToGrid w:val="0"/>
                <w:color w:val="000000"/>
                <w:sz w:val="16"/>
              </w:rPr>
              <w:t>P COPEWELL</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C MALONEY</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Andrew GLASS</w:t>
            </w:r>
          </w:p>
        </w:tc>
      </w:tr>
      <w:tr w:rsidR="008E2893" w:rsidTr="00DC61EF">
        <w:trPr>
          <w:trHeight w:val="187"/>
        </w:trPr>
        <w:tc>
          <w:tcPr>
            <w:tcW w:w="1164" w:type="dxa"/>
          </w:tcPr>
          <w:p w:rsidR="008E2893" w:rsidRDefault="008E2893" w:rsidP="00ED7B8D">
            <w:pPr>
              <w:rPr>
                <w:rFonts w:ascii="Arial" w:hAnsi="Arial"/>
                <w:snapToGrid w:val="0"/>
                <w:color w:val="000000"/>
                <w:sz w:val="16"/>
              </w:rPr>
            </w:pPr>
            <w:r>
              <w:rPr>
                <w:rFonts w:ascii="Arial" w:hAnsi="Arial"/>
                <w:snapToGrid w:val="0"/>
                <w:color w:val="000000"/>
                <w:sz w:val="16"/>
              </w:rPr>
              <w:t>1930</w:t>
            </w:r>
          </w:p>
        </w:tc>
        <w:tc>
          <w:tcPr>
            <w:tcW w:w="2149" w:type="dxa"/>
          </w:tcPr>
          <w:p w:rsidR="008E2893" w:rsidRDefault="009343E0" w:rsidP="00ED7B8D">
            <w:pPr>
              <w:rPr>
                <w:rFonts w:ascii="Arial" w:hAnsi="Arial"/>
                <w:snapToGrid w:val="0"/>
                <w:color w:val="000000"/>
                <w:sz w:val="16"/>
              </w:rPr>
            </w:pPr>
            <w:r>
              <w:rPr>
                <w:rFonts w:ascii="Arial" w:hAnsi="Arial"/>
                <w:snapToGrid w:val="0"/>
                <w:color w:val="000000"/>
                <w:sz w:val="16"/>
              </w:rPr>
              <w:t>Andrew GLASS</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 xml:space="preserve">A </w:t>
            </w:r>
            <w:smartTag w:uri="urn:schemas-microsoft-com:office:smarttags" w:element="place">
              <w:r>
                <w:rPr>
                  <w:rFonts w:ascii="Arial" w:hAnsi="Arial"/>
                  <w:snapToGrid w:val="0"/>
                  <w:color w:val="000000"/>
                  <w:sz w:val="16"/>
                </w:rPr>
                <w:t>E STONEHAM</w:t>
              </w:r>
            </w:smartTag>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1931</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sidP="00DE136A">
            <w:pPr>
              <w:rPr>
                <w:rFonts w:ascii="Arial" w:hAnsi="Arial"/>
                <w:snapToGrid w:val="0"/>
                <w:color w:val="000000"/>
                <w:sz w:val="16"/>
              </w:rPr>
            </w:pPr>
            <w:r>
              <w:rPr>
                <w:rFonts w:ascii="Arial" w:hAnsi="Arial"/>
                <w:snapToGrid w:val="0"/>
                <w:color w:val="000000"/>
                <w:sz w:val="16"/>
              </w:rPr>
              <w:t>W DONALD</w:t>
            </w:r>
          </w:p>
        </w:tc>
        <w:tc>
          <w:tcPr>
            <w:tcW w:w="2824" w:type="dxa"/>
          </w:tcPr>
          <w:p w:rsidR="00DE136A" w:rsidRDefault="00DE136A">
            <w:r w:rsidRPr="00222AD4">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1932</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sidP="00DE136A">
            <w:pPr>
              <w:rPr>
                <w:rFonts w:ascii="Arial" w:hAnsi="Arial"/>
                <w:snapToGrid w:val="0"/>
                <w:color w:val="000000"/>
                <w:sz w:val="16"/>
              </w:rPr>
            </w:pPr>
            <w:r>
              <w:rPr>
                <w:rFonts w:ascii="Arial" w:hAnsi="Arial"/>
                <w:snapToGrid w:val="0"/>
                <w:color w:val="000000"/>
                <w:sz w:val="16"/>
              </w:rPr>
              <w:t>R K ROSS</w:t>
            </w:r>
          </w:p>
        </w:tc>
        <w:tc>
          <w:tcPr>
            <w:tcW w:w="2824" w:type="dxa"/>
          </w:tcPr>
          <w:p w:rsidR="00DE136A" w:rsidRDefault="00DE136A">
            <w:r w:rsidRPr="00222AD4">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1933</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621F08">
              <w:rPr>
                <w:rFonts w:ascii="Arial" w:hAnsi="Arial"/>
                <w:snapToGrid w:val="0"/>
                <w:color w:val="000000"/>
                <w:sz w:val="16"/>
              </w:rPr>
              <w:t>R K ROSS</w:t>
            </w:r>
          </w:p>
        </w:tc>
        <w:tc>
          <w:tcPr>
            <w:tcW w:w="2824" w:type="dxa"/>
          </w:tcPr>
          <w:p w:rsidR="00DE136A" w:rsidRDefault="00DE136A">
            <w:r w:rsidRPr="00222AD4">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1934</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621F08">
              <w:rPr>
                <w:rFonts w:ascii="Arial" w:hAnsi="Arial"/>
                <w:snapToGrid w:val="0"/>
                <w:color w:val="000000"/>
                <w:sz w:val="16"/>
              </w:rPr>
              <w:t>R K ROSS</w:t>
            </w:r>
          </w:p>
        </w:tc>
        <w:tc>
          <w:tcPr>
            <w:tcW w:w="2824" w:type="dxa"/>
          </w:tcPr>
          <w:p w:rsidR="00DE136A" w:rsidRDefault="00DE136A">
            <w:r w:rsidRPr="00222AD4">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1935</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621F08">
              <w:rPr>
                <w:rFonts w:ascii="Arial" w:hAnsi="Arial"/>
                <w:snapToGrid w:val="0"/>
                <w:color w:val="000000"/>
                <w:sz w:val="16"/>
              </w:rPr>
              <w:t>R K ROSS</w:t>
            </w:r>
          </w:p>
        </w:tc>
        <w:tc>
          <w:tcPr>
            <w:tcW w:w="2824" w:type="dxa"/>
          </w:tcPr>
          <w:p w:rsidR="00DE136A" w:rsidRDefault="00DE136A">
            <w:r w:rsidRPr="00222AD4">
              <w:rPr>
                <w:rFonts w:ascii="Arial" w:hAnsi="Arial"/>
                <w:snapToGrid w:val="0"/>
                <w:color w:val="000000"/>
                <w:sz w:val="16"/>
              </w:rPr>
              <w:t>Bill RYAN</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1936</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621F08">
              <w:rPr>
                <w:rFonts w:ascii="Arial" w:hAnsi="Arial"/>
                <w:snapToGrid w:val="0"/>
                <w:color w:val="000000"/>
                <w:sz w:val="16"/>
              </w:rPr>
              <w:t>R K ROSS</w:t>
            </w:r>
          </w:p>
        </w:tc>
        <w:tc>
          <w:tcPr>
            <w:tcW w:w="2824" w:type="dxa"/>
          </w:tcPr>
          <w:p w:rsidR="00DE136A" w:rsidRDefault="00DE136A">
            <w:r w:rsidRPr="00222AD4">
              <w:rPr>
                <w:rFonts w:ascii="Arial" w:hAnsi="Arial"/>
                <w:snapToGrid w:val="0"/>
                <w:color w:val="000000"/>
                <w:sz w:val="16"/>
              </w:rPr>
              <w:t>Bill RYAN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1937</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Joe BURNS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Alan WICKS</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1938</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 xml:space="preserve">W A </w:t>
            </w:r>
            <w:smartTag w:uri="urn:schemas-microsoft-com:office:smarttags" w:element="place">
              <w:r>
                <w:rPr>
                  <w:rFonts w:ascii="Arial" w:hAnsi="Arial"/>
                  <w:snapToGrid w:val="0"/>
                  <w:color w:val="000000"/>
                  <w:sz w:val="16"/>
                </w:rPr>
                <w:t>CLARK</w:t>
              </w:r>
            </w:smartTag>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1939</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 xml:space="preserve">W A </w:t>
            </w:r>
            <w:smartTag w:uri="urn:schemas-microsoft-com:office:smarttags" w:element="place">
              <w:r>
                <w:rPr>
                  <w:rFonts w:ascii="Arial" w:hAnsi="Arial"/>
                  <w:snapToGrid w:val="0"/>
                  <w:color w:val="000000"/>
                  <w:sz w:val="16"/>
                </w:rPr>
                <w:t>CLARK</w:t>
              </w:r>
            </w:smartTag>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1940</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Bill BOYD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Keith WILCOXON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1941</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9343E0" w:rsidP="00DE136A">
            <w:pPr>
              <w:rPr>
                <w:rFonts w:ascii="Arial" w:hAnsi="Arial"/>
                <w:snapToGrid w:val="0"/>
                <w:color w:val="000000"/>
                <w:sz w:val="16"/>
              </w:rPr>
            </w:pP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Keith WILCOXON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1942</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9343E0" w:rsidP="00DE136A">
            <w:pPr>
              <w:rPr>
                <w:rFonts w:ascii="Arial" w:hAnsi="Arial"/>
                <w:snapToGrid w:val="0"/>
                <w:color w:val="000000"/>
                <w:sz w:val="16"/>
              </w:rPr>
            </w:pPr>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1943</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 xml:space="preserve">R </w:t>
            </w:r>
            <w:smartTag w:uri="urn:schemas-microsoft-com:office:smarttags" w:element="place">
              <w:r>
                <w:rPr>
                  <w:rFonts w:ascii="Arial" w:hAnsi="Arial"/>
                  <w:snapToGrid w:val="0"/>
                  <w:color w:val="000000"/>
                  <w:sz w:val="16"/>
                </w:rPr>
                <w:t>E PEELGRANE</w:t>
              </w:r>
            </w:smartTag>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1944</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9343E0" w:rsidP="00DE136A">
            <w:pPr>
              <w:rPr>
                <w:rFonts w:ascii="Arial" w:hAnsi="Arial"/>
                <w:snapToGrid w:val="0"/>
                <w:color w:val="000000"/>
                <w:sz w:val="16"/>
              </w:rPr>
            </w:pPr>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1945</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9343E0" w:rsidP="00DE136A">
            <w:pPr>
              <w:rPr>
                <w:rFonts w:ascii="Arial" w:hAnsi="Arial"/>
                <w:snapToGrid w:val="0"/>
                <w:color w:val="000000"/>
                <w:sz w:val="16"/>
              </w:rPr>
            </w:pPr>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1946</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T WILLIAMS</w:t>
            </w:r>
          </w:p>
        </w:tc>
        <w:tc>
          <w:tcPr>
            <w:tcW w:w="2824" w:type="dxa"/>
          </w:tcPr>
          <w:p w:rsidR="009343E0" w:rsidRDefault="009343E0" w:rsidP="00DE136A">
            <w:pPr>
              <w:rPr>
                <w:rFonts w:ascii="Arial" w:hAnsi="Arial"/>
                <w:snapToGrid w:val="0"/>
                <w:color w:val="000000"/>
                <w:sz w:val="16"/>
              </w:rPr>
            </w:pP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1947</w:t>
            </w:r>
          </w:p>
        </w:tc>
        <w:tc>
          <w:tcPr>
            <w:tcW w:w="2149" w:type="dxa"/>
          </w:tcPr>
          <w:p w:rsidR="009343E0" w:rsidRDefault="009343E0">
            <w:r w:rsidRPr="00312B0F">
              <w:rPr>
                <w:rFonts w:ascii="Arial" w:hAnsi="Arial"/>
                <w:snapToGrid w:val="0"/>
                <w:color w:val="000000"/>
                <w:sz w:val="16"/>
              </w:rPr>
              <w:t>Andrew GLASS</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Jack RANDELL</w:t>
            </w:r>
          </w:p>
        </w:tc>
        <w:tc>
          <w:tcPr>
            <w:tcW w:w="2824" w:type="dxa"/>
          </w:tcPr>
          <w:p w:rsidR="009343E0" w:rsidRDefault="009343E0" w:rsidP="00DE136A">
            <w:pPr>
              <w:rPr>
                <w:rFonts w:ascii="Arial" w:hAnsi="Arial"/>
                <w:snapToGrid w:val="0"/>
                <w:color w:val="000000"/>
                <w:sz w:val="16"/>
              </w:rPr>
            </w:pP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1948</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F57723">
              <w:rPr>
                <w:rFonts w:ascii="Arial" w:hAnsi="Arial"/>
                <w:snapToGrid w:val="0"/>
                <w:color w:val="000000"/>
                <w:sz w:val="16"/>
              </w:rPr>
              <w:t>Jack RANDELL</w:t>
            </w:r>
          </w:p>
        </w:tc>
        <w:tc>
          <w:tcPr>
            <w:tcW w:w="2824" w:type="dxa"/>
          </w:tcPr>
          <w:p w:rsidR="00DE136A" w:rsidRDefault="00DE136A" w:rsidP="00DE136A">
            <w:pPr>
              <w:rPr>
                <w:rFonts w:ascii="Arial" w:hAnsi="Arial"/>
                <w:snapToGrid w:val="0"/>
                <w:color w:val="000000"/>
                <w:sz w:val="16"/>
              </w:rPr>
            </w:pP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1949</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F57723">
              <w:rPr>
                <w:rFonts w:ascii="Arial" w:hAnsi="Arial"/>
                <w:snapToGrid w:val="0"/>
                <w:color w:val="000000"/>
                <w:sz w:val="16"/>
              </w:rPr>
              <w:t>Jack RANDELL</w:t>
            </w:r>
          </w:p>
        </w:tc>
        <w:tc>
          <w:tcPr>
            <w:tcW w:w="2824" w:type="dxa"/>
          </w:tcPr>
          <w:p w:rsidR="00DE136A" w:rsidRDefault="00DE136A" w:rsidP="00DE136A">
            <w:pPr>
              <w:rPr>
                <w:rFonts w:ascii="Arial" w:hAnsi="Arial"/>
                <w:snapToGrid w:val="0"/>
                <w:color w:val="000000"/>
                <w:sz w:val="16"/>
              </w:rPr>
            </w:pP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1950</w:t>
            </w:r>
          </w:p>
        </w:tc>
        <w:tc>
          <w:tcPr>
            <w:tcW w:w="2149" w:type="dxa"/>
          </w:tcPr>
          <w:p w:rsidR="00DE136A" w:rsidRDefault="00DE136A">
            <w:r w:rsidRPr="00312B0F">
              <w:rPr>
                <w:rFonts w:ascii="Arial" w:hAnsi="Arial"/>
                <w:snapToGrid w:val="0"/>
                <w:color w:val="000000"/>
                <w:sz w:val="16"/>
              </w:rPr>
              <w:t>Andrew GLASS</w:t>
            </w:r>
          </w:p>
        </w:tc>
        <w:tc>
          <w:tcPr>
            <w:tcW w:w="2824" w:type="dxa"/>
          </w:tcPr>
          <w:p w:rsidR="00DE136A" w:rsidRDefault="00DE136A">
            <w:r w:rsidRPr="00F57723">
              <w:rPr>
                <w:rFonts w:ascii="Arial" w:hAnsi="Arial"/>
                <w:snapToGrid w:val="0"/>
                <w:color w:val="000000"/>
                <w:sz w:val="16"/>
              </w:rPr>
              <w:t>Jack RANDELL</w:t>
            </w:r>
          </w:p>
        </w:tc>
        <w:tc>
          <w:tcPr>
            <w:tcW w:w="2824" w:type="dxa"/>
          </w:tcPr>
          <w:p w:rsidR="00DE136A" w:rsidRDefault="00DE136A" w:rsidP="00DE136A">
            <w:pPr>
              <w:rPr>
                <w:rFonts w:ascii="Arial" w:hAnsi="Arial"/>
                <w:snapToGrid w:val="0"/>
                <w:color w:val="000000"/>
                <w:sz w:val="16"/>
              </w:rPr>
            </w:pPr>
            <w:smartTag w:uri="urn:schemas-microsoft-com:office:smarttags" w:element="State">
              <w:smartTag w:uri="urn:schemas-microsoft-com:office:smarttags" w:element="place">
                <w:r>
                  <w:rPr>
                    <w:rFonts w:ascii="Arial" w:hAnsi="Arial"/>
                    <w:snapToGrid w:val="0"/>
                    <w:color w:val="000000"/>
                    <w:sz w:val="16"/>
                  </w:rPr>
                  <w:t>Col</w:t>
                </w:r>
              </w:smartTag>
            </w:smartTag>
            <w:r>
              <w:rPr>
                <w:rFonts w:ascii="Arial" w:hAnsi="Arial"/>
                <w:snapToGrid w:val="0"/>
                <w:color w:val="000000"/>
                <w:sz w:val="16"/>
              </w:rPr>
              <w:t xml:space="preserve"> HARRIS</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1951</w:t>
            </w:r>
          </w:p>
        </w:tc>
        <w:tc>
          <w:tcPr>
            <w:tcW w:w="2149" w:type="dxa"/>
          </w:tcPr>
          <w:p w:rsidR="00DE136A" w:rsidRDefault="00DE136A" w:rsidP="00ED7B8D">
            <w:pPr>
              <w:rPr>
                <w:rFonts w:ascii="Arial" w:hAnsi="Arial"/>
                <w:snapToGrid w:val="0"/>
                <w:color w:val="000000"/>
                <w:sz w:val="16"/>
              </w:rPr>
            </w:pPr>
            <w:r>
              <w:rPr>
                <w:rFonts w:ascii="Arial" w:hAnsi="Arial"/>
                <w:snapToGrid w:val="0"/>
                <w:color w:val="000000"/>
                <w:sz w:val="16"/>
              </w:rPr>
              <w:t>Alan WICKS</w:t>
            </w:r>
          </w:p>
        </w:tc>
        <w:tc>
          <w:tcPr>
            <w:tcW w:w="2824" w:type="dxa"/>
          </w:tcPr>
          <w:p w:rsidR="00DE136A" w:rsidRDefault="00DE136A">
            <w:r w:rsidRPr="00F57723">
              <w:rPr>
                <w:rFonts w:ascii="Arial" w:hAnsi="Arial"/>
                <w:snapToGrid w:val="0"/>
                <w:color w:val="000000"/>
                <w:sz w:val="16"/>
              </w:rPr>
              <w:t>Jack RANDELL</w:t>
            </w:r>
          </w:p>
        </w:tc>
        <w:tc>
          <w:tcPr>
            <w:tcW w:w="2824" w:type="dxa"/>
          </w:tcPr>
          <w:p w:rsidR="00DE136A" w:rsidRDefault="00DE136A" w:rsidP="00DE136A">
            <w:pPr>
              <w:rPr>
                <w:rFonts w:ascii="Arial" w:hAnsi="Arial"/>
                <w:snapToGrid w:val="0"/>
                <w:color w:val="000000"/>
                <w:sz w:val="16"/>
              </w:rPr>
            </w:pPr>
            <w:smartTag w:uri="urn:schemas-microsoft-com:office:smarttags" w:element="State">
              <w:smartTag w:uri="urn:schemas-microsoft-com:office:smarttags" w:element="place">
                <w:r>
                  <w:rPr>
                    <w:rFonts w:ascii="Arial" w:hAnsi="Arial"/>
                    <w:snapToGrid w:val="0"/>
                    <w:color w:val="000000"/>
                    <w:sz w:val="16"/>
                  </w:rPr>
                  <w:t>Col</w:t>
                </w:r>
              </w:smartTag>
            </w:smartTag>
            <w:r>
              <w:rPr>
                <w:rFonts w:ascii="Arial" w:hAnsi="Arial"/>
                <w:snapToGrid w:val="0"/>
                <w:color w:val="000000"/>
                <w:sz w:val="16"/>
              </w:rPr>
              <w:t xml:space="preserve"> HARRIS</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1952</w:t>
            </w:r>
          </w:p>
        </w:tc>
        <w:tc>
          <w:tcPr>
            <w:tcW w:w="2149" w:type="dxa"/>
          </w:tcPr>
          <w:p w:rsidR="00DE136A" w:rsidRDefault="00DE136A" w:rsidP="00ED7B8D">
            <w:pPr>
              <w:rPr>
                <w:rFonts w:ascii="Arial" w:hAnsi="Arial"/>
                <w:snapToGrid w:val="0"/>
                <w:color w:val="000000"/>
                <w:sz w:val="16"/>
              </w:rPr>
            </w:pPr>
            <w:r>
              <w:rPr>
                <w:rFonts w:ascii="Arial" w:hAnsi="Arial"/>
                <w:snapToGrid w:val="0"/>
                <w:color w:val="000000"/>
                <w:sz w:val="16"/>
              </w:rPr>
              <w:t xml:space="preserve">Frank </w:t>
            </w:r>
            <w:smartTag w:uri="urn:schemas-microsoft-com:office:smarttags" w:element="place">
              <w:r>
                <w:rPr>
                  <w:rFonts w:ascii="Arial" w:hAnsi="Arial"/>
                  <w:snapToGrid w:val="0"/>
                  <w:color w:val="000000"/>
                  <w:sz w:val="16"/>
                </w:rPr>
                <w:t>BOYNE</w:t>
              </w:r>
            </w:smartTag>
          </w:p>
        </w:tc>
        <w:tc>
          <w:tcPr>
            <w:tcW w:w="2824" w:type="dxa"/>
          </w:tcPr>
          <w:p w:rsidR="00DE136A" w:rsidRDefault="00DE136A">
            <w:r w:rsidRPr="00F57723">
              <w:rPr>
                <w:rFonts w:ascii="Arial" w:hAnsi="Arial"/>
                <w:snapToGrid w:val="0"/>
                <w:color w:val="000000"/>
                <w:sz w:val="16"/>
              </w:rPr>
              <w:t>Jack RANDELL</w:t>
            </w:r>
          </w:p>
        </w:tc>
        <w:tc>
          <w:tcPr>
            <w:tcW w:w="2824" w:type="dxa"/>
          </w:tcPr>
          <w:p w:rsidR="00DE136A" w:rsidRDefault="00DE136A" w:rsidP="00DE136A">
            <w:pPr>
              <w:rPr>
                <w:rFonts w:ascii="Arial" w:hAnsi="Arial"/>
                <w:snapToGrid w:val="0"/>
                <w:color w:val="000000"/>
                <w:sz w:val="16"/>
              </w:rPr>
            </w:pPr>
          </w:p>
        </w:tc>
      </w:tr>
      <w:tr w:rsidR="008E2893" w:rsidTr="00DC61EF">
        <w:trPr>
          <w:trHeight w:val="187"/>
        </w:trPr>
        <w:tc>
          <w:tcPr>
            <w:tcW w:w="1164" w:type="dxa"/>
          </w:tcPr>
          <w:p w:rsidR="008E2893" w:rsidRDefault="008E2893" w:rsidP="00ED7B8D">
            <w:pPr>
              <w:rPr>
                <w:rFonts w:ascii="Arial" w:hAnsi="Arial"/>
                <w:snapToGrid w:val="0"/>
                <w:color w:val="000000"/>
                <w:sz w:val="16"/>
              </w:rPr>
            </w:pPr>
            <w:r>
              <w:rPr>
                <w:rFonts w:ascii="Arial" w:hAnsi="Arial"/>
                <w:snapToGrid w:val="0"/>
                <w:color w:val="000000"/>
                <w:sz w:val="16"/>
              </w:rPr>
              <w:t>1953</w:t>
            </w:r>
          </w:p>
        </w:tc>
        <w:tc>
          <w:tcPr>
            <w:tcW w:w="2149" w:type="dxa"/>
          </w:tcPr>
          <w:p w:rsidR="008E2893" w:rsidRDefault="009343E0" w:rsidP="00ED7B8D">
            <w:pPr>
              <w:rPr>
                <w:rFonts w:ascii="Arial" w:hAnsi="Arial"/>
                <w:snapToGrid w:val="0"/>
                <w:color w:val="000000"/>
                <w:sz w:val="16"/>
              </w:rPr>
            </w:pPr>
            <w:r>
              <w:rPr>
                <w:rFonts w:ascii="Arial" w:hAnsi="Arial"/>
                <w:snapToGrid w:val="0"/>
                <w:color w:val="000000"/>
                <w:sz w:val="16"/>
              </w:rPr>
              <w:t>Jim CAMPBELL</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Geoff MILLER</w:t>
            </w:r>
          </w:p>
        </w:tc>
        <w:tc>
          <w:tcPr>
            <w:tcW w:w="2824" w:type="dxa"/>
          </w:tcPr>
          <w:p w:rsidR="008E2893" w:rsidRDefault="00DC61EF" w:rsidP="00DE136A">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r>
      <w:tr w:rsidR="008E2893" w:rsidTr="00DC61EF">
        <w:trPr>
          <w:trHeight w:val="187"/>
        </w:trPr>
        <w:tc>
          <w:tcPr>
            <w:tcW w:w="1164" w:type="dxa"/>
          </w:tcPr>
          <w:p w:rsidR="008E2893" w:rsidRDefault="008E2893" w:rsidP="00ED7B8D">
            <w:pPr>
              <w:rPr>
                <w:rFonts w:ascii="Arial" w:hAnsi="Arial"/>
                <w:snapToGrid w:val="0"/>
                <w:color w:val="000000"/>
                <w:sz w:val="16"/>
              </w:rPr>
            </w:pPr>
            <w:r>
              <w:rPr>
                <w:rFonts w:ascii="Arial" w:hAnsi="Arial"/>
                <w:snapToGrid w:val="0"/>
                <w:color w:val="000000"/>
                <w:sz w:val="16"/>
              </w:rPr>
              <w:t>1954</w:t>
            </w:r>
          </w:p>
        </w:tc>
        <w:tc>
          <w:tcPr>
            <w:tcW w:w="2149" w:type="dxa"/>
          </w:tcPr>
          <w:p w:rsidR="008E2893" w:rsidRDefault="009343E0" w:rsidP="00ED7B8D">
            <w:pPr>
              <w:rPr>
                <w:rFonts w:ascii="Arial" w:hAnsi="Arial"/>
                <w:snapToGrid w:val="0"/>
                <w:color w:val="000000"/>
                <w:sz w:val="16"/>
              </w:rPr>
            </w:pPr>
            <w:r>
              <w:rPr>
                <w:rFonts w:ascii="Arial" w:hAnsi="Arial"/>
                <w:snapToGrid w:val="0"/>
                <w:color w:val="000000"/>
                <w:sz w:val="16"/>
              </w:rPr>
              <w:t>Jim CAMPBELL</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 xml:space="preserve">Bert </w:t>
            </w:r>
            <w:smartTag w:uri="urn:schemas-microsoft-com:office:smarttags" w:element="City">
              <w:smartTag w:uri="urn:schemas-microsoft-com:office:smarttags" w:element="place">
                <w:r>
                  <w:rPr>
                    <w:rFonts w:ascii="Arial" w:hAnsi="Arial"/>
                    <w:snapToGrid w:val="0"/>
                    <w:color w:val="000000"/>
                    <w:sz w:val="16"/>
                  </w:rPr>
                  <w:t>LUDLOW</w:t>
                </w:r>
              </w:smartTag>
            </w:smartTag>
          </w:p>
        </w:tc>
        <w:tc>
          <w:tcPr>
            <w:tcW w:w="2824" w:type="dxa"/>
          </w:tcPr>
          <w:p w:rsidR="008E2893" w:rsidRDefault="00DE136A" w:rsidP="00DE136A">
            <w:pPr>
              <w:rPr>
                <w:rFonts w:ascii="Arial" w:hAnsi="Arial"/>
                <w:snapToGrid w:val="0"/>
                <w:color w:val="000000"/>
                <w:sz w:val="16"/>
              </w:rPr>
            </w:pPr>
            <w:smartTag w:uri="urn:schemas-microsoft-com:office:smarttags" w:element="State">
              <w:smartTag w:uri="urn:schemas-microsoft-com:office:smarttags" w:element="place">
                <w:r>
                  <w:rPr>
                    <w:rFonts w:ascii="Arial" w:hAnsi="Arial"/>
                    <w:snapToGrid w:val="0"/>
                    <w:color w:val="000000"/>
                    <w:sz w:val="16"/>
                  </w:rPr>
                  <w:t>Col</w:t>
                </w:r>
              </w:smartTag>
            </w:smartTag>
            <w:r>
              <w:rPr>
                <w:rFonts w:ascii="Arial" w:hAnsi="Arial"/>
                <w:snapToGrid w:val="0"/>
                <w:color w:val="000000"/>
                <w:sz w:val="16"/>
              </w:rPr>
              <w:t xml:space="preserve"> HARRIS</w:t>
            </w:r>
          </w:p>
        </w:tc>
      </w:tr>
      <w:tr w:rsidR="008E2893" w:rsidTr="00DC61EF">
        <w:trPr>
          <w:trHeight w:val="187"/>
        </w:trPr>
        <w:tc>
          <w:tcPr>
            <w:tcW w:w="1164" w:type="dxa"/>
          </w:tcPr>
          <w:p w:rsidR="008E2893" w:rsidRDefault="008E2893" w:rsidP="00ED7B8D">
            <w:pPr>
              <w:rPr>
                <w:rFonts w:ascii="Arial" w:hAnsi="Arial"/>
                <w:snapToGrid w:val="0"/>
                <w:color w:val="000000"/>
                <w:sz w:val="16"/>
              </w:rPr>
            </w:pPr>
            <w:r>
              <w:rPr>
                <w:rFonts w:ascii="Arial" w:hAnsi="Arial"/>
                <w:snapToGrid w:val="0"/>
                <w:color w:val="000000"/>
                <w:sz w:val="16"/>
              </w:rPr>
              <w:t>1955</w:t>
            </w:r>
          </w:p>
        </w:tc>
        <w:tc>
          <w:tcPr>
            <w:tcW w:w="2149" w:type="dxa"/>
          </w:tcPr>
          <w:p w:rsidR="008E2893" w:rsidRDefault="009343E0" w:rsidP="00ED7B8D">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8E2893" w:rsidRDefault="00DE136A" w:rsidP="00DE136A">
            <w:pPr>
              <w:rPr>
                <w:rFonts w:ascii="Arial" w:hAnsi="Arial"/>
                <w:snapToGrid w:val="0"/>
                <w:color w:val="000000"/>
                <w:sz w:val="16"/>
              </w:rPr>
            </w:pPr>
            <w:r>
              <w:rPr>
                <w:rFonts w:ascii="Arial" w:hAnsi="Arial"/>
                <w:snapToGrid w:val="0"/>
                <w:color w:val="000000"/>
                <w:sz w:val="16"/>
              </w:rPr>
              <w:t xml:space="preserve">Bert </w:t>
            </w:r>
            <w:smartTag w:uri="urn:schemas-microsoft-com:office:smarttags" w:element="City">
              <w:smartTag w:uri="urn:schemas-microsoft-com:office:smarttags" w:element="place">
                <w:r>
                  <w:rPr>
                    <w:rFonts w:ascii="Arial" w:hAnsi="Arial"/>
                    <w:snapToGrid w:val="0"/>
                    <w:color w:val="000000"/>
                    <w:sz w:val="16"/>
                  </w:rPr>
                  <w:t>LUDLOW</w:t>
                </w:r>
              </w:smartTag>
            </w:smartTag>
          </w:p>
        </w:tc>
        <w:tc>
          <w:tcPr>
            <w:tcW w:w="2824" w:type="dxa"/>
          </w:tcPr>
          <w:p w:rsidR="008E2893" w:rsidRDefault="00DC61EF" w:rsidP="00DE136A">
            <w:pPr>
              <w:rPr>
                <w:rFonts w:ascii="Arial" w:hAnsi="Arial"/>
                <w:snapToGrid w:val="0"/>
                <w:color w:val="000000"/>
                <w:sz w:val="16"/>
              </w:rPr>
            </w:pPr>
            <w:r>
              <w:rPr>
                <w:rFonts w:ascii="Arial" w:hAnsi="Arial"/>
                <w:snapToGrid w:val="0"/>
                <w:color w:val="000000"/>
                <w:sz w:val="16"/>
              </w:rPr>
              <w:t>G MILLER</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1956</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V C MASON</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Les GRAY</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1957</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Frank TURNER</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C JOHNSON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1958</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Frank TURNER</w:t>
            </w:r>
          </w:p>
        </w:tc>
        <w:tc>
          <w:tcPr>
            <w:tcW w:w="2824" w:type="dxa"/>
          </w:tcPr>
          <w:p w:rsidR="009343E0" w:rsidRDefault="00DE136A" w:rsidP="00DE136A">
            <w:pPr>
              <w:rPr>
                <w:rFonts w:ascii="Arial" w:hAnsi="Arial"/>
                <w:snapToGrid w:val="0"/>
                <w:color w:val="000000"/>
                <w:sz w:val="16"/>
              </w:rPr>
            </w:pPr>
            <w:smartTag w:uri="urn:schemas-microsoft-com:office:smarttags" w:element="State">
              <w:smartTag w:uri="urn:schemas-microsoft-com:office:smarttags" w:element="place">
                <w:r>
                  <w:rPr>
                    <w:rFonts w:ascii="Arial" w:hAnsi="Arial"/>
                    <w:snapToGrid w:val="0"/>
                    <w:color w:val="000000"/>
                    <w:sz w:val="16"/>
                  </w:rPr>
                  <w:t>Col</w:t>
                </w:r>
              </w:smartTag>
            </w:smartTag>
            <w:r>
              <w:rPr>
                <w:rFonts w:ascii="Arial" w:hAnsi="Arial"/>
                <w:snapToGrid w:val="0"/>
                <w:color w:val="000000"/>
                <w:sz w:val="16"/>
              </w:rPr>
              <w:t xml:space="preserve"> HARRIS</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1959</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Les GRAY</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Jack TROTMAN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1960</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T HENNESSY</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Jack TROTMAN</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1961</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John BURKE</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Wally WALLISS</w:t>
            </w:r>
          </w:p>
        </w:tc>
      </w:tr>
      <w:tr w:rsidR="009343E0" w:rsidTr="00DC61EF">
        <w:trPr>
          <w:trHeight w:val="187"/>
        </w:trPr>
        <w:tc>
          <w:tcPr>
            <w:tcW w:w="1164" w:type="dxa"/>
          </w:tcPr>
          <w:p w:rsidR="009343E0" w:rsidRDefault="009343E0" w:rsidP="00ED7B8D">
            <w:pPr>
              <w:rPr>
                <w:rFonts w:ascii="Arial" w:hAnsi="Arial"/>
                <w:snapToGrid w:val="0"/>
                <w:color w:val="000000"/>
                <w:sz w:val="16"/>
              </w:rPr>
            </w:pPr>
            <w:r>
              <w:rPr>
                <w:rFonts w:ascii="Arial" w:hAnsi="Arial"/>
                <w:snapToGrid w:val="0"/>
                <w:color w:val="000000"/>
                <w:sz w:val="16"/>
              </w:rPr>
              <w:t>1962</w:t>
            </w:r>
          </w:p>
        </w:tc>
        <w:tc>
          <w:tcPr>
            <w:tcW w:w="2149" w:type="dxa"/>
          </w:tcPr>
          <w:p w:rsidR="009343E0" w:rsidRDefault="009343E0"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9343E0" w:rsidRDefault="00DE136A" w:rsidP="00DE136A">
            <w:pPr>
              <w:rPr>
                <w:rFonts w:ascii="Arial" w:hAnsi="Arial"/>
                <w:snapToGrid w:val="0"/>
                <w:color w:val="000000"/>
                <w:sz w:val="16"/>
              </w:rPr>
            </w:pPr>
            <w:r>
              <w:rPr>
                <w:rFonts w:ascii="Arial" w:hAnsi="Arial"/>
                <w:snapToGrid w:val="0"/>
                <w:color w:val="000000"/>
                <w:sz w:val="16"/>
              </w:rPr>
              <w:t>John BURKE</w:t>
            </w:r>
          </w:p>
        </w:tc>
        <w:tc>
          <w:tcPr>
            <w:tcW w:w="2824" w:type="dxa"/>
          </w:tcPr>
          <w:p w:rsidR="009343E0" w:rsidRDefault="00DC61EF" w:rsidP="00DE136A">
            <w:pPr>
              <w:rPr>
                <w:rFonts w:ascii="Arial" w:hAnsi="Arial"/>
                <w:snapToGrid w:val="0"/>
                <w:color w:val="000000"/>
                <w:sz w:val="16"/>
              </w:rPr>
            </w:pPr>
            <w:r>
              <w:rPr>
                <w:rFonts w:ascii="Arial" w:hAnsi="Arial"/>
                <w:snapToGrid w:val="0"/>
                <w:color w:val="000000"/>
                <w:sz w:val="16"/>
              </w:rPr>
              <w:t>Wally WALLISS</w:t>
            </w:r>
          </w:p>
        </w:tc>
      </w:tr>
      <w:tr w:rsidR="00DE136A" w:rsidTr="00DC61EF">
        <w:trPr>
          <w:trHeight w:val="187"/>
        </w:trPr>
        <w:tc>
          <w:tcPr>
            <w:tcW w:w="1164" w:type="dxa"/>
          </w:tcPr>
          <w:p w:rsidR="00DE136A" w:rsidRDefault="00DE136A" w:rsidP="00ED7B8D">
            <w:pPr>
              <w:rPr>
                <w:rFonts w:ascii="Arial" w:hAnsi="Arial"/>
                <w:snapToGrid w:val="0"/>
                <w:color w:val="000000"/>
                <w:sz w:val="16"/>
              </w:rPr>
            </w:pPr>
            <w:r>
              <w:rPr>
                <w:rFonts w:ascii="Arial" w:hAnsi="Arial"/>
                <w:snapToGrid w:val="0"/>
                <w:color w:val="000000"/>
                <w:sz w:val="16"/>
              </w:rPr>
              <w:t>1963</w:t>
            </w:r>
          </w:p>
        </w:tc>
        <w:tc>
          <w:tcPr>
            <w:tcW w:w="2149" w:type="dxa"/>
          </w:tcPr>
          <w:p w:rsidR="00DE136A" w:rsidRDefault="00DE136A"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E136A" w:rsidRDefault="00DE136A">
            <w:r w:rsidRPr="00417759">
              <w:rPr>
                <w:rFonts w:ascii="Arial" w:hAnsi="Arial"/>
                <w:snapToGrid w:val="0"/>
                <w:color w:val="000000"/>
                <w:sz w:val="16"/>
              </w:rPr>
              <w:t>John BURKE</w:t>
            </w:r>
          </w:p>
        </w:tc>
        <w:tc>
          <w:tcPr>
            <w:tcW w:w="2824" w:type="dxa"/>
          </w:tcPr>
          <w:p w:rsidR="00DE136A" w:rsidRDefault="00DC61EF" w:rsidP="00DE136A">
            <w:pPr>
              <w:rPr>
                <w:rFonts w:ascii="Arial" w:hAnsi="Arial"/>
                <w:snapToGrid w:val="0"/>
                <w:color w:val="000000"/>
                <w:sz w:val="16"/>
              </w:rPr>
            </w:pPr>
            <w:r>
              <w:rPr>
                <w:rFonts w:ascii="Arial" w:hAnsi="Arial"/>
                <w:snapToGrid w:val="0"/>
                <w:color w:val="000000"/>
                <w:sz w:val="16"/>
              </w:rPr>
              <w:t>Carl SHIELS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1964</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417759">
              <w:rPr>
                <w:rFonts w:ascii="Arial" w:hAnsi="Arial"/>
                <w:snapToGrid w:val="0"/>
                <w:color w:val="000000"/>
                <w:sz w:val="16"/>
              </w:rPr>
              <w:t>John BURKE</w:t>
            </w:r>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Carl SHIELS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1965</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 xml:space="preserve">Bob </w:t>
            </w:r>
            <w:proofErr w:type="spellStart"/>
            <w:r>
              <w:rPr>
                <w:rFonts w:ascii="Arial" w:hAnsi="Arial"/>
                <w:snapToGrid w:val="0"/>
                <w:color w:val="000000"/>
                <w:sz w:val="16"/>
              </w:rPr>
              <w:t>McCONNELL</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Steve TUOHY</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1966</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 w:rsidRPr="00B96875">
              <w:rPr>
                <w:rFonts w:ascii="Arial" w:hAnsi="Arial"/>
                <w:snapToGrid w:val="0"/>
                <w:color w:val="000000"/>
                <w:sz w:val="16"/>
              </w:rPr>
              <w:t>Steve TUOHY</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1967</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 w:rsidRPr="00B96875">
              <w:rPr>
                <w:rFonts w:ascii="Arial" w:hAnsi="Arial"/>
                <w:snapToGrid w:val="0"/>
                <w:color w:val="000000"/>
                <w:sz w:val="16"/>
              </w:rPr>
              <w:t>Steve TUOHY</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1968</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Alan WICKS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1969</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Rex ELVISH</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1970</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Rex ELVISH</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1971</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Rex ELVISH</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1972</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Rex ELVISH</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1973</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Rex ELVISH</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1974</w:t>
            </w:r>
          </w:p>
        </w:tc>
        <w:tc>
          <w:tcPr>
            <w:tcW w:w="2149" w:type="dxa"/>
          </w:tcPr>
          <w:p w:rsidR="00DC61EF" w:rsidRDefault="00DC61EF" w:rsidP="00F57BEE">
            <w:pPr>
              <w:rPr>
                <w:rFonts w:ascii="Arial" w:hAnsi="Arial"/>
                <w:snapToGrid w:val="0"/>
                <w:color w:val="000000"/>
                <w:sz w:val="16"/>
              </w:rPr>
            </w:pPr>
            <w:proofErr w:type="spellStart"/>
            <w:r>
              <w:rPr>
                <w:rFonts w:ascii="Arial" w:hAnsi="Arial"/>
                <w:snapToGrid w:val="0"/>
                <w:color w:val="000000"/>
                <w:sz w:val="16"/>
              </w:rPr>
              <w:t>Syd</w:t>
            </w:r>
            <w:proofErr w:type="spellEnd"/>
            <w:r>
              <w:rPr>
                <w:rFonts w:ascii="Arial" w:hAnsi="Arial"/>
                <w:snapToGrid w:val="0"/>
                <w:color w:val="000000"/>
                <w:sz w:val="16"/>
              </w:rPr>
              <w:t xml:space="preserve"> FELSTEAD</w:t>
            </w:r>
          </w:p>
        </w:tc>
        <w:tc>
          <w:tcPr>
            <w:tcW w:w="2824" w:type="dxa"/>
          </w:tcPr>
          <w:p w:rsidR="00DC61EF" w:rsidRDefault="00DC61EF">
            <w:r w:rsidRPr="00090802">
              <w:rPr>
                <w:rFonts w:ascii="Arial" w:hAnsi="Arial"/>
                <w:snapToGrid w:val="0"/>
                <w:color w:val="000000"/>
                <w:sz w:val="16"/>
              </w:rPr>
              <w:t xml:space="preserve">Bob </w:t>
            </w:r>
            <w:proofErr w:type="spellStart"/>
            <w:r w:rsidRPr="00090802">
              <w:rPr>
                <w:rFonts w:ascii="Arial" w:hAnsi="Arial"/>
                <w:snapToGrid w:val="0"/>
                <w:color w:val="000000"/>
                <w:sz w:val="16"/>
              </w:rPr>
              <w:t>McCONNELL</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 xml:space="preserve">Pat </w:t>
            </w:r>
            <w:proofErr w:type="spellStart"/>
            <w:r>
              <w:rPr>
                <w:rFonts w:ascii="Arial" w:hAnsi="Arial"/>
                <w:snapToGrid w:val="0"/>
                <w:color w:val="000000"/>
                <w:sz w:val="16"/>
              </w:rPr>
              <w:t>McCOURT</w:t>
            </w:r>
            <w:proofErr w:type="spellEnd"/>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1975</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 xml:space="preserve">Bob </w:t>
            </w:r>
            <w:proofErr w:type="spellStart"/>
            <w:r>
              <w:rPr>
                <w:rFonts w:ascii="Arial" w:hAnsi="Arial"/>
                <w:snapToGrid w:val="0"/>
                <w:color w:val="000000"/>
                <w:sz w:val="16"/>
              </w:rPr>
              <w:t>McCONNELL</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 xml:space="preserve">Pat </w:t>
            </w:r>
            <w:proofErr w:type="spellStart"/>
            <w:r>
              <w:rPr>
                <w:rFonts w:ascii="Arial" w:hAnsi="Arial"/>
                <w:snapToGrid w:val="0"/>
                <w:color w:val="000000"/>
                <w:sz w:val="16"/>
              </w:rPr>
              <w:t>McCOURT</w:t>
            </w:r>
            <w:proofErr w:type="spellEnd"/>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1976</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K MACHERONIE</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1977</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Dale DALTON</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1978</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Gary WATKINS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1979</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Mick TEGG</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1980</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Ron </w:t>
            </w:r>
            <w:proofErr w:type="spellStart"/>
            <w:r>
              <w:rPr>
                <w:rFonts w:ascii="Arial" w:hAnsi="Arial"/>
                <w:snapToGrid w:val="0"/>
                <w:color w:val="000000"/>
                <w:sz w:val="16"/>
              </w:rPr>
              <w:t>McKENZIE</w:t>
            </w:r>
            <w:proofErr w:type="spellEnd"/>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Neville SHAW</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1981</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John WADLING</w:t>
            </w:r>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 w:rsidRPr="004F4D66">
              <w:rPr>
                <w:rFonts w:ascii="Arial" w:hAnsi="Arial"/>
                <w:snapToGrid w:val="0"/>
                <w:color w:val="000000"/>
                <w:sz w:val="16"/>
              </w:rPr>
              <w:t>Neville SHAW</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1982</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p>
        </w:tc>
        <w:tc>
          <w:tcPr>
            <w:tcW w:w="2824" w:type="dxa"/>
          </w:tcPr>
          <w:p w:rsidR="00DC61EF" w:rsidRDefault="00DC61EF">
            <w:r w:rsidRPr="004F4D66">
              <w:rPr>
                <w:rFonts w:ascii="Arial" w:hAnsi="Arial"/>
                <w:snapToGrid w:val="0"/>
                <w:color w:val="000000"/>
                <w:sz w:val="16"/>
              </w:rPr>
              <w:t>Neville SHAW</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1983</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Ron KEMP</w:t>
            </w:r>
          </w:p>
        </w:tc>
        <w:tc>
          <w:tcPr>
            <w:tcW w:w="2824" w:type="dxa"/>
          </w:tcPr>
          <w:p w:rsidR="00DC61EF" w:rsidRDefault="00DC61EF">
            <w:r w:rsidRPr="004F4D66">
              <w:rPr>
                <w:rFonts w:ascii="Arial" w:hAnsi="Arial"/>
                <w:snapToGrid w:val="0"/>
                <w:color w:val="000000"/>
                <w:sz w:val="16"/>
              </w:rPr>
              <w:t>Neville SHAW</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1984</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John WADLING</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Allen TAYLOR</w:t>
            </w:r>
          </w:p>
        </w:tc>
        <w:tc>
          <w:tcPr>
            <w:tcW w:w="2824" w:type="dxa"/>
          </w:tcPr>
          <w:p w:rsidR="00DC61EF" w:rsidRDefault="00DC61EF">
            <w:r w:rsidRPr="004F4D66">
              <w:rPr>
                <w:rFonts w:ascii="Arial" w:hAnsi="Arial"/>
                <w:snapToGrid w:val="0"/>
                <w:color w:val="000000"/>
                <w:sz w:val="16"/>
              </w:rPr>
              <w:t>Neville SHAW</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1985</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Neville SHAW</w:t>
            </w:r>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 xml:space="preserve">Greg </w:t>
            </w:r>
            <w:proofErr w:type="spellStart"/>
            <w:r>
              <w:rPr>
                <w:rFonts w:ascii="Arial" w:hAnsi="Arial"/>
                <w:snapToGrid w:val="0"/>
                <w:color w:val="000000"/>
                <w:sz w:val="16"/>
              </w:rPr>
              <w:t>McIVER</w:t>
            </w:r>
            <w:proofErr w:type="spellEnd"/>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Ron TRAVERS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1986</w:t>
            </w:r>
          </w:p>
        </w:tc>
        <w:tc>
          <w:tcPr>
            <w:tcW w:w="2149" w:type="dxa"/>
          </w:tcPr>
          <w:p w:rsidR="00DC61EF" w:rsidRDefault="00DC61EF">
            <w:r w:rsidRPr="00DE29AD">
              <w:rPr>
                <w:rFonts w:ascii="Arial" w:hAnsi="Arial"/>
                <w:snapToGrid w:val="0"/>
                <w:color w:val="000000"/>
                <w:sz w:val="16"/>
              </w:rPr>
              <w:t>Neville SHAW</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Jim WOODS</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Ron TRAVERS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1987</w:t>
            </w:r>
          </w:p>
        </w:tc>
        <w:tc>
          <w:tcPr>
            <w:tcW w:w="2149" w:type="dxa"/>
          </w:tcPr>
          <w:p w:rsidR="00DC61EF" w:rsidRDefault="00DC61EF">
            <w:r w:rsidRPr="00DE29AD">
              <w:rPr>
                <w:rFonts w:ascii="Arial" w:hAnsi="Arial"/>
                <w:snapToGrid w:val="0"/>
                <w:color w:val="000000"/>
                <w:sz w:val="16"/>
              </w:rPr>
              <w:t>Neville SHAW</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Ray BRENNAN</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1988</w:t>
            </w:r>
          </w:p>
        </w:tc>
        <w:tc>
          <w:tcPr>
            <w:tcW w:w="2149" w:type="dxa"/>
          </w:tcPr>
          <w:p w:rsidR="00DC61EF" w:rsidRDefault="00DC61EF">
            <w:r w:rsidRPr="00DE29AD">
              <w:rPr>
                <w:rFonts w:ascii="Arial" w:hAnsi="Arial"/>
                <w:snapToGrid w:val="0"/>
                <w:color w:val="000000"/>
                <w:sz w:val="16"/>
              </w:rPr>
              <w:t>Neville SHAW</w:t>
            </w:r>
          </w:p>
        </w:tc>
        <w:tc>
          <w:tcPr>
            <w:tcW w:w="2824" w:type="dxa"/>
          </w:tcPr>
          <w:p w:rsidR="00DC61EF" w:rsidRDefault="00DC61EF">
            <w:r w:rsidRPr="00550E02">
              <w:rPr>
                <w:rFonts w:ascii="Arial" w:hAnsi="Arial"/>
                <w:snapToGrid w:val="0"/>
                <w:color w:val="000000"/>
                <w:sz w:val="16"/>
              </w:rPr>
              <w:t>Ray BRENNAN</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1989</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John WADLING</w:t>
            </w:r>
          </w:p>
        </w:tc>
        <w:tc>
          <w:tcPr>
            <w:tcW w:w="2824" w:type="dxa"/>
          </w:tcPr>
          <w:p w:rsidR="00DC61EF" w:rsidRDefault="00DC61EF">
            <w:r w:rsidRPr="00550E02">
              <w:rPr>
                <w:rFonts w:ascii="Arial" w:hAnsi="Arial"/>
                <w:snapToGrid w:val="0"/>
                <w:color w:val="000000"/>
                <w:sz w:val="16"/>
              </w:rPr>
              <w:t>Ray BRENNAN</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1990</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John WADLING</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Wayne ROGERS</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1991</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Richard ORTON</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1992</w:t>
            </w:r>
          </w:p>
        </w:tc>
        <w:tc>
          <w:tcPr>
            <w:tcW w:w="2149" w:type="dxa"/>
          </w:tcPr>
          <w:p w:rsidR="00DC61EF" w:rsidRDefault="00DC61EF">
            <w:r w:rsidRPr="0053154E">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David FLETCHER</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1993</w:t>
            </w:r>
          </w:p>
        </w:tc>
        <w:tc>
          <w:tcPr>
            <w:tcW w:w="2149" w:type="dxa"/>
          </w:tcPr>
          <w:p w:rsidR="00DC61EF" w:rsidRDefault="00DC61EF">
            <w:r w:rsidRPr="0053154E">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David FLETCHER</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1994</w:t>
            </w:r>
          </w:p>
        </w:tc>
        <w:tc>
          <w:tcPr>
            <w:tcW w:w="2149" w:type="dxa"/>
          </w:tcPr>
          <w:p w:rsidR="00DC61EF" w:rsidRDefault="00DC61EF">
            <w:r w:rsidRPr="0053154E">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Fiona TUNBRIDGE</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1995</w:t>
            </w:r>
          </w:p>
        </w:tc>
        <w:tc>
          <w:tcPr>
            <w:tcW w:w="2149" w:type="dxa"/>
          </w:tcPr>
          <w:p w:rsidR="00DC61EF" w:rsidRDefault="00DC61EF">
            <w:r w:rsidRPr="0053154E">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Fiona TUNBRIDGE</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1996</w:t>
            </w:r>
          </w:p>
        </w:tc>
        <w:tc>
          <w:tcPr>
            <w:tcW w:w="2149" w:type="dxa"/>
          </w:tcPr>
          <w:p w:rsidR="00DC61EF" w:rsidRDefault="00DC61EF">
            <w:r w:rsidRPr="0053154E">
              <w:rPr>
                <w:rFonts w:ascii="Arial" w:hAnsi="Arial"/>
                <w:snapToGrid w:val="0"/>
                <w:color w:val="000000"/>
                <w:sz w:val="16"/>
              </w:rPr>
              <w:t>Bill LAWLER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Julianne CLIFT</w:t>
            </w:r>
          </w:p>
        </w:tc>
        <w:tc>
          <w:tcPr>
            <w:tcW w:w="2824" w:type="dxa"/>
          </w:tcPr>
          <w:p w:rsidR="00DC61EF" w:rsidRDefault="00DC61EF">
            <w:r w:rsidRPr="00220313">
              <w:rPr>
                <w:rFonts w:ascii="Arial" w:hAnsi="Arial"/>
                <w:snapToGrid w:val="0"/>
                <w:color w:val="000000"/>
                <w:sz w:val="16"/>
              </w:rPr>
              <w:t>Wayne ROGERS</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1997</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 w:rsidRPr="00542C88">
              <w:rPr>
                <w:rFonts w:ascii="Arial" w:hAnsi="Arial"/>
                <w:snapToGrid w:val="0"/>
                <w:color w:val="000000"/>
                <w:sz w:val="16"/>
              </w:rPr>
              <w:t>Julianne CLIFT</w:t>
            </w:r>
          </w:p>
        </w:tc>
        <w:tc>
          <w:tcPr>
            <w:tcW w:w="2824" w:type="dxa"/>
          </w:tcPr>
          <w:p w:rsidR="00DC61EF" w:rsidRDefault="00DC61EF" w:rsidP="00DE136A">
            <w:pPr>
              <w:rPr>
                <w:rFonts w:ascii="Arial" w:hAnsi="Arial"/>
                <w:snapToGrid w:val="0"/>
                <w:color w:val="000000"/>
                <w:sz w:val="16"/>
              </w:rPr>
            </w:pPr>
            <w:smartTag w:uri="urn:schemas-microsoft-com:office:smarttags" w:element="City">
              <w:r>
                <w:rPr>
                  <w:rFonts w:ascii="Arial" w:hAnsi="Arial"/>
                  <w:snapToGrid w:val="0"/>
                  <w:color w:val="000000"/>
                  <w:sz w:val="16"/>
                </w:rPr>
                <w:t>Gary</w:t>
              </w:r>
            </w:smartTag>
            <w:r>
              <w:rPr>
                <w:rFonts w:ascii="Arial" w:hAnsi="Arial"/>
                <w:snapToGrid w:val="0"/>
                <w:color w:val="000000"/>
                <w:sz w:val="16"/>
              </w:rPr>
              <w:t xml:space="preserve"> </w:t>
            </w:r>
            <w:smartTag w:uri="urn:schemas-microsoft-com:office:smarttags" w:element="City">
              <w:smartTag w:uri="urn:schemas-microsoft-com:office:smarttags" w:element="place">
                <w:r>
                  <w:rPr>
                    <w:rFonts w:ascii="Arial" w:hAnsi="Arial"/>
                    <w:snapToGrid w:val="0"/>
                    <w:color w:val="000000"/>
                    <w:sz w:val="16"/>
                  </w:rPr>
                  <w:t>WILTON</w:t>
                </w:r>
              </w:smartTag>
            </w:smartTag>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1998</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 w:rsidRPr="00542C88">
              <w:rPr>
                <w:rFonts w:ascii="Arial" w:hAnsi="Arial"/>
                <w:snapToGrid w:val="0"/>
                <w:color w:val="000000"/>
                <w:sz w:val="16"/>
              </w:rPr>
              <w:t>Julianne CLIFT</w:t>
            </w:r>
          </w:p>
        </w:tc>
        <w:tc>
          <w:tcPr>
            <w:tcW w:w="2824" w:type="dxa"/>
          </w:tcPr>
          <w:p w:rsidR="00DC61EF" w:rsidRDefault="00DC61EF">
            <w:smartTag w:uri="urn:schemas-microsoft-com:office:smarttags" w:element="City">
              <w:r w:rsidRPr="00D97D02">
                <w:rPr>
                  <w:rFonts w:ascii="Arial" w:hAnsi="Arial"/>
                  <w:snapToGrid w:val="0"/>
                  <w:color w:val="000000"/>
                  <w:sz w:val="16"/>
                </w:rPr>
                <w:t>Gary</w:t>
              </w:r>
            </w:smartTag>
            <w:r w:rsidRPr="00D97D02">
              <w:rPr>
                <w:rFonts w:ascii="Arial" w:hAnsi="Arial"/>
                <w:snapToGrid w:val="0"/>
                <w:color w:val="000000"/>
                <w:sz w:val="16"/>
              </w:rPr>
              <w:t xml:space="preserve"> </w:t>
            </w:r>
            <w:smartTag w:uri="urn:schemas-microsoft-com:office:smarttags" w:element="City">
              <w:smartTag w:uri="urn:schemas-microsoft-com:office:smarttags" w:element="place">
                <w:r w:rsidRPr="00D97D02">
                  <w:rPr>
                    <w:rFonts w:ascii="Arial" w:hAnsi="Arial"/>
                    <w:snapToGrid w:val="0"/>
                    <w:color w:val="000000"/>
                    <w:sz w:val="16"/>
                  </w:rPr>
                  <w:t>WILTON</w:t>
                </w:r>
              </w:smartTag>
            </w:smartTag>
          </w:p>
        </w:tc>
      </w:tr>
      <w:tr w:rsidR="00DC61EF" w:rsidTr="00DC61EF">
        <w:trPr>
          <w:trHeight w:val="187"/>
        </w:trPr>
        <w:tc>
          <w:tcPr>
            <w:tcW w:w="1164" w:type="dxa"/>
          </w:tcPr>
          <w:p w:rsidR="00A01AB8" w:rsidRDefault="00A01AB8" w:rsidP="00ED7B8D">
            <w:pPr>
              <w:rPr>
                <w:rFonts w:ascii="Arial" w:hAnsi="Arial"/>
                <w:snapToGrid w:val="0"/>
                <w:color w:val="000000"/>
                <w:sz w:val="16"/>
              </w:rPr>
            </w:pPr>
          </w:p>
          <w:p w:rsidR="00A01AB8" w:rsidRDefault="00A01AB8" w:rsidP="00ED7B8D">
            <w:pPr>
              <w:rPr>
                <w:rFonts w:ascii="Arial" w:hAnsi="Arial"/>
                <w:snapToGrid w:val="0"/>
                <w:color w:val="000000"/>
                <w:sz w:val="16"/>
              </w:rPr>
            </w:pPr>
          </w:p>
          <w:p w:rsidR="00A01AB8" w:rsidRDefault="00A01AB8" w:rsidP="00ED7B8D">
            <w:pPr>
              <w:rPr>
                <w:rFonts w:ascii="Arial" w:hAnsi="Arial"/>
                <w:snapToGrid w:val="0"/>
                <w:color w:val="000000"/>
                <w:sz w:val="16"/>
              </w:rPr>
            </w:pPr>
          </w:p>
          <w:p w:rsidR="00A01AB8" w:rsidRDefault="00A01AB8" w:rsidP="00ED7B8D">
            <w:pPr>
              <w:rPr>
                <w:rFonts w:ascii="Arial" w:hAnsi="Arial"/>
                <w:snapToGrid w:val="0"/>
                <w:color w:val="000000"/>
                <w:sz w:val="16"/>
              </w:rPr>
            </w:pPr>
          </w:p>
          <w:p w:rsidR="00DC61EF" w:rsidRDefault="00DC61EF" w:rsidP="00ED7B8D">
            <w:pPr>
              <w:rPr>
                <w:rFonts w:ascii="Arial" w:hAnsi="Arial"/>
                <w:snapToGrid w:val="0"/>
                <w:color w:val="000000"/>
                <w:sz w:val="16"/>
              </w:rPr>
            </w:pPr>
            <w:r>
              <w:rPr>
                <w:rFonts w:ascii="Arial" w:hAnsi="Arial"/>
                <w:snapToGrid w:val="0"/>
                <w:color w:val="000000"/>
                <w:sz w:val="16"/>
              </w:rPr>
              <w:t>1999</w:t>
            </w:r>
          </w:p>
        </w:tc>
        <w:tc>
          <w:tcPr>
            <w:tcW w:w="2149" w:type="dxa"/>
          </w:tcPr>
          <w:p w:rsidR="00A01AB8" w:rsidRDefault="00A01AB8" w:rsidP="00F57BEE">
            <w:pPr>
              <w:rPr>
                <w:rFonts w:ascii="Arial" w:hAnsi="Arial"/>
                <w:snapToGrid w:val="0"/>
                <w:color w:val="000000"/>
                <w:sz w:val="16"/>
              </w:rPr>
            </w:pPr>
          </w:p>
          <w:p w:rsidR="00A01AB8" w:rsidRDefault="00A01AB8" w:rsidP="00F57BEE">
            <w:pPr>
              <w:rPr>
                <w:rFonts w:ascii="Arial" w:hAnsi="Arial"/>
                <w:snapToGrid w:val="0"/>
                <w:color w:val="000000"/>
                <w:sz w:val="16"/>
              </w:rPr>
            </w:pPr>
          </w:p>
          <w:p w:rsidR="00A01AB8" w:rsidRDefault="00A01AB8" w:rsidP="00F57BEE">
            <w:pPr>
              <w:rPr>
                <w:rFonts w:ascii="Arial" w:hAnsi="Arial"/>
                <w:snapToGrid w:val="0"/>
                <w:color w:val="000000"/>
                <w:sz w:val="16"/>
              </w:rPr>
            </w:pPr>
          </w:p>
          <w:p w:rsidR="00A01AB8" w:rsidRDefault="00A01AB8" w:rsidP="00F57BEE">
            <w:pPr>
              <w:rPr>
                <w:rFonts w:ascii="Arial" w:hAnsi="Arial"/>
                <w:snapToGrid w:val="0"/>
                <w:color w:val="000000"/>
                <w:sz w:val="16"/>
              </w:rPr>
            </w:pPr>
          </w:p>
          <w:p w:rsidR="00DC61EF" w:rsidRDefault="00DC61EF" w:rsidP="00F57BEE">
            <w:pPr>
              <w:rPr>
                <w:rFonts w:ascii="Arial" w:hAnsi="Arial"/>
                <w:snapToGrid w:val="0"/>
                <w:color w:val="000000"/>
                <w:sz w:val="16"/>
              </w:rPr>
            </w:pPr>
            <w:r>
              <w:rPr>
                <w:rFonts w:ascii="Arial" w:hAnsi="Arial"/>
                <w:snapToGrid w:val="0"/>
                <w:color w:val="000000"/>
                <w:sz w:val="16"/>
              </w:rPr>
              <w:t>Chris RAPER</w:t>
            </w:r>
          </w:p>
        </w:tc>
        <w:tc>
          <w:tcPr>
            <w:tcW w:w="2824" w:type="dxa"/>
          </w:tcPr>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DC61EF" w:rsidRDefault="00DC61EF">
            <w:r w:rsidRPr="00542C88">
              <w:rPr>
                <w:rFonts w:ascii="Arial" w:hAnsi="Arial"/>
                <w:snapToGrid w:val="0"/>
                <w:color w:val="000000"/>
                <w:sz w:val="16"/>
              </w:rPr>
              <w:t>Julianne CLIFT</w:t>
            </w:r>
          </w:p>
        </w:tc>
        <w:tc>
          <w:tcPr>
            <w:tcW w:w="2824" w:type="dxa"/>
          </w:tcPr>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A01AB8" w:rsidRDefault="00A01AB8">
            <w:pPr>
              <w:rPr>
                <w:rFonts w:ascii="Arial" w:hAnsi="Arial"/>
                <w:snapToGrid w:val="0"/>
                <w:color w:val="000000"/>
                <w:sz w:val="16"/>
              </w:rPr>
            </w:pPr>
          </w:p>
          <w:p w:rsidR="00DC61EF" w:rsidRDefault="00DC61EF">
            <w:r w:rsidRPr="00D97D02">
              <w:rPr>
                <w:rFonts w:ascii="Arial" w:hAnsi="Arial"/>
                <w:snapToGrid w:val="0"/>
                <w:color w:val="000000"/>
                <w:sz w:val="16"/>
              </w:rPr>
              <w:t>Gary WILTON</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2000</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sidP="00F57BEE">
            <w:pPr>
              <w:rPr>
                <w:rFonts w:ascii="Arial" w:hAnsi="Arial"/>
                <w:snapToGrid w:val="0"/>
                <w:color w:val="000000"/>
                <w:sz w:val="16"/>
              </w:rPr>
            </w:pPr>
            <w:r>
              <w:rPr>
                <w:rFonts w:ascii="Arial" w:hAnsi="Arial"/>
                <w:snapToGrid w:val="0"/>
                <w:color w:val="000000"/>
                <w:sz w:val="16"/>
              </w:rPr>
              <w:t>John GAITANIS</w:t>
            </w:r>
          </w:p>
        </w:tc>
        <w:tc>
          <w:tcPr>
            <w:tcW w:w="2824" w:type="dxa"/>
          </w:tcPr>
          <w:p w:rsidR="00DC61EF" w:rsidRDefault="00DC61EF">
            <w:smartTag w:uri="urn:schemas-microsoft-com:office:smarttags" w:element="City">
              <w:r w:rsidRPr="00D97D02">
                <w:rPr>
                  <w:rFonts w:ascii="Arial" w:hAnsi="Arial"/>
                  <w:snapToGrid w:val="0"/>
                  <w:color w:val="000000"/>
                  <w:sz w:val="16"/>
                </w:rPr>
                <w:t>Gary</w:t>
              </w:r>
            </w:smartTag>
            <w:r w:rsidRPr="00D97D02">
              <w:rPr>
                <w:rFonts w:ascii="Arial" w:hAnsi="Arial"/>
                <w:snapToGrid w:val="0"/>
                <w:color w:val="000000"/>
                <w:sz w:val="16"/>
              </w:rPr>
              <w:t xml:space="preserve"> </w:t>
            </w:r>
            <w:smartTag w:uri="urn:schemas-microsoft-com:office:smarttags" w:element="City">
              <w:smartTag w:uri="urn:schemas-microsoft-com:office:smarttags" w:element="place">
                <w:r w:rsidRPr="00D97D02">
                  <w:rPr>
                    <w:rFonts w:ascii="Arial" w:hAnsi="Arial"/>
                    <w:snapToGrid w:val="0"/>
                    <w:color w:val="000000"/>
                    <w:sz w:val="16"/>
                  </w:rPr>
                  <w:t>WILTON</w:t>
                </w:r>
              </w:smartTag>
            </w:smartTag>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2001</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John GAITANIS</w:t>
            </w:r>
          </w:p>
        </w:tc>
        <w:tc>
          <w:tcPr>
            <w:tcW w:w="2824" w:type="dxa"/>
          </w:tcPr>
          <w:p w:rsidR="00DC61EF" w:rsidRDefault="00DC61EF">
            <w:smartTag w:uri="urn:schemas-microsoft-com:office:smarttags" w:element="City">
              <w:r w:rsidRPr="00D97D02">
                <w:rPr>
                  <w:rFonts w:ascii="Arial" w:hAnsi="Arial"/>
                  <w:snapToGrid w:val="0"/>
                  <w:color w:val="000000"/>
                  <w:sz w:val="16"/>
                </w:rPr>
                <w:t>Gary</w:t>
              </w:r>
            </w:smartTag>
            <w:r w:rsidRPr="00D97D02">
              <w:rPr>
                <w:rFonts w:ascii="Arial" w:hAnsi="Arial"/>
                <w:snapToGrid w:val="0"/>
                <w:color w:val="000000"/>
                <w:sz w:val="16"/>
              </w:rPr>
              <w:t xml:space="preserve"> </w:t>
            </w:r>
            <w:smartTag w:uri="urn:schemas-microsoft-com:office:smarttags" w:element="City">
              <w:smartTag w:uri="urn:schemas-microsoft-com:office:smarttags" w:element="place">
                <w:r w:rsidRPr="00D97D02">
                  <w:rPr>
                    <w:rFonts w:ascii="Arial" w:hAnsi="Arial"/>
                    <w:snapToGrid w:val="0"/>
                    <w:color w:val="000000"/>
                    <w:sz w:val="16"/>
                  </w:rPr>
                  <w:t>WILTON</w:t>
                </w:r>
              </w:smartTag>
            </w:smartTag>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2002</w:t>
            </w:r>
          </w:p>
        </w:tc>
        <w:tc>
          <w:tcPr>
            <w:tcW w:w="2149" w:type="dxa"/>
          </w:tcPr>
          <w:p w:rsidR="00DC61EF" w:rsidRDefault="00DC61EF" w:rsidP="00F57BEE">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Rick LAWS</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Phil DICKSON</w:t>
            </w:r>
          </w:p>
        </w:tc>
      </w:tr>
      <w:tr w:rsidR="00DC61EF" w:rsidTr="00DC61EF">
        <w:trPr>
          <w:trHeight w:val="187"/>
        </w:trPr>
        <w:tc>
          <w:tcPr>
            <w:tcW w:w="1164" w:type="dxa"/>
          </w:tcPr>
          <w:p w:rsidR="00DC61EF" w:rsidRDefault="00A01AB8" w:rsidP="00ED7B8D">
            <w:pPr>
              <w:rPr>
                <w:rFonts w:ascii="Arial" w:hAnsi="Arial"/>
                <w:snapToGrid w:val="0"/>
                <w:color w:val="000000"/>
                <w:sz w:val="16"/>
              </w:rPr>
            </w:pPr>
            <w:r>
              <w:rPr>
                <w:rFonts w:ascii="Arial" w:hAnsi="Arial"/>
                <w:snapToGrid w:val="0"/>
                <w:color w:val="000000"/>
                <w:sz w:val="16"/>
              </w:rPr>
              <w:t>2</w:t>
            </w:r>
            <w:r w:rsidR="00DC61EF">
              <w:rPr>
                <w:rFonts w:ascii="Arial" w:hAnsi="Arial"/>
                <w:snapToGrid w:val="0"/>
                <w:color w:val="000000"/>
                <w:sz w:val="16"/>
              </w:rPr>
              <w:t>003</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Brian LANGTON</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Chris RAPER</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Phil DICKSON</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2004</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Brian LANGTON</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Julianne CLIFT</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Frank TUOHY</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2005</w:t>
            </w:r>
          </w:p>
        </w:tc>
        <w:tc>
          <w:tcPr>
            <w:tcW w:w="2149" w:type="dxa"/>
          </w:tcPr>
          <w:p w:rsidR="00DC61EF" w:rsidRDefault="00DC61EF" w:rsidP="00ED7B8D">
            <w:pPr>
              <w:rPr>
                <w:rFonts w:ascii="Arial" w:hAnsi="Arial"/>
                <w:snapToGrid w:val="0"/>
                <w:color w:val="000000"/>
                <w:sz w:val="16"/>
              </w:rPr>
            </w:pPr>
            <w:r>
              <w:rPr>
                <w:rFonts w:ascii="Arial" w:hAnsi="Arial"/>
                <w:snapToGrid w:val="0"/>
                <w:color w:val="000000"/>
                <w:sz w:val="16"/>
              </w:rPr>
              <w:t>Andrew CUBITT</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Stella WYLLIE</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Stella WYLLIE</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2006</w:t>
            </w:r>
          </w:p>
        </w:tc>
        <w:tc>
          <w:tcPr>
            <w:tcW w:w="2149" w:type="dxa"/>
          </w:tcPr>
          <w:p w:rsidR="00DC61EF" w:rsidRDefault="00DC61EF">
            <w:r w:rsidRPr="00E045A8">
              <w:rPr>
                <w:rFonts w:ascii="Arial" w:hAnsi="Arial"/>
                <w:snapToGrid w:val="0"/>
                <w:color w:val="000000"/>
                <w:sz w:val="16"/>
              </w:rPr>
              <w:t>Andrew CUBITT</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St</w:t>
            </w:r>
            <w:r w:rsidR="00BB6828">
              <w:rPr>
                <w:rFonts w:ascii="Arial" w:hAnsi="Arial"/>
                <w:snapToGrid w:val="0"/>
                <w:color w:val="000000"/>
                <w:sz w:val="16"/>
              </w:rPr>
              <w:t>e</w:t>
            </w:r>
            <w:r>
              <w:rPr>
                <w:rFonts w:ascii="Arial" w:hAnsi="Arial"/>
                <w:snapToGrid w:val="0"/>
                <w:color w:val="000000"/>
                <w:sz w:val="16"/>
              </w:rPr>
              <w:t>lla WYLLIE</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Stella WYLLIE</w:t>
            </w:r>
          </w:p>
        </w:tc>
      </w:tr>
      <w:tr w:rsidR="00DC61EF" w:rsidTr="00DC61EF">
        <w:trPr>
          <w:trHeight w:val="187"/>
        </w:trPr>
        <w:tc>
          <w:tcPr>
            <w:tcW w:w="1164" w:type="dxa"/>
          </w:tcPr>
          <w:p w:rsidR="00DC61EF" w:rsidRDefault="00DC61EF" w:rsidP="00ED7B8D">
            <w:pPr>
              <w:rPr>
                <w:rFonts w:ascii="Arial" w:hAnsi="Arial"/>
                <w:snapToGrid w:val="0"/>
                <w:color w:val="000000"/>
                <w:sz w:val="16"/>
              </w:rPr>
            </w:pPr>
            <w:r>
              <w:rPr>
                <w:rFonts w:ascii="Arial" w:hAnsi="Arial"/>
                <w:snapToGrid w:val="0"/>
                <w:color w:val="000000"/>
                <w:sz w:val="16"/>
              </w:rPr>
              <w:t>2007</w:t>
            </w:r>
          </w:p>
        </w:tc>
        <w:tc>
          <w:tcPr>
            <w:tcW w:w="2149" w:type="dxa"/>
          </w:tcPr>
          <w:p w:rsidR="00DC61EF" w:rsidRDefault="00DC61EF">
            <w:r w:rsidRPr="00E045A8">
              <w:rPr>
                <w:rFonts w:ascii="Arial" w:hAnsi="Arial"/>
                <w:snapToGrid w:val="0"/>
                <w:color w:val="000000"/>
                <w:sz w:val="16"/>
              </w:rPr>
              <w:t>Andrew CUBITT</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Jason COWLAND</w:t>
            </w:r>
          </w:p>
        </w:tc>
        <w:tc>
          <w:tcPr>
            <w:tcW w:w="2824" w:type="dxa"/>
          </w:tcPr>
          <w:p w:rsidR="00DC61EF" w:rsidRDefault="00DC61EF" w:rsidP="00DE136A">
            <w:pPr>
              <w:rPr>
                <w:rFonts w:ascii="Arial" w:hAnsi="Arial"/>
                <w:snapToGrid w:val="0"/>
                <w:color w:val="000000"/>
                <w:sz w:val="16"/>
              </w:rPr>
            </w:pPr>
            <w:r>
              <w:rPr>
                <w:rFonts w:ascii="Arial" w:hAnsi="Arial"/>
                <w:snapToGrid w:val="0"/>
                <w:color w:val="000000"/>
                <w:sz w:val="16"/>
              </w:rPr>
              <w:t>Donna JEFFREY</w:t>
            </w:r>
          </w:p>
        </w:tc>
      </w:tr>
      <w:tr w:rsidR="000D69AA" w:rsidTr="00DC61EF">
        <w:trPr>
          <w:trHeight w:val="187"/>
        </w:trPr>
        <w:tc>
          <w:tcPr>
            <w:tcW w:w="1164" w:type="dxa"/>
          </w:tcPr>
          <w:p w:rsidR="000D69AA" w:rsidRDefault="000D69AA" w:rsidP="006E20A1">
            <w:pPr>
              <w:rPr>
                <w:rFonts w:ascii="Arial" w:hAnsi="Arial"/>
                <w:snapToGrid w:val="0"/>
                <w:color w:val="000000"/>
                <w:sz w:val="16"/>
              </w:rPr>
            </w:pPr>
            <w:r>
              <w:rPr>
                <w:rFonts w:ascii="Arial" w:hAnsi="Arial"/>
                <w:snapToGrid w:val="0"/>
                <w:color w:val="000000"/>
                <w:sz w:val="16"/>
              </w:rPr>
              <w:t>2008</w:t>
            </w:r>
          </w:p>
          <w:p w:rsidR="0054037F" w:rsidRDefault="0054037F" w:rsidP="006E20A1">
            <w:pPr>
              <w:rPr>
                <w:rFonts w:ascii="Arial" w:hAnsi="Arial"/>
                <w:snapToGrid w:val="0"/>
                <w:color w:val="000000"/>
                <w:sz w:val="16"/>
              </w:rPr>
            </w:pPr>
            <w:r>
              <w:rPr>
                <w:rFonts w:ascii="Arial" w:hAnsi="Arial"/>
                <w:snapToGrid w:val="0"/>
                <w:color w:val="000000"/>
                <w:sz w:val="16"/>
              </w:rPr>
              <w:t>2009</w:t>
            </w:r>
          </w:p>
        </w:tc>
        <w:tc>
          <w:tcPr>
            <w:tcW w:w="2149" w:type="dxa"/>
          </w:tcPr>
          <w:p w:rsidR="000D69AA" w:rsidRDefault="000D69AA" w:rsidP="006E20A1">
            <w:pPr>
              <w:rPr>
                <w:rFonts w:ascii="Arial" w:hAnsi="Arial"/>
                <w:snapToGrid w:val="0"/>
                <w:color w:val="000000"/>
                <w:sz w:val="16"/>
              </w:rPr>
            </w:pPr>
            <w:r w:rsidRPr="00E045A8">
              <w:rPr>
                <w:rFonts w:ascii="Arial" w:hAnsi="Arial"/>
                <w:snapToGrid w:val="0"/>
                <w:color w:val="000000"/>
                <w:sz w:val="16"/>
              </w:rPr>
              <w:t>Andrew CUBITT</w:t>
            </w:r>
          </w:p>
          <w:p w:rsidR="0054037F" w:rsidRDefault="0054037F" w:rsidP="006E20A1">
            <w:r>
              <w:rPr>
                <w:rFonts w:ascii="Arial" w:hAnsi="Arial"/>
                <w:snapToGrid w:val="0"/>
                <w:color w:val="000000"/>
                <w:sz w:val="16"/>
              </w:rPr>
              <w:t>Brendan DONOHUE</w:t>
            </w:r>
          </w:p>
        </w:tc>
        <w:tc>
          <w:tcPr>
            <w:tcW w:w="2824" w:type="dxa"/>
          </w:tcPr>
          <w:p w:rsidR="000D69AA" w:rsidRDefault="000D69AA" w:rsidP="006E20A1">
            <w:pPr>
              <w:rPr>
                <w:rFonts w:ascii="Arial" w:hAnsi="Arial"/>
                <w:snapToGrid w:val="0"/>
                <w:color w:val="000000"/>
                <w:sz w:val="16"/>
              </w:rPr>
            </w:pPr>
            <w:r>
              <w:rPr>
                <w:rFonts w:ascii="Arial" w:hAnsi="Arial"/>
                <w:snapToGrid w:val="0"/>
                <w:color w:val="000000"/>
                <w:sz w:val="16"/>
              </w:rPr>
              <w:t>Jason COWLAND</w:t>
            </w:r>
          </w:p>
          <w:p w:rsidR="0054037F" w:rsidRDefault="0054037F" w:rsidP="006E20A1">
            <w:pPr>
              <w:rPr>
                <w:rFonts w:ascii="Arial" w:hAnsi="Arial"/>
                <w:snapToGrid w:val="0"/>
                <w:color w:val="000000"/>
                <w:sz w:val="16"/>
              </w:rPr>
            </w:pPr>
            <w:r>
              <w:rPr>
                <w:rFonts w:ascii="Arial" w:hAnsi="Arial"/>
                <w:snapToGrid w:val="0"/>
                <w:color w:val="000000"/>
                <w:sz w:val="16"/>
              </w:rPr>
              <w:t>Jon SHINEBERG</w:t>
            </w:r>
          </w:p>
        </w:tc>
        <w:tc>
          <w:tcPr>
            <w:tcW w:w="2824" w:type="dxa"/>
          </w:tcPr>
          <w:p w:rsidR="000D69AA" w:rsidRDefault="000D69AA" w:rsidP="006E20A1">
            <w:pPr>
              <w:rPr>
                <w:rFonts w:ascii="Arial" w:hAnsi="Arial"/>
                <w:snapToGrid w:val="0"/>
                <w:color w:val="000000"/>
                <w:sz w:val="16"/>
              </w:rPr>
            </w:pPr>
            <w:r>
              <w:rPr>
                <w:rFonts w:ascii="Arial" w:hAnsi="Arial"/>
                <w:snapToGrid w:val="0"/>
                <w:color w:val="000000"/>
                <w:sz w:val="16"/>
              </w:rPr>
              <w:t>Donna JEFFREY</w:t>
            </w:r>
          </w:p>
          <w:p w:rsidR="0054037F" w:rsidRDefault="0054037F" w:rsidP="006E20A1">
            <w:pPr>
              <w:rPr>
                <w:rFonts w:ascii="Arial" w:hAnsi="Arial"/>
                <w:snapToGrid w:val="0"/>
                <w:color w:val="000000"/>
                <w:sz w:val="16"/>
              </w:rPr>
            </w:pPr>
            <w:r>
              <w:rPr>
                <w:rFonts w:ascii="Arial" w:hAnsi="Arial"/>
                <w:snapToGrid w:val="0"/>
                <w:color w:val="000000"/>
                <w:sz w:val="16"/>
              </w:rPr>
              <w:t>Gavin RAPE</w:t>
            </w:r>
            <w:r w:rsidR="003E1FBC">
              <w:rPr>
                <w:rFonts w:ascii="Arial" w:hAnsi="Arial"/>
                <w:snapToGrid w:val="0"/>
                <w:color w:val="000000"/>
                <w:sz w:val="16"/>
              </w:rPr>
              <w:t>R</w:t>
            </w:r>
          </w:p>
        </w:tc>
      </w:tr>
      <w:tr w:rsidR="000D69AA" w:rsidTr="00DC61EF">
        <w:trPr>
          <w:trHeight w:val="187"/>
        </w:trPr>
        <w:tc>
          <w:tcPr>
            <w:tcW w:w="1164" w:type="dxa"/>
          </w:tcPr>
          <w:p w:rsidR="000D69AA" w:rsidRDefault="003E1FBC" w:rsidP="00ED7B8D">
            <w:pPr>
              <w:rPr>
                <w:rFonts w:ascii="Arial" w:hAnsi="Arial"/>
                <w:snapToGrid w:val="0"/>
                <w:color w:val="000000"/>
                <w:sz w:val="16"/>
              </w:rPr>
            </w:pPr>
            <w:r>
              <w:rPr>
                <w:rFonts w:ascii="Arial" w:hAnsi="Arial"/>
                <w:snapToGrid w:val="0"/>
                <w:color w:val="000000"/>
                <w:sz w:val="16"/>
              </w:rPr>
              <w:t>2010</w:t>
            </w:r>
          </w:p>
          <w:p w:rsidR="00A543FB" w:rsidRDefault="00A543FB" w:rsidP="00ED7B8D">
            <w:pPr>
              <w:rPr>
                <w:rFonts w:ascii="Arial" w:hAnsi="Arial"/>
                <w:snapToGrid w:val="0"/>
                <w:color w:val="000000"/>
                <w:sz w:val="16"/>
              </w:rPr>
            </w:pPr>
            <w:r>
              <w:rPr>
                <w:rFonts w:ascii="Arial" w:hAnsi="Arial"/>
                <w:snapToGrid w:val="0"/>
                <w:color w:val="000000"/>
                <w:sz w:val="16"/>
              </w:rPr>
              <w:t>2011</w:t>
            </w:r>
          </w:p>
          <w:p w:rsidR="00234B6E" w:rsidRDefault="00234B6E" w:rsidP="00ED7B8D">
            <w:pPr>
              <w:rPr>
                <w:rFonts w:ascii="Arial" w:hAnsi="Arial"/>
                <w:snapToGrid w:val="0"/>
                <w:color w:val="000000"/>
                <w:sz w:val="16"/>
              </w:rPr>
            </w:pPr>
            <w:r>
              <w:rPr>
                <w:rFonts w:ascii="Arial" w:hAnsi="Arial"/>
                <w:snapToGrid w:val="0"/>
                <w:color w:val="000000"/>
                <w:sz w:val="16"/>
              </w:rPr>
              <w:t>2012</w:t>
            </w:r>
          </w:p>
        </w:tc>
        <w:tc>
          <w:tcPr>
            <w:tcW w:w="2149" w:type="dxa"/>
          </w:tcPr>
          <w:p w:rsidR="000D69AA" w:rsidRDefault="003E1FBC" w:rsidP="00ED7B8D">
            <w:pPr>
              <w:rPr>
                <w:rFonts w:ascii="Arial" w:hAnsi="Arial"/>
                <w:snapToGrid w:val="0"/>
                <w:color w:val="000000"/>
                <w:sz w:val="16"/>
              </w:rPr>
            </w:pPr>
            <w:r>
              <w:rPr>
                <w:rFonts w:ascii="Arial" w:hAnsi="Arial"/>
                <w:snapToGrid w:val="0"/>
                <w:color w:val="000000"/>
                <w:sz w:val="16"/>
              </w:rPr>
              <w:t>Brendan DONOHUE</w:t>
            </w:r>
          </w:p>
          <w:p w:rsidR="00A543FB" w:rsidRDefault="00A543FB" w:rsidP="00ED7B8D">
            <w:pPr>
              <w:rPr>
                <w:rFonts w:ascii="Arial" w:hAnsi="Arial"/>
                <w:snapToGrid w:val="0"/>
                <w:color w:val="000000"/>
                <w:sz w:val="16"/>
              </w:rPr>
            </w:pPr>
            <w:r>
              <w:rPr>
                <w:rFonts w:ascii="Arial" w:hAnsi="Arial"/>
                <w:snapToGrid w:val="0"/>
                <w:color w:val="000000"/>
                <w:sz w:val="16"/>
              </w:rPr>
              <w:t>Brendan DONOHUE</w:t>
            </w:r>
          </w:p>
          <w:p w:rsidR="00234B6E" w:rsidRDefault="00234B6E" w:rsidP="00ED7B8D">
            <w:pPr>
              <w:rPr>
                <w:rFonts w:ascii="Arial" w:hAnsi="Arial"/>
                <w:snapToGrid w:val="0"/>
                <w:color w:val="000000"/>
                <w:sz w:val="16"/>
              </w:rPr>
            </w:pPr>
            <w:r>
              <w:rPr>
                <w:rFonts w:ascii="Arial" w:hAnsi="Arial"/>
                <w:snapToGrid w:val="0"/>
                <w:color w:val="000000"/>
                <w:sz w:val="16"/>
              </w:rPr>
              <w:t>Brendan DONOHUE</w:t>
            </w:r>
          </w:p>
        </w:tc>
        <w:tc>
          <w:tcPr>
            <w:tcW w:w="2824" w:type="dxa"/>
          </w:tcPr>
          <w:p w:rsidR="000D69AA" w:rsidRDefault="003E1FBC" w:rsidP="003E1FBC">
            <w:pPr>
              <w:rPr>
                <w:rFonts w:ascii="Arial" w:hAnsi="Arial"/>
                <w:snapToGrid w:val="0"/>
                <w:color w:val="000000"/>
                <w:sz w:val="16"/>
              </w:rPr>
            </w:pPr>
            <w:r>
              <w:rPr>
                <w:rFonts w:ascii="Arial" w:hAnsi="Arial"/>
                <w:snapToGrid w:val="0"/>
                <w:color w:val="000000"/>
                <w:sz w:val="16"/>
              </w:rPr>
              <w:t>Richard ORTON</w:t>
            </w:r>
          </w:p>
          <w:p w:rsidR="00A543FB" w:rsidRDefault="00A543FB" w:rsidP="003E1FBC">
            <w:pPr>
              <w:rPr>
                <w:rFonts w:ascii="Arial" w:hAnsi="Arial"/>
                <w:snapToGrid w:val="0"/>
                <w:color w:val="000000"/>
                <w:sz w:val="16"/>
              </w:rPr>
            </w:pPr>
            <w:r>
              <w:rPr>
                <w:rFonts w:ascii="Arial" w:hAnsi="Arial"/>
                <w:snapToGrid w:val="0"/>
                <w:color w:val="000000"/>
                <w:sz w:val="16"/>
              </w:rPr>
              <w:t>Richard ORTON</w:t>
            </w:r>
          </w:p>
          <w:p w:rsidR="00234B6E" w:rsidRDefault="00234B6E" w:rsidP="003E1FBC">
            <w:pPr>
              <w:rPr>
                <w:rFonts w:ascii="Arial" w:hAnsi="Arial"/>
                <w:snapToGrid w:val="0"/>
                <w:color w:val="000000"/>
                <w:sz w:val="16"/>
              </w:rPr>
            </w:pPr>
            <w:r>
              <w:rPr>
                <w:rFonts w:ascii="Arial" w:hAnsi="Arial"/>
                <w:snapToGrid w:val="0"/>
                <w:color w:val="000000"/>
                <w:sz w:val="16"/>
              </w:rPr>
              <w:t>Richard ORTON</w:t>
            </w:r>
          </w:p>
        </w:tc>
        <w:tc>
          <w:tcPr>
            <w:tcW w:w="2824" w:type="dxa"/>
          </w:tcPr>
          <w:p w:rsidR="000D69AA" w:rsidRDefault="003E1FBC" w:rsidP="00DE136A">
            <w:pPr>
              <w:rPr>
                <w:rFonts w:ascii="Arial" w:hAnsi="Arial"/>
                <w:snapToGrid w:val="0"/>
                <w:color w:val="000000"/>
                <w:sz w:val="16"/>
              </w:rPr>
            </w:pPr>
            <w:r>
              <w:rPr>
                <w:rFonts w:ascii="Arial" w:hAnsi="Arial"/>
                <w:snapToGrid w:val="0"/>
                <w:color w:val="000000"/>
                <w:sz w:val="16"/>
              </w:rPr>
              <w:t>Gavin RAPER</w:t>
            </w:r>
          </w:p>
          <w:p w:rsidR="00A543FB" w:rsidRDefault="00A543FB" w:rsidP="00DE136A">
            <w:pPr>
              <w:rPr>
                <w:rFonts w:ascii="Arial" w:hAnsi="Arial"/>
                <w:snapToGrid w:val="0"/>
                <w:color w:val="000000"/>
                <w:sz w:val="16"/>
              </w:rPr>
            </w:pPr>
            <w:r>
              <w:rPr>
                <w:rFonts w:ascii="Arial" w:hAnsi="Arial"/>
                <w:snapToGrid w:val="0"/>
                <w:color w:val="000000"/>
                <w:sz w:val="16"/>
              </w:rPr>
              <w:t>Gavin RAPER</w:t>
            </w:r>
          </w:p>
          <w:p w:rsidR="00B149CD" w:rsidRDefault="00234B6E" w:rsidP="00024CD9">
            <w:pPr>
              <w:rPr>
                <w:rFonts w:ascii="Arial" w:hAnsi="Arial"/>
                <w:snapToGrid w:val="0"/>
                <w:color w:val="000000"/>
                <w:sz w:val="16"/>
              </w:rPr>
            </w:pPr>
            <w:r>
              <w:rPr>
                <w:rFonts w:ascii="Arial" w:hAnsi="Arial"/>
                <w:snapToGrid w:val="0"/>
                <w:color w:val="000000"/>
                <w:sz w:val="16"/>
              </w:rPr>
              <w:t>Gavin RAPER</w:t>
            </w:r>
          </w:p>
        </w:tc>
      </w:tr>
      <w:tr w:rsidR="000D69AA" w:rsidTr="00DC61EF">
        <w:trPr>
          <w:trHeight w:val="187"/>
        </w:trPr>
        <w:tc>
          <w:tcPr>
            <w:tcW w:w="1164" w:type="dxa"/>
          </w:tcPr>
          <w:p w:rsidR="000D69AA" w:rsidRDefault="00024CD9" w:rsidP="00ED7B8D">
            <w:pPr>
              <w:rPr>
                <w:rFonts w:ascii="Arial" w:hAnsi="Arial"/>
                <w:snapToGrid w:val="0"/>
                <w:color w:val="000000"/>
                <w:sz w:val="16"/>
              </w:rPr>
            </w:pPr>
            <w:r>
              <w:rPr>
                <w:rFonts w:ascii="Arial" w:hAnsi="Arial"/>
                <w:snapToGrid w:val="0"/>
                <w:color w:val="000000"/>
                <w:sz w:val="16"/>
              </w:rPr>
              <w:t>2013</w:t>
            </w:r>
          </w:p>
        </w:tc>
        <w:tc>
          <w:tcPr>
            <w:tcW w:w="2149" w:type="dxa"/>
          </w:tcPr>
          <w:p w:rsidR="000D69AA" w:rsidRDefault="00024CD9" w:rsidP="00ED7B8D">
            <w:pPr>
              <w:rPr>
                <w:rFonts w:ascii="Arial" w:hAnsi="Arial"/>
                <w:snapToGrid w:val="0"/>
                <w:color w:val="000000"/>
                <w:sz w:val="16"/>
              </w:rPr>
            </w:pPr>
            <w:r>
              <w:rPr>
                <w:rFonts w:ascii="Arial" w:hAnsi="Arial"/>
                <w:snapToGrid w:val="0"/>
                <w:color w:val="000000"/>
                <w:sz w:val="16"/>
              </w:rPr>
              <w:t>Brendan DONOHUE</w:t>
            </w:r>
          </w:p>
        </w:tc>
        <w:tc>
          <w:tcPr>
            <w:tcW w:w="2824" w:type="dxa"/>
          </w:tcPr>
          <w:p w:rsidR="000D69AA" w:rsidRDefault="00024CD9" w:rsidP="00DE136A">
            <w:pPr>
              <w:rPr>
                <w:rFonts w:ascii="Arial" w:hAnsi="Arial"/>
                <w:snapToGrid w:val="0"/>
                <w:color w:val="000000"/>
                <w:sz w:val="16"/>
              </w:rPr>
            </w:pPr>
            <w:r>
              <w:rPr>
                <w:rFonts w:ascii="Arial" w:hAnsi="Arial"/>
                <w:snapToGrid w:val="0"/>
                <w:color w:val="000000"/>
                <w:sz w:val="16"/>
              </w:rPr>
              <w:t>Richard ORTON</w:t>
            </w:r>
          </w:p>
        </w:tc>
        <w:tc>
          <w:tcPr>
            <w:tcW w:w="2824" w:type="dxa"/>
          </w:tcPr>
          <w:p w:rsidR="000D69AA" w:rsidRDefault="00024CD9" w:rsidP="00DE136A">
            <w:pPr>
              <w:rPr>
                <w:rFonts w:ascii="Arial" w:hAnsi="Arial"/>
                <w:snapToGrid w:val="0"/>
                <w:color w:val="000000"/>
                <w:sz w:val="16"/>
              </w:rPr>
            </w:pPr>
            <w:r>
              <w:rPr>
                <w:rFonts w:ascii="Arial" w:hAnsi="Arial"/>
                <w:snapToGrid w:val="0"/>
                <w:color w:val="000000"/>
                <w:sz w:val="16"/>
              </w:rPr>
              <w:t>Gavin RAPER</w:t>
            </w:r>
          </w:p>
        </w:tc>
      </w:tr>
      <w:tr w:rsidR="000D69AA" w:rsidTr="00DC61EF">
        <w:trPr>
          <w:trHeight w:val="187"/>
        </w:trPr>
        <w:tc>
          <w:tcPr>
            <w:tcW w:w="1164" w:type="dxa"/>
          </w:tcPr>
          <w:p w:rsidR="000D69AA" w:rsidRDefault="000D69AA" w:rsidP="00ED7B8D">
            <w:pPr>
              <w:rPr>
                <w:rFonts w:ascii="Arial" w:hAnsi="Arial"/>
                <w:snapToGrid w:val="0"/>
                <w:color w:val="000000"/>
                <w:sz w:val="16"/>
              </w:rPr>
            </w:pPr>
          </w:p>
        </w:tc>
        <w:tc>
          <w:tcPr>
            <w:tcW w:w="2149" w:type="dxa"/>
          </w:tcPr>
          <w:p w:rsidR="000D69AA" w:rsidRDefault="000D69AA" w:rsidP="00ED7B8D">
            <w:pPr>
              <w:rPr>
                <w:rFonts w:ascii="Arial" w:hAnsi="Arial"/>
                <w:snapToGrid w:val="0"/>
                <w:color w:val="000000"/>
                <w:sz w:val="16"/>
              </w:rPr>
            </w:pPr>
          </w:p>
        </w:tc>
        <w:tc>
          <w:tcPr>
            <w:tcW w:w="2824" w:type="dxa"/>
          </w:tcPr>
          <w:p w:rsidR="000D69AA" w:rsidRDefault="000D69AA" w:rsidP="00DE136A">
            <w:pPr>
              <w:rPr>
                <w:rFonts w:ascii="Arial" w:hAnsi="Arial"/>
                <w:snapToGrid w:val="0"/>
                <w:color w:val="000000"/>
                <w:sz w:val="16"/>
              </w:rPr>
            </w:pPr>
          </w:p>
        </w:tc>
        <w:tc>
          <w:tcPr>
            <w:tcW w:w="2824" w:type="dxa"/>
          </w:tcPr>
          <w:p w:rsidR="000D69AA" w:rsidRDefault="000D69AA" w:rsidP="00DE136A">
            <w:pPr>
              <w:rPr>
                <w:rFonts w:ascii="Arial" w:hAnsi="Arial"/>
                <w:snapToGrid w:val="0"/>
                <w:color w:val="000000"/>
                <w:sz w:val="16"/>
              </w:rPr>
            </w:pPr>
          </w:p>
        </w:tc>
      </w:tr>
    </w:tbl>
    <w:p w:rsidR="007330FD" w:rsidRDefault="007330FD"/>
    <w:p w:rsidR="007330FD" w:rsidRDefault="007330FD">
      <w:r>
        <w:br w:type="page"/>
      </w:r>
    </w:p>
    <w:p w:rsidR="00BA77B6" w:rsidRDefault="00BA77B6"/>
    <w:tbl>
      <w:tblPr>
        <w:tblW w:w="0" w:type="auto"/>
        <w:tblLayout w:type="fixed"/>
        <w:tblCellMar>
          <w:left w:w="30" w:type="dxa"/>
          <w:right w:w="30" w:type="dxa"/>
        </w:tblCellMar>
        <w:tblLook w:val="0000" w:firstRow="0" w:lastRow="0" w:firstColumn="0" w:lastColumn="0" w:noHBand="0" w:noVBand="0"/>
      </w:tblPr>
      <w:tblGrid>
        <w:gridCol w:w="1164"/>
        <w:gridCol w:w="2149"/>
        <w:gridCol w:w="2824"/>
        <w:gridCol w:w="2824"/>
      </w:tblGrid>
      <w:tr w:rsidR="000D69AA" w:rsidRPr="00845C9A" w:rsidTr="00DC61EF">
        <w:trPr>
          <w:trHeight w:val="187"/>
        </w:trPr>
        <w:tc>
          <w:tcPr>
            <w:tcW w:w="1164" w:type="dxa"/>
          </w:tcPr>
          <w:p w:rsidR="000D69AA" w:rsidRPr="00845C9A" w:rsidRDefault="000D69AA" w:rsidP="00ED7B8D">
            <w:pPr>
              <w:rPr>
                <w:rFonts w:ascii="Arial" w:hAnsi="Arial"/>
                <w:snapToGrid w:val="0"/>
                <w:color w:val="000000"/>
                <w:sz w:val="28"/>
                <w:szCs w:val="28"/>
              </w:rPr>
            </w:pPr>
          </w:p>
        </w:tc>
        <w:tc>
          <w:tcPr>
            <w:tcW w:w="2149" w:type="dxa"/>
          </w:tcPr>
          <w:p w:rsidR="000D69AA" w:rsidRPr="00845C9A" w:rsidRDefault="000D69AA" w:rsidP="00ED7B8D">
            <w:pPr>
              <w:rPr>
                <w:rFonts w:ascii="Arial" w:hAnsi="Arial"/>
                <w:snapToGrid w:val="0"/>
                <w:color w:val="000000"/>
                <w:sz w:val="28"/>
                <w:szCs w:val="28"/>
              </w:rPr>
            </w:pPr>
          </w:p>
        </w:tc>
        <w:tc>
          <w:tcPr>
            <w:tcW w:w="2824" w:type="dxa"/>
          </w:tcPr>
          <w:p w:rsidR="000D69AA" w:rsidRPr="00845C9A" w:rsidRDefault="000D69AA" w:rsidP="00DE136A">
            <w:pPr>
              <w:rPr>
                <w:rFonts w:ascii="Arial" w:hAnsi="Arial"/>
                <w:snapToGrid w:val="0"/>
                <w:color w:val="000000"/>
                <w:sz w:val="28"/>
                <w:szCs w:val="28"/>
              </w:rPr>
            </w:pPr>
          </w:p>
        </w:tc>
        <w:tc>
          <w:tcPr>
            <w:tcW w:w="2824" w:type="dxa"/>
          </w:tcPr>
          <w:p w:rsidR="000D69AA" w:rsidRPr="00845C9A" w:rsidRDefault="000D69AA" w:rsidP="00DE136A">
            <w:pPr>
              <w:rPr>
                <w:rFonts w:ascii="Arial" w:hAnsi="Arial"/>
                <w:snapToGrid w:val="0"/>
                <w:color w:val="000000"/>
                <w:sz w:val="28"/>
                <w:szCs w:val="28"/>
              </w:rPr>
            </w:pPr>
          </w:p>
        </w:tc>
      </w:tr>
    </w:tbl>
    <w:p w:rsidR="00E93A93" w:rsidRPr="00845C9A" w:rsidRDefault="00E93A93" w:rsidP="00E93A93">
      <w:pPr>
        <w:spacing w:after="150"/>
        <w:jc w:val="center"/>
        <w:outlineLvl w:val="1"/>
        <w:rPr>
          <w:rFonts w:ascii="Arial" w:hAnsi="Arial" w:cs="Arial"/>
          <w:b/>
          <w:bCs/>
          <w:color w:val="000000"/>
          <w:sz w:val="28"/>
          <w:szCs w:val="28"/>
          <w:lang w:val="en-AU" w:eastAsia="en-AU"/>
        </w:rPr>
      </w:pPr>
      <w:r w:rsidRPr="00845C9A">
        <w:rPr>
          <w:rFonts w:ascii="Arial" w:hAnsi="Arial" w:cs="Arial"/>
          <w:b/>
          <w:bCs/>
          <w:color w:val="000000"/>
          <w:sz w:val="28"/>
          <w:szCs w:val="28"/>
          <w:lang w:val="en-AU" w:eastAsia="en-AU"/>
        </w:rPr>
        <w:t>SYDNEY AFL RISING STAR AWARD</w:t>
      </w:r>
    </w:p>
    <w:p w:rsidR="00E93A93" w:rsidRPr="00E93A93" w:rsidRDefault="00135DCB" w:rsidP="00102A97">
      <w:pPr>
        <w:spacing w:after="150"/>
        <w:outlineLvl w:val="1"/>
        <w:rPr>
          <w:rFonts w:ascii="Arial" w:hAnsi="Arial" w:cs="Arial"/>
          <w:bCs/>
          <w:color w:val="000000"/>
          <w:sz w:val="22"/>
          <w:szCs w:val="22"/>
          <w:lang w:val="en-AU" w:eastAsia="en-AU"/>
        </w:rPr>
      </w:pPr>
      <w:r>
        <w:rPr>
          <w:rFonts w:ascii="Arial" w:hAnsi="Arial" w:cs="Arial"/>
          <w:bCs/>
          <w:color w:val="000000"/>
          <w:sz w:val="22"/>
          <w:szCs w:val="22"/>
          <w:lang w:val="en-AU" w:eastAsia="en-AU"/>
        </w:rPr>
        <w:t xml:space="preserve">Two of St George’s younger brigade were nominated for the Sydney AFL Rising Star Award </w:t>
      </w:r>
    </w:p>
    <w:p w:rsidR="00102A97" w:rsidRPr="00102A97" w:rsidRDefault="00102A97" w:rsidP="00102A97">
      <w:pPr>
        <w:rPr>
          <w:rFonts w:ascii="Arial" w:hAnsi="Arial" w:cs="Arial"/>
          <w:color w:val="3D3D3D"/>
          <w:sz w:val="17"/>
          <w:szCs w:val="17"/>
          <w:lang w:val="en-AU" w:eastAsia="en-AU"/>
        </w:rPr>
      </w:pPr>
    </w:p>
    <w:p w:rsidR="00135DCB" w:rsidRPr="00135DCB" w:rsidRDefault="00135DCB" w:rsidP="00135DCB">
      <w:pPr>
        <w:spacing w:before="100" w:beforeAutospacing="1" w:after="100" w:afterAutospacing="1"/>
        <w:rPr>
          <w:rFonts w:ascii="DINBold" w:hAnsi="DINBold" w:cs="Arial"/>
          <w:color w:val="000000"/>
          <w:spacing w:val="-15"/>
          <w:sz w:val="42"/>
          <w:szCs w:val="42"/>
          <w:lang w:val="en-AU" w:eastAsia="en-AU"/>
        </w:rPr>
      </w:pPr>
      <w:r w:rsidRPr="00135DCB">
        <w:rPr>
          <w:rFonts w:ascii="DINBold" w:hAnsi="DINBold" w:cs="Arial"/>
          <w:color w:val="000000"/>
          <w:spacing w:val="-15"/>
          <w:sz w:val="42"/>
          <w:szCs w:val="42"/>
          <w:lang w:val="en-AU" w:eastAsia="en-AU"/>
        </w:rPr>
        <w:t>Round 9- Jesse Mudge</w:t>
      </w:r>
    </w:p>
    <w:p w:rsidR="00135DCB" w:rsidRPr="00135DCB" w:rsidRDefault="00135DCB" w:rsidP="00135DCB">
      <w:pPr>
        <w:spacing w:line="300" w:lineRule="atLeast"/>
        <w:rPr>
          <w:rFonts w:ascii="Arial" w:hAnsi="Arial" w:cs="Arial"/>
          <w:color w:val="3D3D3D"/>
          <w:lang w:val="en-AU" w:eastAsia="en-AU"/>
        </w:rPr>
      </w:pPr>
      <w:r w:rsidRPr="00135DCB">
        <w:rPr>
          <w:rFonts w:ascii="Arial" w:hAnsi="Arial" w:cs="Arial"/>
          <w:noProof/>
          <w:color w:val="0065A4"/>
          <w:lang w:val="en-AU" w:eastAsia="en-AU"/>
        </w:rPr>
        <w:drawing>
          <wp:inline distT="0" distB="0" distL="0" distR="0" wp14:anchorId="46214179" wp14:editId="04D9AAA2">
            <wp:extent cx="1905000" cy="2409825"/>
            <wp:effectExtent l="0" t="0" r="0" b="9525"/>
            <wp:docPr id="2" name="Picture 2" descr="http://www-static2.spulsecdn.net/pics/00/02/49/16/2491648_1_M.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2/49/16/2491648_1_M.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2409825"/>
                    </a:xfrm>
                    <a:prstGeom prst="rect">
                      <a:avLst/>
                    </a:prstGeom>
                    <a:noFill/>
                    <a:ln>
                      <a:noFill/>
                    </a:ln>
                  </pic:spPr>
                </pic:pic>
              </a:graphicData>
            </a:graphic>
          </wp:inline>
        </w:drawing>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The Round 9 AFL Sydney Rising Star nominee is Jesse Mudge of St George.</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 xml:space="preserve">Being one of five first gamers to debut for St George this year in the seniors, Jesse has embraced the </w:t>
      </w:r>
      <w:proofErr w:type="spellStart"/>
      <w:r w:rsidRPr="00135DCB">
        <w:rPr>
          <w:rFonts w:ascii="Arial" w:hAnsi="Arial" w:cs="Arial"/>
          <w:color w:val="3D3D3D"/>
          <w:sz w:val="24"/>
          <w:szCs w:val="24"/>
          <w:lang w:val="en-AU" w:eastAsia="en-AU"/>
        </w:rPr>
        <w:t>St.George</w:t>
      </w:r>
      <w:proofErr w:type="spellEnd"/>
      <w:r w:rsidRPr="00135DCB">
        <w:rPr>
          <w:rFonts w:ascii="Arial" w:hAnsi="Arial" w:cs="Arial"/>
          <w:color w:val="3D3D3D"/>
          <w:sz w:val="24"/>
          <w:szCs w:val="24"/>
          <w:lang w:val="en-AU" w:eastAsia="en-AU"/>
        </w:rPr>
        <w:t xml:space="preserve"> DNA with great pride &amp; vigour. At 16 the transition from youth to senior football has shown Jesse, that like all things in life, the harder you work the more rewards you gain.</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His game on Saturday under real game pressure, was his best this year. His willingness to do the team thing first, be creative under pressure &amp; execute delivery is why he is a valued member of the seniors.</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 xml:space="preserve">"At </w:t>
      </w:r>
      <w:proofErr w:type="spellStart"/>
      <w:r w:rsidRPr="00135DCB">
        <w:rPr>
          <w:rFonts w:ascii="Arial" w:hAnsi="Arial" w:cs="Arial"/>
          <w:color w:val="3D3D3D"/>
          <w:sz w:val="24"/>
          <w:szCs w:val="24"/>
          <w:lang w:val="en-AU" w:eastAsia="en-AU"/>
        </w:rPr>
        <w:t>St.George</w:t>
      </w:r>
      <w:proofErr w:type="spellEnd"/>
      <w:r w:rsidRPr="00135DCB">
        <w:rPr>
          <w:rFonts w:ascii="Arial" w:hAnsi="Arial" w:cs="Arial"/>
          <w:color w:val="3D3D3D"/>
          <w:sz w:val="24"/>
          <w:szCs w:val="24"/>
          <w:lang w:val="en-AU" w:eastAsia="en-AU"/>
        </w:rPr>
        <w:t xml:space="preserve"> AFC we believe and instil in all our players that that you must earn your position in the seniors: it just doesn't get gifted to you! It's great to see a kid like Jesse who is humble &amp; honest taking his football to the next level" said football manager Todd Sanderson.</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 xml:space="preserve">We look forward to Jesse being a part of the </w:t>
      </w:r>
      <w:proofErr w:type="spellStart"/>
      <w:r w:rsidRPr="00135DCB">
        <w:rPr>
          <w:rFonts w:ascii="Arial" w:hAnsi="Arial" w:cs="Arial"/>
          <w:color w:val="3D3D3D"/>
          <w:sz w:val="24"/>
          <w:szCs w:val="24"/>
          <w:lang w:val="en-AU" w:eastAsia="en-AU"/>
        </w:rPr>
        <w:t>St.George</w:t>
      </w:r>
      <w:proofErr w:type="spellEnd"/>
      <w:r w:rsidRPr="00135DCB">
        <w:rPr>
          <w:rFonts w:ascii="Arial" w:hAnsi="Arial" w:cs="Arial"/>
          <w:color w:val="3D3D3D"/>
          <w:sz w:val="24"/>
          <w:szCs w:val="24"/>
          <w:lang w:val="en-AU" w:eastAsia="en-AU"/>
        </w:rPr>
        <w:t xml:space="preserve"> culture for many years to come.</w:t>
      </w:r>
    </w:p>
    <w:p w:rsidR="00135DCB" w:rsidRPr="00135DCB" w:rsidRDefault="00135DCB" w:rsidP="00135DCB">
      <w:pPr>
        <w:spacing w:line="300" w:lineRule="atLeast"/>
        <w:rPr>
          <w:rFonts w:ascii="Arial" w:hAnsi="Arial" w:cs="Arial"/>
          <w:color w:val="3D3D3D"/>
          <w:lang w:val="en-AU" w:eastAsia="en-AU"/>
        </w:rPr>
      </w:pPr>
    </w:p>
    <w:p w:rsidR="00135DCB" w:rsidRDefault="00135DCB">
      <w:pPr>
        <w:rPr>
          <w:rFonts w:ascii="DINBold" w:hAnsi="DINBold" w:cs="Arial"/>
          <w:color w:val="000000"/>
          <w:spacing w:val="-15"/>
          <w:sz w:val="42"/>
          <w:szCs w:val="42"/>
          <w:lang w:val="en-AU" w:eastAsia="en-AU"/>
        </w:rPr>
      </w:pPr>
      <w:r>
        <w:rPr>
          <w:rFonts w:ascii="DINBold" w:hAnsi="DINBold" w:cs="Arial"/>
          <w:color w:val="000000"/>
          <w:spacing w:val="-15"/>
          <w:sz w:val="42"/>
          <w:szCs w:val="42"/>
          <w:lang w:val="en-AU" w:eastAsia="en-AU"/>
        </w:rPr>
        <w:br w:type="page"/>
      </w:r>
    </w:p>
    <w:p w:rsidR="00135DCB" w:rsidRDefault="00135DCB" w:rsidP="00135DCB">
      <w:pPr>
        <w:spacing w:after="150" w:line="420" w:lineRule="atLeast"/>
        <w:outlineLvl w:val="1"/>
        <w:rPr>
          <w:rFonts w:ascii="DINBold" w:hAnsi="DINBold" w:cs="Arial"/>
          <w:color w:val="000000"/>
          <w:spacing w:val="-15"/>
          <w:sz w:val="42"/>
          <w:szCs w:val="42"/>
          <w:lang w:val="en-AU" w:eastAsia="en-AU"/>
        </w:rPr>
      </w:pPr>
    </w:p>
    <w:p w:rsidR="00135DCB" w:rsidRPr="00135DCB" w:rsidRDefault="00135DCB" w:rsidP="00135DCB">
      <w:pPr>
        <w:spacing w:after="150" w:line="420" w:lineRule="atLeast"/>
        <w:outlineLvl w:val="1"/>
        <w:rPr>
          <w:rFonts w:ascii="DINBold" w:hAnsi="DINBold" w:cs="Arial"/>
          <w:color w:val="000000"/>
          <w:spacing w:val="-15"/>
          <w:sz w:val="42"/>
          <w:szCs w:val="42"/>
          <w:lang w:val="en-AU" w:eastAsia="en-AU"/>
        </w:rPr>
      </w:pPr>
      <w:r>
        <w:rPr>
          <w:rFonts w:ascii="DINBold" w:hAnsi="DINBold" w:cs="Arial"/>
          <w:color w:val="000000"/>
          <w:spacing w:val="-15"/>
          <w:sz w:val="42"/>
          <w:szCs w:val="42"/>
          <w:lang w:val="en-AU" w:eastAsia="en-AU"/>
        </w:rPr>
        <w:t>R</w:t>
      </w:r>
      <w:r w:rsidRPr="00135DCB">
        <w:rPr>
          <w:rFonts w:ascii="DINBold" w:hAnsi="DINBold" w:cs="Arial"/>
          <w:color w:val="000000"/>
          <w:spacing w:val="-15"/>
          <w:sz w:val="42"/>
          <w:szCs w:val="42"/>
          <w:lang w:val="en-AU" w:eastAsia="en-AU"/>
        </w:rPr>
        <w:t>ound 10- Dean Gilbert</w:t>
      </w:r>
    </w:p>
    <w:p w:rsidR="00135DCB" w:rsidRPr="00135DCB" w:rsidRDefault="00135DCB" w:rsidP="00135DCB">
      <w:pPr>
        <w:spacing w:line="300" w:lineRule="atLeast"/>
        <w:rPr>
          <w:rFonts w:ascii="Arial" w:hAnsi="Arial" w:cs="Arial"/>
          <w:color w:val="3D3D3D"/>
          <w:lang w:val="en-AU" w:eastAsia="en-AU"/>
        </w:rPr>
      </w:pPr>
    </w:p>
    <w:p w:rsidR="00135DCB" w:rsidRDefault="00135DCB" w:rsidP="00135DCB">
      <w:pPr>
        <w:spacing w:line="300" w:lineRule="atLeast"/>
        <w:rPr>
          <w:rFonts w:ascii="Arial" w:hAnsi="Arial" w:cs="Arial"/>
          <w:color w:val="3D3D3D"/>
          <w:sz w:val="24"/>
          <w:szCs w:val="24"/>
          <w:lang w:val="en-AU" w:eastAsia="en-AU"/>
        </w:rPr>
      </w:pPr>
      <w:r w:rsidRPr="00135DCB">
        <w:rPr>
          <w:rFonts w:ascii="Arial" w:hAnsi="Arial" w:cs="Arial"/>
          <w:noProof/>
          <w:color w:val="0065A4"/>
          <w:lang w:val="en-AU" w:eastAsia="en-AU"/>
        </w:rPr>
        <w:drawing>
          <wp:inline distT="0" distB="0" distL="0" distR="0" wp14:anchorId="238D98E3" wp14:editId="0A2F145C">
            <wp:extent cx="2857500" cy="2638425"/>
            <wp:effectExtent l="0" t="0" r="0" b="9525"/>
            <wp:docPr id="3" name="Picture 3" descr="http://www-static2.spulsecdn.net/pics/00/02/50/87/2508777_1_M.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atic2.spulsecdn.net/pics/00/02/50/87/2508777_1_M.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57500" cy="2638425"/>
                    </a:xfrm>
                    <a:prstGeom prst="rect">
                      <a:avLst/>
                    </a:prstGeom>
                    <a:noFill/>
                    <a:ln>
                      <a:noFill/>
                    </a:ln>
                  </pic:spPr>
                </pic:pic>
              </a:graphicData>
            </a:graphic>
          </wp:inline>
        </w:drawing>
      </w:r>
    </w:p>
    <w:p w:rsidR="00135DCB" w:rsidRPr="00135DCB" w:rsidRDefault="00135DCB" w:rsidP="00135DCB">
      <w:pPr>
        <w:spacing w:line="300" w:lineRule="atLeast"/>
        <w:rPr>
          <w:rFonts w:ascii="Arial" w:hAnsi="Arial" w:cs="Arial"/>
          <w:color w:val="3D3D3D"/>
          <w:lang w:val="en-AU" w:eastAsia="en-AU"/>
        </w:rPr>
      </w:pPr>
      <w:r w:rsidRPr="00135DCB">
        <w:rPr>
          <w:rFonts w:ascii="Arial" w:hAnsi="Arial" w:cs="Arial"/>
          <w:color w:val="3D3D3D"/>
          <w:sz w:val="24"/>
          <w:szCs w:val="24"/>
          <w:lang w:val="en-AU" w:eastAsia="en-AU"/>
        </w:rPr>
        <w:t>The Round 10 AFL Sydney Rising Star nominee is Dean Gilbert of St George.</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17 year old Dean Gilbert rose to the occasion on Saturday at Olds Park in front of a very large home crowd. His ability to consistently win contested balls, under real game duress showed his great endeavour &amp; willingness to do the team thing first.</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"Dean's game was outstanding on Saturday for a young man who has played 10 senior games only and he is a wonderful addition to the seniors and has rightfully earned and now cemented his spot this year" said football manager Todd Sanderson.</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Dean's season has also seen him get a call up for the Sydney Swans Reserves back in Round 5.</w:t>
      </w:r>
    </w:p>
    <w:p w:rsidR="00135DCB" w:rsidRPr="00135DCB" w:rsidRDefault="00135DCB" w:rsidP="00135DCB">
      <w:pPr>
        <w:spacing w:before="100" w:beforeAutospacing="1" w:after="100" w:afterAutospacing="1" w:line="300" w:lineRule="atLeast"/>
        <w:rPr>
          <w:rFonts w:ascii="Arial" w:hAnsi="Arial" w:cs="Arial"/>
          <w:color w:val="3D3D3D"/>
          <w:lang w:val="en-AU" w:eastAsia="en-AU"/>
        </w:rPr>
      </w:pPr>
      <w:r w:rsidRPr="00135DCB">
        <w:rPr>
          <w:rFonts w:ascii="Arial" w:hAnsi="Arial" w:cs="Arial"/>
          <w:color w:val="3D3D3D"/>
          <w:sz w:val="24"/>
          <w:szCs w:val="24"/>
          <w:lang w:val="en-AU" w:eastAsia="en-AU"/>
        </w:rPr>
        <w:t>Congratulations Dean from everyone at the club.</w:t>
      </w:r>
    </w:p>
    <w:p w:rsidR="00135DCB" w:rsidRDefault="00135DCB" w:rsidP="00E93A93">
      <w:pPr>
        <w:spacing w:before="100" w:beforeAutospacing="1"/>
        <w:rPr>
          <w:rFonts w:ascii="Arial" w:hAnsi="Arial" w:cs="Arial"/>
          <w:b/>
          <w:color w:val="3D3D3D"/>
          <w:sz w:val="28"/>
          <w:szCs w:val="28"/>
          <w:lang w:eastAsia="en-AU"/>
        </w:rPr>
      </w:pPr>
    </w:p>
    <w:p w:rsidR="00E93A93" w:rsidRDefault="00E93A93" w:rsidP="00E93A93">
      <w:pPr>
        <w:spacing w:before="100" w:beforeAutospacing="1"/>
        <w:rPr>
          <w:rFonts w:ascii="Arial" w:hAnsi="Arial" w:cs="Arial"/>
          <w:b/>
          <w:color w:val="3D3D3D"/>
          <w:sz w:val="28"/>
          <w:szCs w:val="28"/>
          <w:lang w:eastAsia="en-AU"/>
        </w:rPr>
      </w:pPr>
      <w:r w:rsidRPr="009F2C61">
        <w:rPr>
          <w:rFonts w:ascii="Arial" w:hAnsi="Arial" w:cs="Arial"/>
          <w:b/>
          <w:color w:val="3D3D3D"/>
          <w:sz w:val="28"/>
          <w:szCs w:val="28"/>
          <w:lang w:eastAsia="en-AU"/>
        </w:rPr>
        <w:t> </w:t>
      </w:r>
      <w:r w:rsidR="009F2C61" w:rsidRPr="009F2C61">
        <w:rPr>
          <w:rFonts w:ascii="Arial" w:hAnsi="Arial" w:cs="Arial"/>
          <w:b/>
          <w:color w:val="3D3D3D"/>
          <w:sz w:val="28"/>
          <w:szCs w:val="28"/>
          <w:lang w:eastAsia="en-AU"/>
        </w:rPr>
        <w:t>PHELAN MEDAL &amp; TEAM OF THE YEAR</w:t>
      </w:r>
    </w:p>
    <w:p w:rsidR="00BB7401" w:rsidRDefault="00135DCB" w:rsidP="00E93A93">
      <w:pPr>
        <w:spacing w:before="100" w:beforeAutospacing="1"/>
        <w:rPr>
          <w:rFonts w:ascii="Arial" w:hAnsi="Arial" w:cs="Arial"/>
          <w:color w:val="3D3D3D"/>
          <w:sz w:val="22"/>
          <w:szCs w:val="22"/>
          <w:lang w:val="en-AU" w:eastAsia="en-AU"/>
        </w:rPr>
      </w:pPr>
      <w:r>
        <w:rPr>
          <w:rFonts w:ascii="Arial" w:hAnsi="Arial" w:cs="Arial"/>
          <w:color w:val="3D3D3D"/>
          <w:sz w:val="22"/>
          <w:szCs w:val="22"/>
          <w:lang w:val="en-AU" w:eastAsia="en-AU"/>
        </w:rPr>
        <w:t xml:space="preserve">David </w:t>
      </w:r>
      <w:proofErr w:type="spellStart"/>
      <w:r>
        <w:rPr>
          <w:rFonts w:ascii="Arial" w:hAnsi="Arial" w:cs="Arial"/>
          <w:color w:val="3D3D3D"/>
          <w:sz w:val="22"/>
          <w:szCs w:val="22"/>
          <w:lang w:val="en-AU" w:eastAsia="en-AU"/>
        </w:rPr>
        <w:t>Lycakis</w:t>
      </w:r>
      <w:proofErr w:type="spellEnd"/>
      <w:r w:rsidR="007B5A30" w:rsidRPr="007B5A30">
        <w:rPr>
          <w:rFonts w:ascii="Arial" w:hAnsi="Arial" w:cs="Arial"/>
          <w:color w:val="3D3D3D"/>
          <w:sz w:val="22"/>
          <w:szCs w:val="22"/>
          <w:lang w:val="en-AU" w:eastAsia="en-AU"/>
        </w:rPr>
        <w:t xml:space="preserve"> on 1</w:t>
      </w:r>
      <w:r>
        <w:rPr>
          <w:rFonts w:ascii="Arial" w:hAnsi="Arial" w:cs="Arial"/>
          <w:color w:val="3D3D3D"/>
          <w:sz w:val="22"/>
          <w:szCs w:val="22"/>
          <w:lang w:val="en-AU" w:eastAsia="en-AU"/>
        </w:rPr>
        <w:t>3</w:t>
      </w:r>
      <w:r w:rsidR="007B5A30" w:rsidRPr="007B5A30">
        <w:rPr>
          <w:rFonts w:ascii="Arial" w:hAnsi="Arial" w:cs="Arial"/>
          <w:color w:val="3D3D3D"/>
          <w:sz w:val="22"/>
          <w:szCs w:val="22"/>
          <w:lang w:val="en-AU" w:eastAsia="en-AU"/>
        </w:rPr>
        <w:t xml:space="preserve"> votes finished </w:t>
      </w:r>
      <w:r>
        <w:rPr>
          <w:rFonts w:ascii="Arial" w:hAnsi="Arial" w:cs="Arial"/>
          <w:color w:val="3D3D3D"/>
          <w:sz w:val="22"/>
          <w:szCs w:val="22"/>
          <w:lang w:val="en-AU" w:eastAsia="en-AU"/>
        </w:rPr>
        <w:t xml:space="preserve">equal </w:t>
      </w:r>
      <w:r w:rsidR="007B5A30" w:rsidRPr="007B5A30">
        <w:rPr>
          <w:rFonts w:ascii="Arial" w:hAnsi="Arial" w:cs="Arial"/>
          <w:color w:val="3D3D3D"/>
          <w:sz w:val="22"/>
          <w:szCs w:val="22"/>
          <w:lang w:val="en-AU" w:eastAsia="en-AU"/>
        </w:rPr>
        <w:t>5</w:t>
      </w:r>
      <w:r w:rsidR="007B5A30" w:rsidRPr="007B5A30">
        <w:rPr>
          <w:rFonts w:ascii="Arial" w:hAnsi="Arial" w:cs="Arial"/>
          <w:color w:val="3D3D3D"/>
          <w:sz w:val="22"/>
          <w:szCs w:val="22"/>
          <w:vertAlign w:val="superscript"/>
          <w:lang w:val="en-AU" w:eastAsia="en-AU"/>
        </w:rPr>
        <w:t>th</w:t>
      </w:r>
      <w:r w:rsidR="007B5A30" w:rsidRPr="007B5A30">
        <w:rPr>
          <w:rFonts w:ascii="Arial" w:hAnsi="Arial" w:cs="Arial"/>
          <w:color w:val="3D3D3D"/>
          <w:sz w:val="22"/>
          <w:szCs w:val="22"/>
          <w:lang w:val="en-AU" w:eastAsia="en-AU"/>
        </w:rPr>
        <w:t xml:space="preserve"> in the 201</w:t>
      </w:r>
      <w:r>
        <w:rPr>
          <w:rFonts w:ascii="Arial" w:hAnsi="Arial" w:cs="Arial"/>
          <w:color w:val="3D3D3D"/>
          <w:sz w:val="22"/>
          <w:szCs w:val="22"/>
          <w:lang w:val="en-AU" w:eastAsia="en-AU"/>
        </w:rPr>
        <w:t>3</w:t>
      </w:r>
      <w:r w:rsidR="007B5A30" w:rsidRPr="007B5A30">
        <w:rPr>
          <w:rFonts w:ascii="Arial" w:hAnsi="Arial" w:cs="Arial"/>
          <w:color w:val="3D3D3D"/>
          <w:sz w:val="22"/>
          <w:szCs w:val="22"/>
          <w:lang w:val="en-AU" w:eastAsia="en-AU"/>
        </w:rPr>
        <w:t xml:space="preserve"> Phelan Medal. </w:t>
      </w:r>
    </w:p>
    <w:p w:rsidR="00135DCB" w:rsidRDefault="00135DCB" w:rsidP="00BB7401">
      <w:pPr>
        <w:pStyle w:val="Default"/>
        <w:rPr>
          <w:rFonts w:ascii="Arial" w:hAnsi="Arial" w:cs="Arial"/>
          <w:b/>
          <w:bCs/>
          <w:sz w:val="22"/>
          <w:szCs w:val="22"/>
        </w:rPr>
      </w:pPr>
    </w:p>
    <w:p w:rsidR="00135DCB" w:rsidRDefault="00135DCB" w:rsidP="00BB7401">
      <w:pPr>
        <w:pStyle w:val="Default"/>
        <w:rPr>
          <w:rFonts w:ascii="Arial" w:hAnsi="Arial" w:cs="Arial"/>
          <w:bCs/>
          <w:sz w:val="22"/>
          <w:szCs w:val="22"/>
        </w:rPr>
      </w:pPr>
      <w:r w:rsidRPr="00135DCB">
        <w:rPr>
          <w:rFonts w:ascii="Arial" w:hAnsi="Arial" w:cs="Arial"/>
          <w:bCs/>
          <w:sz w:val="22"/>
          <w:szCs w:val="22"/>
        </w:rPr>
        <w:t>Nick Ryan and Blake Guthrie were both selected in the Sydney AFL Team of the Year.</w:t>
      </w:r>
    </w:p>
    <w:p w:rsidR="00B66C58" w:rsidRDefault="00B66C58" w:rsidP="00BB7401">
      <w:pPr>
        <w:pStyle w:val="Default"/>
        <w:rPr>
          <w:rFonts w:ascii="Arial" w:hAnsi="Arial" w:cs="Arial"/>
          <w:bCs/>
          <w:sz w:val="22"/>
          <w:szCs w:val="22"/>
        </w:rPr>
      </w:pPr>
    </w:p>
    <w:p w:rsidR="00B66C58" w:rsidRPr="00135DCB" w:rsidRDefault="00B66C58" w:rsidP="00BB7401">
      <w:pPr>
        <w:pStyle w:val="Default"/>
        <w:rPr>
          <w:rFonts w:ascii="Arial" w:hAnsi="Arial" w:cs="Arial"/>
          <w:bCs/>
          <w:sz w:val="22"/>
          <w:szCs w:val="22"/>
        </w:rPr>
      </w:pPr>
    </w:p>
    <w:p w:rsidR="00135DCB" w:rsidRDefault="00135DCB">
      <w:pPr>
        <w:rPr>
          <w:rFonts w:ascii="Arial" w:hAnsi="Arial" w:cs="Arial"/>
          <w:b/>
          <w:bCs/>
          <w:sz w:val="22"/>
          <w:szCs w:val="22"/>
        </w:rPr>
      </w:pPr>
      <w:r>
        <w:rPr>
          <w:rFonts w:ascii="Arial" w:hAnsi="Arial" w:cs="Arial"/>
          <w:b/>
          <w:bCs/>
          <w:sz w:val="22"/>
          <w:szCs w:val="22"/>
        </w:rPr>
        <w:br w:type="page"/>
      </w:r>
    </w:p>
    <w:p w:rsidR="00B66C58" w:rsidRDefault="00B66C58">
      <w:pPr>
        <w:rPr>
          <w:rFonts w:ascii="Arial" w:hAnsi="Arial" w:cs="Arial"/>
          <w:b/>
          <w:bCs/>
          <w:color w:val="000000"/>
          <w:sz w:val="22"/>
          <w:szCs w:val="22"/>
          <w:lang w:val="en-AU" w:eastAsia="en-AU"/>
        </w:rPr>
      </w:pPr>
    </w:p>
    <w:p w:rsidR="00BB7401" w:rsidRDefault="00BB7401" w:rsidP="00BB7401">
      <w:pPr>
        <w:pStyle w:val="Default"/>
        <w:rPr>
          <w:rFonts w:ascii="Arial" w:hAnsi="Arial" w:cs="Arial"/>
          <w:b/>
          <w:bCs/>
          <w:sz w:val="22"/>
          <w:szCs w:val="22"/>
        </w:rPr>
      </w:pPr>
      <w:r w:rsidRPr="00BB7401">
        <w:rPr>
          <w:rFonts w:ascii="Arial" w:hAnsi="Arial" w:cs="Arial"/>
          <w:b/>
          <w:bCs/>
          <w:sz w:val="22"/>
          <w:szCs w:val="22"/>
        </w:rPr>
        <w:t xml:space="preserve">ST GEORGE </w:t>
      </w:r>
      <w:r>
        <w:rPr>
          <w:rFonts w:ascii="Arial" w:hAnsi="Arial" w:cs="Arial"/>
          <w:b/>
          <w:bCs/>
          <w:sz w:val="22"/>
          <w:szCs w:val="22"/>
        </w:rPr>
        <w:t>Votes in Phelan Medal</w:t>
      </w:r>
    </w:p>
    <w:p w:rsidR="00B66C58" w:rsidRPr="00BB7401" w:rsidRDefault="00B66C58" w:rsidP="00BB7401">
      <w:pPr>
        <w:pStyle w:val="Default"/>
        <w:rPr>
          <w:rFonts w:ascii="Arial" w:hAnsi="Arial" w:cs="Arial"/>
          <w:sz w:val="22"/>
          <w:szCs w:val="22"/>
        </w:rPr>
      </w:pPr>
    </w:p>
    <w:tbl>
      <w:tblPr>
        <w:tblW w:w="6560" w:type="dxa"/>
        <w:tblInd w:w="93" w:type="dxa"/>
        <w:tblLook w:val="04A0" w:firstRow="1" w:lastRow="0" w:firstColumn="1" w:lastColumn="0" w:noHBand="0" w:noVBand="1"/>
      </w:tblPr>
      <w:tblGrid>
        <w:gridCol w:w="1840"/>
        <w:gridCol w:w="1960"/>
        <w:gridCol w:w="2120"/>
        <w:gridCol w:w="640"/>
      </w:tblGrid>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David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proofErr w:type="spellStart"/>
            <w:r w:rsidRPr="00135DCB">
              <w:rPr>
                <w:rFonts w:ascii="Arial" w:hAnsi="Arial" w:cs="Arial"/>
                <w:color w:val="000000"/>
                <w:sz w:val="22"/>
                <w:szCs w:val="22"/>
                <w:lang w:val="en-AU" w:eastAsia="en-AU"/>
              </w:rPr>
              <w:t>Lycakis</w:t>
            </w:r>
            <w:proofErr w:type="spellEnd"/>
            <w:r w:rsidRPr="00135DCB">
              <w:rPr>
                <w:rFonts w:ascii="Arial" w:hAnsi="Arial" w:cs="Arial"/>
                <w:color w:val="000000"/>
                <w:sz w:val="22"/>
                <w:szCs w:val="22"/>
                <w:lang w:val="en-AU" w:eastAsia="en-AU"/>
              </w:rPr>
              <w:t xml:space="preserve">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13</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Patrick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McBride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9</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Ben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Jones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7</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Paul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Sain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6</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Blake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Guthrie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5</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David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Ryan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4</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Michael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Milner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4</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Nick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Ryan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4</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Daniel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Cox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3</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Dean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Gilbert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3</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Dominic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proofErr w:type="spellStart"/>
            <w:r w:rsidRPr="00135DCB">
              <w:rPr>
                <w:rFonts w:ascii="Arial" w:hAnsi="Arial" w:cs="Arial"/>
                <w:color w:val="000000"/>
                <w:sz w:val="22"/>
                <w:szCs w:val="22"/>
                <w:lang w:val="en-AU" w:eastAsia="en-AU"/>
              </w:rPr>
              <w:t>Killworth</w:t>
            </w:r>
            <w:proofErr w:type="spellEnd"/>
            <w:r w:rsidRPr="00135DCB">
              <w:rPr>
                <w:rFonts w:ascii="Arial" w:hAnsi="Arial" w:cs="Arial"/>
                <w:color w:val="000000"/>
                <w:sz w:val="22"/>
                <w:szCs w:val="22"/>
                <w:lang w:val="en-AU" w:eastAsia="en-AU"/>
              </w:rPr>
              <w:t xml:space="preserve">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3</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Timothy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Addison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3</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Daniel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Lim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2</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Nathan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Kenny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2</w:t>
            </w:r>
          </w:p>
        </w:tc>
      </w:tr>
      <w:tr w:rsidR="00135DCB" w:rsidRPr="00135DCB" w:rsidTr="00135DCB">
        <w:trPr>
          <w:trHeight w:val="300"/>
        </w:trPr>
        <w:tc>
          <w:tcPr>
            <w:tcW w:w="184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Jesse </w:t>
            </w:r>
          </w:p>
        </w:tc>
        <w:tc>
          <w:tcPr>
            <w:tcW w:w="196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Mudge </w:t>
            </w:r>
          </w:p>
        </w:tc>
        <w:tc>
          <w:tcPr>
            <w:tcW w:w="2120" w:type="dxa"/>
            <w:tcBorders>
              <w:top w:val="nil"/>
              <w:left w:val="nil"/>
              <w:bottom w:val="nil"/>
              <w:right w:val="nil"/>
            </w:tcBorders>
            <w:shd w:val="clear" w:color="auto" w:fill="auto"/>
            <w:vAlign w:val="bottom"/>
            <w:hideMark/>
          </w:tcPr>
          <w:p w:rsidR="00135DCB" w:rsidRPr="00135DCB" w:rsidRDefault="00135DCB" w:rsidP="00135DCB">
            <w:pPr>
              <w:rPr>
                <w:rFonts w:ascii="Arial" w:hAnsi="Arial" w:cs="Arial"/>
                <w:color w:val="000000"/>
                <w:sz w:val="22"/>
                <w:szCs w:val="22"/>
                <w:lang w:val="en-AU" w:eastAsia="en-AU"/>
              </w:rPr>
            </w:pPr>
            <w:r w:rsidRPr="00135DCB">
              <w:rPr>
                <w:rFonts w:ascii="Arial" w:hAnsi="Arial" w:cs="Arial"/>
                <w:color w:val="000000"/>
                <w:sz w:val="22"/>
                <w:szCs w:val="22"/>
                <w:lang w:val="en-AU" w:eastAsia="en-AU"/>
              </w:rPr>
              <w:t xml:space="preserve">St George Dragons </w:t>
            </w:r>
          </w:p>
        </w:tc>
        <w:tc>
          <w:tcPr>
            <w:tcW w:w="640" w:type="dxa"/>
            <w:tcBorders>
              <w:top w:val="nil"/>
              <w:left w:val="nil"/>
              <w:bottom w:val="nil"/>
              <w:right w:val="nil"/>
            </w:tcBorders>
            <w:shd w:val="clear" w:color="auto" w:fill="auto"/>
            <w:vAlign w:val="bottom"/>
            <w:hideMark/>
          </w:tcPr>
          <w:p w:rsidR="00135DCB" w:rsidRPr="00135DCB" w:rsidRDefault="00135DCB" w:rsidP="00135DCB">
            <w:pPr>
              <w:jc w:val="center"/>
              <w:rPr>
                <w:rFonts w:ascii="Arial" w:hAnsi="Arial" w:cs="Arial"/>
                <w:b/>
                <w:bCs/>
                <w:color w:val="000000"/>
                <w:sz w:val="22"/>
                <w:szCs w:val="22"/>
                <w:lang w:val="en-AU" w:eastAsia="en-AU"/>
              </w:rPr>
            </w:pPr>
            <w:r w:rsidRPr="00135DCB">
              <w:rPr>
                <w:rFonts w:ascii="Arial" w:hAnsi="Arial" w:cs="Arial"/>
                <w:b/>
                <w:bCs/>
                <w:color w:val="000000"/>
                <w:sz w:val="22"/>
                <w:szCs w:val="22"/>
                <w:lang w:val="en-AU" w:eastAsia="en-AU"/>
              </w:rPr>
              <w:t>1</w:t>
            </w:r>
          </w:p>
        </w:tc>
      </w:tr>
    </w:tbl>
    <w:p w:rsidR="0080202D" w:rsidRPr="007B5A30" w:rsidRDefault="0080202D" w:rsidP="00E93A93">
      <w:pPr>
        <w:spacing w:before="100" w:beforeAutospacing="1"/>
        <w:rPr>
          <w:rFonts w:ascii="Arial" w:hAnsi="Arial" w:cs="Arial"/>
          <w:color w:val="3D3D3D"/>
          <w:sz w:val="22"/>
          <w:szCs w:val="22"/>
          <w:lang w:val="en-AU" w:eastAsia="en-AU"/>
        </w:rPr>
      </w:pPr>
    </w:p>
    <w:sectPr w:rsidR="0080202D" w:rsidRPr="007B5A30" w:rsidSect="004523AB">
      <w:footerReference w:type="default" r:id="rId50"/>
      <w:pgSz w:w="11909" w:h="16834" w:code="9"/>
      <w:pgMar w:top="446" w:right="1008" w:bottom="1296" w:left="1008" w:header="720"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A5" w:rsidRDefault="001042A5">
      <w:r>
        <w:separator/>
      </w:r>
    </w:p>
  </w:endnote>
  <w:endnote w:type="continuationSeparator" w:id="0">
    <w:p w:rsidR="001042A5" w:rsidRDefault="0010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DIN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88" w:rsidRDefault="00545588">
    <w:pPr>
      <w:pStyle w:val="Footer"/>
      <w:pBdr>
        <w:top w:val="single" w:sz="8" w:space="1" w:color="auto"/>
        <w:bottom w:val="single" w:sz="8" w:space="1" w:color="auto"/>
      </w:pBdr>
      <w:rPr>
        <w:rFonts w:ascii="Arial" w:hAnsi="Arial"/>
        <w:sz w:val="18"/>
      </w:rPr>
    </w:pPr>
    <w:r>
      <w:rPr>
        <w:rFonts w:ascii="Arial" w:hAnsi="Arial"/>
        <w:sz w:val="18"/>
      </w:rPr>
      <w:t>St. George Australian Football Club Incorporated – 2013 Annual Report</w:t>
    </w:r>
    <w:r>
      <w:rPr>
        <w:rFonts w:ascii="Arial" w:hAnsi="Arial"/>
        <w:sz w:val="18"/>
      </w:rPr>
      <w:tab/>
    </w:r>
    <w:r>
      <w:rPr>
        <w:rFonts w:ascii="Arial" w:hAnsi="Arial"/>
        <w:sz w:val="18"/>
      </w:rPr>
      <w:tab/>
    </w:r>
    <w:r>
      <w:rPr>
        <w:rStyle w:val="PageNumber"/>
      </w:rPr>
      <w:fldChar w:fldCharType="begin"/>
    </w:r>
    <w:r>
      <w:rPr>
        <w:rStyle w:val="PageNumber"/>
      </w:rPr>
      <w:instrText xml:space="preserve"> PAGE </w:instrText>
    </w:r>
    <w:r>
      <w:rPr>
        <w:rStyle w:val="PageNumber"/>
      </w:rPr>
      <w:fldChar w:fldCharType="separate"/>
    </w:r>
    <w:r w:rsidR="0029230D">
      <w:rPr>
        <w:rStyle w:val="PageNumber"/>
        <w:noProof/>
      </w:rPr>
      <w:t>18</w:t>
    </w:r>
    <w:r>
      <w:rPr>
        <w:rStyle w:val="PageNumber"/>
      </w:rPr>
      <w:fldChar w:fldCharType="end"/>
    </w:r>
  </w:p>
  <w:p w:rsidR="00545588" w:rsidRDefault="00545588"/>
  <w:p w:rsidR="00545588" w:rsidRDefault="00545588"/>
  <w:p w:rsidR="00545588" w:rsidRDefault="005455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A5" w:rsidRDefault="001042A5">
      <w:r>
        <w:separator/>
      </w:r>
    </w:p>
  </w:footnote>
  <w:footnote w:type="continuationSeparator" w:id="0">
    <w:p w:rsidR="001042A5" w:rsidRDefault="00104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60"/>
        </w:tabs>
        <w:ind w:left="160" w:firstLine="0"/>
      </w:pPr>
      <w:rPr>
        <w:rFonts w:hint="default"/>
        <w:position w:val="0"/>
      </w:rPr>
    </w:lvl>
    <w:lvl w:ilvl="1">
      <w:start w:val="1"/>
      <w:numFmt w:val="bullet"/>
      <w:lvlText w:val="*"/>
      <w:lvlJc w:val="left"/>
      <w:pPr>
        <w:tabs>
          <w:tab w:val="num" w:pos="160"/>
        </w:tabs>
        <w:ind w:left="160" w:firstLine="720"/>
      </w:pPr>
      <w:rPr>
        <w:rFonts w:hint="default"/>
        <w:position w:val="0"/>
      </w:rPr>
    </w:lvl>
    <w:lvl w:ilvl="2">
      <w:start w:val="1"/>
      <w:numFmt w:val="bullet"/>
      <w:lvlText w:val="*"/>
      <w:lvlJc w:val="left"/>
      <w:pPr>
        <w:tabs>
          <w:tab w:val="num" w:pos="160"/>
        </w:tabs>
        <w:ind w:left="160" w:firstLine="1440"/>
      </w:pPr>
      <w:rPr>
        <w:rFonts w:hint="default"/>
        <w:position w:val="0"/>
      </w:rPr>
    </w:lvl>
    <w:lvl w:ilvl="3">
      <w:start w:val="1"/>
      <w:numFmt w:val="bullet"/>
      <w:lvlText w:val="*"/>
      <w:lvlJc w:val="left"/>
      <w:pPr>
        <w:tabs>
          <w:tab w:val="num" w:pos="160"/>
        </w:tabs>
        <w:ind w:left="160" w:firstLine="2160"/>
      </w:pPr>
      <w:rPr>
        <w:rFonts w:hint="default"/>
        <w:position w:val="0"/>
      </w:rPr>
    </w:lvl>
    <w:lvl w:ilvl="4">
      <w:start w:val="1"/>
      <w:numFmt w:val="bullet"/>
      <w:lvlText w:val="*"/>
      <w:lvlJc w:val="left"/>
      <w:pPr>
        <w:tabs>
          <w:tab w:val="num" w:pos="160"/>
        </w:tabs>
        <w:ind w:left="160" w:firstLine="2880"/>
      </w:pPr>
      <w:rPr>
        <w:rFonts w:hint="default"/>
        <w:position w:val="0"/>
      </w:rPr>
    </w:lvl>
    <w:lvl w:ilvl="5">
      <w:start w:val="1"/>
      <w:numFmt w:val="bullet"/>
      <w:lvlText w:val="*"/>
      <w:lvlJc w:val="left"/>
      <w:pPr>
        <w:tabs>
          <w:tab w:val="num" w:pos="160"/>
        </w:tabs>
        <w:ind w:left="160" w:firstLine="3600"/>
      </w:pPr>
      <w:rPr>
        <w:rFonts w:hint="default"/>
        <w:position w:val="0"/>
      </w:rPr>
    </w:lvl>
    <w:lvl w:ilvl="6">
      <w:start w:val="1"/>
      <w:numFmt w:val="bullet"/>
      <w:lvlText w:val="*"/>
      <w:lvlJc w:val="left"/>
      <w:pPr>
        <w:tabs>
          <w:tab w:val="num" w:pos="160"/>
        </w:tabs>
        <w:ind w:left="160" w:firstLine="4320"/>
      </w:pPr>
      <w:rPr>
        <w:rFonts w:hint="default"/>
        <w:position w:val="0"/>
      </w:rPr>
    </w:lvl>
    <w:lvl w:ilvl="7">
      <w:start w:val="1"/>
      <w:numFmt w:val="bullet"/>
      <w:lvlText w:val="*"/>
      <w:lvlJc w:val="left"/>
      <w:pPr>
        <w:tabs>
          <w:tab w:val="num" w:pos="160"/>
        </w:tabs>
        <w:ind w:left="160" w:firstLine="5040"/>
      </w:pPr>
      <w:rPr>
        <w:rFonts w:hint="default"/>
        <w:position w:val="0"/>
      </w:rPr>
    </w:lvl>
    <w:lvl w:ilvl="8">
      <w:start w:val="1"/>
      <w:numFmt w:val="bullet"/>
      <w:lvlText w:val="*"/>
      <w:lvlJc w:val="left"/>
      <w:pPr>
        <w:tabs>
          <w:tab w:val="num" w:pos="160"/>
        </w:tabs>
        <w:ind w:left="160" w:firstLine="5760"/>
      </w:pPr>
      <w:rPr>
        <w:rFonts w:hint="default"/>
        <w:position w:val="0"/>
      </w:rPr>
    </w:lvl>
  </w:abstractNum>
  <w:abstractNum w:abstractNumId="4">
    <w:nsid w:val="00D80B8A"/>
    <w:multiLevelType w:val="hybridMultilevel"/>
    <w:tmpl w:val="E6D4F656"/>
    <w:lvl w:ilvl="0" w:tplc="0A966BA4">
      <w:start w:val="197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F71E37"/>
    <w:multiLevelType w:val="hybridMultilevel"/>
    <w:tmpl w:val="95208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BA2245"/>
    <w:multiLevelType w:val="hybridMultilevel"/>
    <w:tmpl w:val="5BE0FF10"/>
    <w:lvl w:ilvl="0" w:tplc="0C090001">
      <w:start w:val="23"/>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B835E63"/>
    <w:multiLevelType w:val="hybridMultilevel"/>
    <w:tmpl w:val="AB427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C53E91"/>
    <w:multiLevelType w:val="hybridMultilevel"/>
    <w:tmpl w:val="695C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F00DA7"/>
    <w:multiLevelType w:val="singleLevel"/>
    <w:tmpl w:val="043CD0A4"/>
    <w:lvl w:ilvl="0">
      <w:numFmt w:val="bullet"/>
      <w:lvlText w:val=""/>
      <w:lvlJc w:val="left"/>
      <w:pPr>
        <w:tabs>
          <w:tab w:val="num" w:pos="360"/>
        </w:tabs>
        <w:ind w:left="360" w:hanging="360"/>
      </w:pPr>
      <w:rPr>
        <w:rFonts w:ascii="Symbol" w:hAnsi="Symbol" w:hint="default"/>
      </w:rPr>
    </w:lvl>
  </w:abstractNum>
  <w:abstractNum w:abstractNumId="10">
    <w:nsid w:val="1AA30DBD"/>
    <w:multiLevelType w:val="hybridMultilevel"/>
    <w:tmpl w:val="5E4271BE"/>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1">
    <w:nsid w:val="210737EF"/>
    <w:multiLevelType w:val="hybridMultilevel"/>
    <w:tmpl w:val="334E8E1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2">
    <w:nsid w:val="24A5000E"/>
    <w:multiLevelType w:val="hybridMultilevel"/>
    <w:tmpl w:val="8D0ED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E6356F"/>
    <w:multiLevelType w:val="hybridMultilevel"/>
    <w:tmpl w:val="215E7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B2771"/>
    <w:multiLevelType w:val="singleLevel"/>
    <w:tmpl w:val="AC8C0B3E"/>
    <w:lvl w:ilvl="0">
      <w:start w:val="1977"/>
      <w:numFmt w:val="decimal"/>
      <w:lvlText w:val="%1"/>
      <w:lvlJc w:val="left"/>
      <w:pPr>
        <w:tabs>
          <w:tab w:val="num" w:pos="720"/>
        </w:tabs>
        <w:ind w:left="720" w:hanging="720"/>
      </w:pPr>
      <w:rPr>
        <w:rFonts w:hint="default"/>
      </w:rPr>
    </w:lvl>
  </w:abstractNum>
  <w:abstractNum w:abstractNumId="15">
    <w:nsid w:val="29D04BC0"/>
    <w:multiLevelType w:val="hybridMultilevel"/>
    <w:tmpl w:val="A448E774"/>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1CA3EC8"/>
    <w:multiLevelType w:val="hybridMultilevel"/>
    <w:tmpl w:val="67A8F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164058"/>
    <w:multiLevelType w:val="hybridMultilevel"/>
    <w:tmpl w:val="49DE25B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396CCD"/>
    <w:multiLevelType w:val="hybridMultilevel"/>
    <w:tmpl w:val="61ECF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8545EE"/>
    <w:multiLevelType w:val="hybridMultilevel"/>
    <w:tmpl w:val="C95A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D46FD5"/>
    <w:multiLevelType w:val="hybridMultilevel"/>
    <w:tmpl w:val="0EC02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C3890"/>
    <w:multiLevelType w:val="multilevel"/>
    <w:tmpl w:val="3DC0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71A69B6"/>
    <w:multiLevelType w:val="hybridMultilevel"/>
    <w:tmpl w:val="8ACE88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7A37708"/>
    <w:multiLevelType w:val="hybridMultilevel"/>
    <w:tmpl w:val="84C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707753"/>
    <w:multiLevelType w:val="hybridMultilevel"/>
    <w:tmpl w:val="13B2F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EC008C"/>
    <w:multiLevelType w:val="hybridMultilevel"/>
    <w:tmpl w:val="8FDA07A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A00749"/>
    <w:multiLevelType w:val="hybridMultilevel"/>
    <w:tmpl w:val="A93E3C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C007A4"/>
    <w:multiLevelType w:val="hybridMultilevel"/>
    <w:tmpl w:val="54D4CADC"/>
    <w:lvl w:ilvl="0" w:tplc="873233F2">
      <w:numFmt w:val="bullet"/>
      <w:lvlText w:val=""/>
      <w:lvlJc w:val="left"/>
      <w:pPr>
        <w:tabs>
          <w:tab w:val="num" w:pos="1080"/>
        </w:tabs>
        <w:ind w:left="1080" w:hanging="720"/>
      </w:pPr>
      <w:rPr>
        <w:rFonts w:ascii="Symbol" w:eastAsia="Times New Roman" w:hAnsi="Symbol" w:cs="Arial" w:hint="default"/>
        <w:b/>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0EB3E6C"/>
    <w:multiLevelType w:val="hybridMultilevel"/>
    <w:tmpl w:val="87E2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2E33D2"/>
    <w:multiLevelType w:val="hybridMultilevel"/>
    <w:tmpl w:val="7BEA207A"/>
    <w:lvl w:ilvl="0" w:tplc="7D00C8E4">
      <w:start w:val="5"/>
      <w:numFmt w:val="bullet"/>
      <w:lvlText w:val=""/>
      <w:lvlJc w:val="left"/>
      <w:pPr>
        <w:tabs>
          <w:tab w:val="num" w:pos="1080"/>
        </w:tabs>
        <w:ind w:left="1080" w:hanging="72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2305DA9"/>
    <w:multiLevelType w:val="hybridMultilevel"/>
    <w:tmpl w:val="23586A9A"/>
    <w:lvl w:ilvl="0" w:tplc="ECBEDBA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7717296"/>
    <w:multiLevelType w:val="singleLevel"/>
    <w:tmpl w:val="872C2A96"/>
    <w:lvl w:ilvl="0">
      <w:start w:val="1992"/>
      <w:numFmt w:val="decimal"/>
      <w:lvlText w:val="%1"/>
      <w:lvlJc w:val="left"/>
      <w:pPr>
        <w:tabs>
          <w:tab w:val="num" w:pos="720"/>
        </w:tabs>
        <w:ind w:left="720" w:hanging="720"/>
      </w:pPr>
      <w:rPr>
        <w:rFonts w:hint="default"/>
      </w:rPr>
    </w:lvl>
  </w:abstractNum>
  <w:abstractNum w:abstractNumId="32">
    <w:nsid w:val="7A17226F"/>
    <w:multiLevelType w:val="hybridMultilevel"/>
    <w:tmpl w:val="56BA78EA"/>
    <w:lvl w:ilvl="0" w:tplc="D0EA280A">
      <w:start w:val="1"/>
      <w:numFmt w:val="decimal"/>
      <w:lvlText w:val="%1."/>
      <w:lvlJc w:val="left"/>
      <w:pPr>
        <w:tabs>
          <w:tab w:val="num" w:pos="1224"/>
        </w:tabs>
        <w:ind w:left="1224" w:hanging="504"/>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14"/>
  </w:num>
  <w:num w:numId="3">
    <w:abstractNumId w:val="31"/>
  </w:num>
  <w:num w:numId="4">
    <w:abstractNumId w:val="4"/>
  </w:num>
  <w:num w:numId="5">
    <w:abstractNumId w:val="0"/>
  </w:num>
  <w:num w:numId="6">
    <w:abstractNumId w:val="1"/>
  </w:num>
  <w:num w:numId="7">
    <w:abstractNumId w:val="2"/>
  </w:num>
  <w:num w:numId="8">
    <w:abstractNumId w:val="3"/>
  </w:num>
  <w:num w:numId="9">
    <w:abstractNumId w:val="16"/>
  </w:num>
  <w:num w:numId="10">
    <w:abstractNumId w:val="20"/>
  </w:num>
  <w:num w:numId="11">
    <w:abstractNumId w:val="5"/>
  </w:num>
  <w:num w:numId="12">
    <w:abstractNumId w:val="29"/>
  </w:num>
  <w:num w:numId="13">
    <w:abstractNumId w:val="27"/>
  </w:num>
  <w:num w:numId="14">
    <w:abstractNumId w:val="22"/>
  </w:num>
  <w:num w:numId="15">
    <w:abstractNumId w:val="12"/>
  </w:num>
  <w:num w:numId="16">
    <w:abstractNumId w:val="25"/>
  </w:num>
  <w:num w:numId="17">
    <w:abstractNumId w:val="21"/>
  </w:num>
  <w:num w:numId="18">
    <w:abstractNumId w:val="26"/>
  </w:num>
  <w:num w:numId="19">
    <w:abstractNumId w:val="6"/>
  </w:num>
  <w:num w:numId="20">
    <w:abstractNumId w:val="7"/>
  </w:num>
  <w:num w:numId="21">
    <w:abstractNumId w:val="10"/>
  </w:num>
  <w:num w:numId="22">
    <w:abstractNumId w:val="30"/>
  </w:num>
  <w:num w:numId="23">
    <w:abstractNumId w:val="8"/>
  </w:num>
  <w:num w:numId="24">
    <w:abstractNumId w:val="32"/>
  </w:num>
  <w:num w:numId="25">
    <w:abstractNumId w:val="18"/>
  </w:num>
  <w:num w:numId="26">
    <w:abstractNumId w:val="11"/>
  </w:num>
  <w:num w:numId="27">
    <w:abstractNumId w:val="24"/>
  </w:num>
  <w:num w:numId="28">
    <w:abstractNumId w:val="28"/>
  </w:num>
  <w:num w:numId="29">
    <w:abstractNumId w:val="17"/>
  </w:num>
  <w:num w:numId="30">
    <w:abstractNumId w:val="19"/>
  </w:num>
  <w:num w:numId="31">
    <w:abstractNumId w:val="15"/>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D0"/>
    <w:rsid w:val="00004B59"/>
    <w:rsid w:val="00012E3E"/>
    <w:rsid w:val="0001543C"/>
    <w:rsid w:val="000164E0"/>
    <w:rsid w:val="00024CD9"/>
    <w:rsid w:val="00025405"/>
    <w:rsid w:val="00030FEA"/>
    <w:rsid w:val="00041144"/>
    <w:rsid w:val="000428C5"/>
    <w:rsid w:val="00043D77"/>
    <w:rsid w:val="00044F34"/>
    <w:rsid w:val="00045BF5"/>
    <w:rsid w:val="00046A61"/>
    <w:rsid w:val="00047196"/>
    <w:rsid w:val="000515B8"/>
    <w:rsid w:val="00052FA3"/>
    <w:rsid w:val="000650B5"/>
    <w:rsid w:val="00071544"/>
    <w:rsid w:val="00071D38"/>
    <w:rsid w:val="00071EBF"/>
    <w:rsid w:val="000754A0"/>
    <w:rsid w:val="00075DDB"/>
    <w:rsid w:val="0008177E"/>
    <w:rsid w:val="00087382"/>
    <w:rsid w:val="00087641"/>
    <w:rsid w:val="00092DD5"/>
    <w:rsid w:val="00092E17"/>
    <w:rsid w:val="000967C4"/>
    <w:rsid w:val="000A7180"/>
    <w:rsid w:val="000B41BE"/>
    <w:rsid w:val="000C15D0"/>
    <w:rsid w:val="000C7A8E"/>
    <w:rsid w:val="000D34BF"/>
    <w:rsid w:val="000D69AA"/>
    <w:rsid w:val="000E1989"/>
    <w:rsid w:val="000E440D"/>
    <w:rsid w:val="000E63BB"/>
    <w:rsid w:val="000F11B6"/>
    <w:rsid w:val="00102A97"/>
    <w:rsid w:val="001042A5"/>
    <w:rsid w:val="001063B2"/>
    <w:rsid w:val="00106916"/>
    <w:rsid w:val="00114123"/>
    <w:rsid w:val="0011492C"/>
    <w:rsid w:val="0011657B"/>
    <w:rsid w:val="0012113F"/>
    <w:rsid w:val="0012794E"/>
    <w:rsid w:val="00133FED"/>
    <w:rsid w:val="00134D8F"/>
    <w:rsid w:val="00135800"/>
    <w:rsid w:val="00135DCB"/>
    <w:rsid w:val="001361BD"/>
    <w:rsid w:val="00150813"/>
    <w:rsid w:val="0015100F"/>
    <w:rsid w:val="001541C1"/>
    <w:rsid w:val="0015761D"/>
    <w:rsid w:val="00163B8C"/>
    <w:rsid w:val="0016690B"/>
    <w:rsid w:val="00167E85"/>
    <w:rsid w:val="00175C04"/>
    <w:rsid w:val="00176809"/>
    <w:rsid w:val="00181AEC"/>
    <w:rsid w:val="0018252F"/>
    <w:rsid w:val="00192432"/>
    <w:rsid w:val="001A4295"/>
    <w:rsid w:val="001A7D07"/>
    <w:rsid w:val="001B184B"/>
    <w:rsid w:val="001C01DA"/>
    <w:rsid w:val="001C0772"/>
    <w:rsid w:val="001C1017"/>
    <w:rsid w:val="001D700B"/>
    <w:rsid w:val="001E695E"/>
    <w:rsid w:val="001F31EE"/>
    <w:rsid w:val="001F4B0C"/>
    <w:rsid w:val="001F6593"/>
    <w:rsid w:val="002271DE"/>
    <w:rsid w:val="00234B6E"/>
    <w:rsid w:val="0023541F"/>
    <w:rsid w:val="00240704"/>
    <w:rsid w:val="00240996"/>
    <w:rsid w:val="00242664"/>
    <w:rsid w:val="00244914"/>
    <w:rsid w:val="00245126"/>
    <w:rsid w:val="00245CD7"/>
    <w:rsid w:val="00257E49"/>
    <w:rsid w:val="002649C5"/>
    <w:rsid w:val="0026524F"/>
    <w:rsid w:val="00276FA8"/>
    <w:rsid w:val="00283365"/>
    <w:rsid w:val="0029230D"/>
    <w:rsid w:val="00294024"/>
    <w:rsid w:val="00296EFD"/>
    <w:rsid w:val="002B134A"/>
    <w:rsid w:val="002B2CC3"/>
    <w:rsid w:val="002B7E88"/>
    <w:rsid w:val="002C0CA8"/>
    <w:rsid w:val="002C4C30"/>
    <w:rsid w:val="002C5890"/>
    <w:rsid w:val="002D159F"/>
    <w:rsid w:val="002D742E"/>
    <w:rsid w:val="002F1653"/>
    <w:rsid w:val="002F2B02"/>
    <w:rsid w:val="00304A23"/>
    <w:rsid w:val="00314CAB"/>
    <w:rsid w:val="003219BE"/>
    <w:rsid w:val="0033105D"/>
    <w:rsid w:val="0033297C"/>
    <w:rsid w:val="00337DA7"/>
    <w:rsid w:val="0034035A"/>
    <w:rsid w:val="00343AE8"/>
    <w:rsid w:val="00344056"/>
    <w:rsid w:val="00346108"/>
    <w:rsid w:val="0035753A"/>
    <w:rsid w:val="00360FD6"/>
    <w:rsid w:val="0036576E"/>
    <w:rsid w:val="0036686E"/>
    <w:rsid w:val="00377217"/>
    <w:rsid w:val="003817EC"/>
    <w:rsid w:val="00383801"/>
    <w:rsid w:val="003939F5"/>
    <w:rsid w:val="00394322"/>
    <w:rsid w:val="003A63CD"/>
    <w:rsid w:val="003C2425"/>
    <w:rsid w:val="003D5443"/>
    <w:rsid w:val="003E1FBC"/>
    <w:rsid w:val="003E34E0"/>
    <w:rsid w:val="003E35C2"/>
    <w:rsid w:val="003F29EB"/>
    <w:rsid w:val="003F395B"/>
    <w:rsid w:val="003F3C89"/>
    <w:rsid w:val="003F5292"/>
    <w:rsid w:val="003F5EE9"/>
    <w:rsid w:val="00402AE1"/>
    <w:rsid w:val="004171DB"/>
    <w:rsid w:val="00430778"/>
    <w:rsid w:val="00443D1B"/>
    <w:rsid w:val="004448C8"/>
    <w:rsid w:val="004455FF"/>
    <w:rsid w:val="004523AB"/>
    <w:rsid w:val="00454EFE"/>
    <w:rsid w:val="00461436"/>
    <w:rsid w:val="004628E1"/>
    <w:rsid w:val="004630EF"/>
    <w:rsid w:val="00465426"/>
    <w:rsid w:val="004670D8"/>
    <w:rsid w:val="004752DA"/>
    <w:rsid w:val="00476CDE"/>
    <w:rsid w:val="0048201A"/>
    <w:rsid w:val="0048440B"/>
    <w:rsid w:val="00485459"/>
    <w:rsid w:val="00485534"/>
    <w:rsid w:val="00486F5D"/>
    <w:rsid w:val="004929C0"/>
    <w:rsid w:val="00495D75"/>
    <w:rsid w:val="00496B67"/>
    <w:rsid w:val="004A0EE6"/>
    <w:rsid w:val="004A4256"/>
    <w:rsid w:val="004A4B5A"/>
    <w:rsid w:val="004B2B32"/>
    <w:rsid w:val="004C0FB1"/>
    <w:rsid w:val="004C3177"/>
    <w:rsid w:val="004D17B5"/>
    <w:rsid w:val="004E5325"/>
    <w:rsid w:val="004E78E5"/>
    <w:rsid w:val="004F1C6B"/>
    <w:rsid w:val="004F21B1"/>
    <w:rsid w:val="004F7AD5"/>
    <w:rsid w:val="0051007F"/>
    <w:rsid w:val="00513F4A"/>
    <w:rsid w:val="0052080B"/>
    <w:rsid w:val="00523461"/>
    <w:rsid w:val="005304DF"/>
    <w:rsid w:val="00534533"/>
    <w:rsid w:val="00536558"/>
    <w:rsid w:val="0054037F"/>
    <w:rsid w:val="00545588"/>
    <w:rsid w:val="00555B21"/>
    <w:rsid w:val="00564723"/>
    <w:rsid w:val="00565BD3"/>
    <w:rsid w:val="005674AA"/>
    <w:rsid w:val="005728B9"/>
    <w:rsid w:val="00573D11"/>
    <w:rsid w:val="00574345"/>
    <w:rsid w:val="005744CD"/>
    <w:rsid w:val="005843BA"/>
    <w:rsid w:val="0058702F"/>
    <w:rsid w:val="00597174"/>
    <w:rsid w:val="005A40BD"/>
    <w:rsid w:val="005A5938"/>
    <w:rsid w:val="005A7769"/>
    <w:rsid w:val="005B2B3F"/>
    <w:rsid w:val="005C69C2"/>
    <w:rsid w:val="005E2E97"/>
    <w:rsid w:val="005E326B"/>
    <w:rsid w:val="005F0232"/>
    <w:rsid w:val="005F0EAB"/>
    <w:rsid w:val="0062530E"/>
    <w:rsid w:val="00633FED"/>
    <w:rsid w:val="00634BE7"/>
    <w:rsid w:val="00637D89"/>
    <w:rsid w:val="00647F9D"/>
    <w:rsid w:val="00662781"/>
    <w:rsid w:val="0066563F"/>
    <w:rsid w:val="00670A6C"/>
    <w:rsid w:val="00682206"/>
    <w:rsid w:val="00686575"/>
    <w:rsid w:val="00691727"/>
    <w:rsid w:val="006957B4"/>
    <w:rsid w:val="006A1E83"/>
    <w:rsid w:val="006A494C"/>
    <w:rsid w:val="006A605B"/>
    <w:rsid w:val="006B2EDC"/>
    <w:rsid w:val="006C48A1"/>
    <w:rsid w:val="006C6FA2"/>
    <w:rsid w:val="006E20A1"/>
    <w:rsid w:val="006F048F"/>
    <w:rsid w:val="006F1315"/>
    <w:rsid w:val="006F4E49"/>
    <w:rsid w:val="00701769"/>
    <w:rsid w:val="00705E62"/>
    <w:rsid w:val="0071270B"/>
    <w:rsid w:val="00717503"/>
    <w:rsid w:val="00721F7A"/>
    <w:rsid w:val="00722658"/>
    <w:rsid w:val="00722810"/>
    <w:rsid w:val="00726F95"/>
    <w:rsid w:val="007330FD"/>
    <w:rsid w:val="0073455F"/>
    <w:rsid w:val="00736BDF"/>
    <w:rsid w:val="00744AF4"/>
    <w:rsid w:val="007466D0"/>
    <w:rsid w:val="007536EF"/>
    <w:rsid w:val="007628C2"/>
    <w:rsid w:val="00763141"/>
    <w:rsid w:val="00763AFE"/>
    <w:rsid w:val="00763EED"/>
    <w:rsid w:val="00764A39"/>
    <w:rsid w:val="00767109"/>
    <w:rsid w:val="007750F5"/>
    <w:rsid w:val="00777105"/>
    <w:rsid w:val="007774E6"/>
    <w:rsid w:val="007819AB"/>
    <w:rsid w:val="0078316A"/>
    <w:rsid w:val="00784A02"/>
    <w:rsid w:val="007A51CA"/>
    <w:rsid w:val="007A5226"/>
    <w:rsid w:val="007B5A30"/>
    <w:rsid w:val="007C0D37"/>
    <w:rsid w:val="007C4390"/>
    <w:rsid w:val="007C4A95"/>
    <w:rsid w:val="007D0510"/>
    <w:rsid w:val="007D0989"/>
    <w:rsid w:val="007D38EF"/>
    <w:rsid w:val="007D66E6"/>
    <w:rsid w:val="007E3C55"/>
    <w:rsid w:val="007E7339"/>
    <w:rsid w:val="007F0214"/>
    <w:rsid w:val="007F3B7D"/>
    <w:rsid w:val="007F4B37"/>
    <w:rsid w:val="008002E7"/>
    <w:rsid w:val="0080202D"/>
    <w:rsid w:val="00802974"/>
    <w:rsid w:val="008030B4"/>
    <w:rsid w:val="0080396E"/>
    <w:rsid w:val="00805B1F"/>
    <w:rsid w:val="00826959"/>
    <w:rsid w:val="008276EC"/>
    <w:rsid w:val="008320E8"/>
    <w:rsid w:val="008328BF"/>
    <w:rsid w:val="00832C20"/>
    <w:rsid w:val="00845C9A"/>
    <w:rsid w:val="008508B4"/>
    <w:rsid w:val="00852D21"/>
    <w:rsid w:val="00855B2E"/>
    <w:rsid w:val="008566F5"/>
    <w:rsid w:val="008634BF"/>
    <w:rsid w:val="008701FF"/>
    <w:rsid w:val="008761F5"/>
    <w:rsid w:val="008800C5"/>
    <w:rsid w:val="0088082A"/>
    <w:rsid w:val="00882B27"/>
    <w:rsid w:val="00890D9E"/>
    <w:rsid w:val="00892A3E"/>
    <w:rsid w:val="0089407C"/>
    <w:rsid w:val="008A0642"/>
    <w:rsid w:val="008A1DB5"/>
    <w:rsid w:val="008A7E02"/>
    <w:rsid w:val="008B014A"/>
    <w:rsid w:val="008B1EDA"/>
    <w:rsid w:val="008B4842"/>
    <w:rsid w:val="008C360A"/>
    <w:rsid w:val="008D1144"/>
    <w:rsid w:val="008D5297"/>
    <w:rsid w:val="008D6FB2"/>
    <w:rsid w:val="008D7E4C"/>
    <w:rsid w:val="008E0414"/>
    <w:rsid w:val="008E2893"/>
    <w:rsid w:val="008E4114"/>
    <w:rsid w:val="008E654C"/>
    <w:rsid w:val="008F1669"/>
    <w:rsid w:val="008F3440"/>
    <w:rsid w:val="008F5B16"/>
    <w:rsid w:val="008F5D29"/>
    <w:rsid w:val="008F5FBD"/>
    <w:rsid w:val="008F6F59"/>
    <w:rsid w:val="008F7391"/>
    <w:rsid w:val="0090533C"/>
    <w:rsid w:val="00907414"/>
    <w:rsid w:val="00921641"/>
    <w:rsid w:val="00923FF7"/>
    <w:rsid w:val="0093183C"/>
    <w:rsid w:val="009343E0"/>
    <w:rsid w:val="00935CA2"/>
    <w:rsid w:val="00937AA2"/>
    <w:rsid w:val="0094543B"/>
    <w:rsid w:val="00955BF6"/>
    <w:rsid w:val="009568E8"/>
    <w:rsid w:val="00957AE6"/>
    <w:rsid w:val="00961A61"/>
    <w:rsid w:val="00963743"/>
    <w:rsid w:val="00966366"/>
    <w:rsid w:val="00967EF1"/>
    <w:rsid w:val="00974BD6"/>
    <w:rsid w:val="00985C13"/>
    <w:rsid w:val="00990DAD"/>
    <w:rsid w:val="00991A86"/>
    <w:rsid w:val="009931C7"/>
    <w:rsid w:val="009A12AF"/>
    <w:rsid w:val="009B0967"/>
    <w:rsid w:val="009B41FC"/>
    <w:rsid w:val="009F2C61"/>
    <w:rsid w:val="009F3915"/>
    <w:rsid w:val="009F7860"/>
    <w:rsid w:val="00A01AB8"/>
    <w:rsid w:val="00A21C6C"/>
    <w:rsid w:val="00A301D3"/>
    <w:rsid w:val="00A3123E"/>
    <w:rsid w:val="00A35E67"/>
    <w:rsid w:val="00A36670"/>
    <w:rsid w:val="00A442DE"/>
    <w:rsid w:val="00A448C3"/>
    <w:rsid w:val="00A51A66"/>
    <w:rsid w:val="00A543FB"/>
    <w:rsid w:val="00A71CD0"/>
    <w:rsid w:val="00A728F4"/>
    <w:rsid w:val="00A75706"/>
    <w:rsid w:val="00A82D4E"/>
    <w:rsid w:val="00A82FD3"/>
    <w:rsid w:val="00A86550"/>
    <w:rsid w:val="00A9137B"/>
    <w:rsid w:val="00AA3951"/>
    <w:rsid w:val="00AB2A6B"/>
    <w:rsid w:val="00AC783B"/>
    <w:rsid w:val="00AD7DA5"/>
    <w:rsid w:val="00AE1DAA"/>
    <w:rsid w:val="00AE7C19"/>
    <w:rsid w:val="00AF0941"/>
    <w:rsid w:val="00AF5EB3"/>
    <w:rsid w:val="00AF7836"/>
    <w:rsid w:val="00AF7E4C"/>
    <w:rsid w:val="00B127FC"/>
    <w:rsid w:val="00B12931"/>
    <w:rsid w:val="00B149CD"/>
    <w:rsid w:val="00B14C6F"/>
    <w:rsid w:val="00B14C9D"/>
    <w:rsid w:val="00B21519"/>
    <w:rsid w:val="00B22DCD"/>
    <w:rsid w:val="00B3140F"/>
    <w:rsid w:val="00B32049"/>
    <w:rsid w:val="00B35126"/>
    <w:rsid w:val="00B40FCE"/>
    <w:rsid w:val="00B41AD5"/>
    <w:rsid w:val="00B42133"/>
    <w:rsid w:val="00B51255"/>
    <w:rsid w:val="00B556C1"/>
    <w:rsid w:val="00B60F54"/>
    <w:rsid w:val="00B66C58"/>
    <w:rsid w:val="00B71029"/>
    <w:rsid w:val="00B91509"/>
    <w:rsid w:val="00B928AF"/>
    <w:rsid w:val="00B93441"/>
    <w:rsid w:val="00B96651"/>
    <w:rsid w:val="00BA1DAB"/>
    <w:rsid w:val="00BA77B6"/>
    <w:rsid w:val="00BB07F8"/>
    <w:rsid w:val="00BB6828"/>
    <w:rsid w:val="00BB6E46"/>
    <w:rsid w:val="00BB7401"/>
    <w:rsid w:val="00BD0CFA"/>
    <w:rsid w:val="00BD109F"/>
    <w:rsid w:val="00BD5DBE"/>
    <w:rsid w:val="00BF349E"/>
    <w:rsid w:val="00C015BC"/>
    <w:rsid w:val="00C01C89"/>
    <w:rsid w:val="00C24170"/>
    <w:rsid w:val="00C25D7F"/>
    <w:rsid w:val="00C27F09"/>
    <w:rsid w:val="00C43055"/>
    <w:rsid w:val="00C465B6"/>
    <w:rsid w:val="00C671F3"/>
    <w:rsid w:val="00C807AC"/>
    <w:rsid w:val="00C93623"/>
    <w:rsid w:val="00C96271"/>
    <w:rsid w:val="00C974AA"/>
    <w:rsid w:val="00CA3650"/>
    <w:rsid w:val="00CB1150"/>
    <w:rsid w:val="00CB15AA"/>
    <w:rsid w:val="00CB3CA2"/>
    <w:rsid w:val="00CB56A3"/>
    <w:rsid w:val="00CC0182"/>
    <w:rsid w:val="00CC695D"/>
    <w:rsid w:val="00CD03EC"/>
    <w:rsid w:val="00CD350F"/>
    <w:rsid w:val="00CD5276"/>
    <w:rsid w:val="00CD5D55"/>
    <w:rsid w:val="00CD5F22"/>
    <w:rsid w:val="00CE5274"/>
    <w:rsid w:val="00CE5785"/>
    <w:rsid w:val="00CF5177"/>
    <w:rsid w:val="00D01924"/>
    <w:rsid w:val="00D06586"/>
    <w:rsid w:val="00D11563"/>
    <w:rsid w:val="00D1655D"/>
    <w:rsid w:val="00D16A4D"/>
    <w:rsid w:val="00D17AB9"/>
    <w:rsid w:val="00D279A8"/>
    <w:rsid w:val="00D36277"/>
    <w:rsid w:val="00D37D9B"/>
    <w:rsid w:val="00D41C8C"/>
    <w:rsid w:val="00D5172A"/>
    <w:rsid w:val="00D51E90"/>
    <w:rsid w:val="00D52142"/>
    <w:rsid w:val="00D559A6"/>
    <w:rsid w:val="00D61B20"/>
    <w:rsid w:val="00D654DE"/>
    <w:rsid w:val="00D735B6"/>
    <w:rsid w:val="00D8661F"/>
    <w:rsid w:val="00D874A8"/>
    <w:rsid w:val="00DA0078"/>
    <w:rsid w:val="00DA3EBC"/>
    <w:rsid w:val="00DA68EC"/>
    <w:rsid w:val="00DB09A1"/>
    <w:rsid w:val="00DB29DB"/>
    <w:rsid w:val="00DB44CD"/>
    <w:rsid w:val="00DB595C"/>
    <w:rsid w:val="00DC61EF"/>
    <w:rsid w:val="00DC7E98"/>
    <w:rsid w:val="00DD33DA"/>
    <w:rsid w:val="00DE136A"/>
    <w:rsid w:val="00DF0565"/>
    <w:rsid w:val="00E00CB7"/>
    <w:rsid w:val="00E10D7A"/>
    <w:rsid w:val="00E12867"/>
    <w:rsid w:val="00E32275"/>
    <w:rsid w:val="00E36BFC"/>
    <w:rsid w:val="00E40DAE"/>
    <w:rsid w:val="00E40E18"/>
    <w:rsid w:val="00E42FAD"/>
    <w:rsid w:val="00E760C5"/>
    <w:rsid w:val="00E77F0A"/>
    <w:rsid w:val="00E8160A"/>
    <w:rsid w:val="00E83969"/>
    <w:rsid w:val="00E84280"/>
    <w:rsid w:val="00E84AA5"/>
    <w:rsid w:val="00E93A93"/>
    <w:rsid w:val="00EB0A4C"/>
    <w:rsid w:val="00EB251F"/>
    <w:rsid w:val="00EB3253"/>
    <w:rsid w:val="00EB4455"/>
    <w:rsid w:val="00EC10B5"/>
    <w:rsid w:val="00EC340B"/>
    <w:rsid w:val="00EC38B0"/>
    <w:rsid w:val="00EC3917"/>
    <w:rsid w:val="00EC7D0A"/>
    <w:rsid w:val="00ED07DB"/>
    <w:rsid w:val="00ED0B06"/>
    <w:rsid w:val="00ED4B10"/>
    <w:rsid w:val="00ED682C"/>
    <w:rsid w:val="00ED7B8D"/>
    <w:rsid w:val="00EE0CD2"/>
    <w:rsid w:val="00EE1375"/>
    <w:rsid w:val="00EE520E"/>
    <w:rsid w:val="00EF00B2"/>
    <w:rsid w:val="00F0068D"/>
    <w:rsid w:val="00F020D4"/>
    <w:rsid w:val="00F022C7"/>
    <w:rsid w:val="00F03122"/>
    <w:rsid w:val="00F062C8"/>
    <w:rsid w:val="00F06D6B"/>
    <w:rsid w:val="00F07A76"/>
    <w:rsid w:val="00F1450B"/>
    <w:rsid w:val="00F15003"/>
    <w:rsid w:val="00F163BE"/>
    <w:rsid w:val="00F2063F"/>
    <w:rsid w:val="00F4652A"/>
    <w:rsid w:val="00F520DB"/>
    <w:rsid w:val="00F529AC"/>
    <w:rsid w:val="00F52B1A"/>
    <w:rsid w:val="00F57BEE"/>
    <w:rsid w:val="00F63897"/>
    <w:rsid w:val="00F74E35"/>
    <w:rsid w:val="00F8244F"/>
    <w:rsid w:val="00F82EE6"/>
    <w:rsid w:val="00F86B13"/>
    <w:rsid w:val="00F87DBF"/>
    <w:rsid w:val="00F91A36"/>
    <w:rsid w:val="00F93DB2"/>
    <w:rsid w:val="00F96C75"/>
    <w:rsid w:val="00FA2DE4"/>
    <w:rsid w:val="00FB081F"/>
    <w:rsid w:val="00FB209B"/>
    <w:rsid w:val="00FB727A"/>
    <w:rsid w:val="00FB7D0D"/>
    <w:rsid w:val="00FD0609"/>
    <w:rsid w:val="00FD0925"/>
    <w:rsid w:val="00FE7EBE"/>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9C5"/>
    <w:rPr>
      <w:lang w:val="en-US" w:eastAsia="en-US"/>
    </w:rPr>
  </w:style>
  <w:style w:type="paragraph" w:styleId="Heading1">
    <w:name w:val="heading 1"/>
    <w:basedOn w:val="Normal"/>
    <w:next w:val="Normal"/>
    <w:qFormat/>
    <w:rsid w:val="002649C5"/>
    <w:pPr>
      <w:keepNext/>
      <w:jc w:val="both"/>
      <w:outlineLvl w:val="0"/>
    </w:pPr>
    <w:rPr>
      <w:rFonts w:ascii="Arial" w:hAnsi="Arial"/>
      <w:b/>
      <w:sz w:val="24"/>
    </w:rPr>
  </w:style>
  <w:style w:type="paragraph" w:styleId="Heading2">
    <w:name w:val="heading 2"/>
    <w:basedOn w:val="Normal"/>
    <w:next w:val="Normal"/>
    <w:qFormat/>
    <w:rsid w:val="002649C5"/>
    <w:pPr>
      <w:keepNext/>
      <w:spacing w:line="360" w:lineRule="auto"/>
      <w:jc w:val="center"/>
      <w:outlineLvl w:val="1"/>
    </w:pPr>
    <w:rPr>
      <w:rFonts w:ascii="Arial" w:hAnsi="Arial"/>
      <w:sz w:val="40"/>
    </w:rPr>
  </w:style>
  <w:style w:type="paragraph" w:styleId="Heading3">
    <w:name w:val="heading 3"/>
    <w:basedOn w:val="Normal"/>
    <w:next w:val="Normal"/>
    <w:qFormat/>
    <w:rsid w:val="002649C5"/>
    <w:pPr>
      <w:keepNext/>
      <w:ind w:firstLine="720"/>
      <w:outlineLvl w:val="2"/>
    </w:pPr>
    <w:rPr>
      <w:rFonts w:ascii="Arial" w:hAnsi="Arial"/>
      <w:sz w:val="22"/>
      <w:u w:val="single"/>
    </w:rPr>
  </w:style>
  <w:style w:type="paragraph" w:styleId="Heading4">
    <w:name w:val="heading 4"/>
    <w:basedOn w:val="Normal"/>
    <w:next w:val="Normal"/>
    <w:link w:val="Heading4Char"/>
    <w:uiPriority w:val="9"/>
    <w:qFormat/>
    <w:rsid w:val="002649C5"/>
    <w:pPr>
      <w:keepNext/>
      <w:jc w:val="both"/>
      <w:outlineLvl w:val="3"/>
    </w:pPr>
    <w:rPr>
      <w:rFonts w:ascii="Arial" w:hAnsi="Arial"/>
      <w:b/>
      <w:sz w:val="22"/>
    </w:rPr>
  </w:style>
  <w:style w:type="paragraph" w:styleId="Heading5">
    <w:name w:val="heading 5"/>
    <w:basedOn w:val="Normal"/>
    <w:next w:val="Normal"/>
    <w:qFormat/>
    <w:rsid w:val="002649C5"/>
    <w:pPr>
      <w:keepNext/>
      <w:outlineLvl w:val="4"/>
    </w:pPr>
    <w:rPr>
      <w:rFonts w:ascii="Arial" w:hAnsi="Arial"/>
      <w:sz w:val="22"/>
      <w:u w:val="single"/>
    </w:rPr>
  </w:style>
  <w:style w:type="paragraph" w:styleId="Heading6">
    <w:name w:val="heading 6"/>
    <w:basedOn w:val="Normal"/>
    <w:next w:val="Normal"/>
    <w:qFormat/>
    <w:rsid w:val="002649C5"/>
    <w:pPr>
      <w:keepNext/>
      <w:jc w:val="center"/>
      <w:outlineLvl w:val="5"/>
    </w:pPr>
    <w:rPr>
      <w:rFonts w:ascii="Arial" w:hAnsi="Arial"/>
      <w:b/>
      <w:sz w:val="22"/>
    </w:rPr>
  </w:style>
  <w:style w:type="paragraph" w:styleId="Heading7">
    <w:name w:val="heading 7"/>
    <w:basedOn w:val="Normal"/>
    <w:next w:val="Normal"/>
    <w:qFormat/>
    <w:rsid w:val="002649C5"/>
    <w:pPr>
      <w:keepNext/>
      <w:outlineLvl w:val="6"/>
    </w:pPr>
    <w:rPr>
      <w:rFonts w:ascii="Arial" w:hAnsi="Arial"/>
      <w:b/>
      <w:sz w:val="22"/>
    </w:rPr>
  </w:style>
  <w:style w:type="paragraph" w:styleId="Heading8">
    <w:name w:val="heading 8"/>
    <w:basedOn w:val="Normal"/>
    <w:next w:val="Normal"/>
    <w:qFormat/>
    <w:rsid w:val="002649C5"/>
    <w:pPr>
      <w:keepNext/>
      <w:outlineLvl w:val="7"/>
    </w:pPr>
    <w:rPr>
      <w:rFonts w:ascii="Arial" w:hAnsi="Arial"/>
      <w:b/>
      <w:snapToGrid w:val="0"/>
      <w:color w:val="000000"/>
      <w:sz w:val="18"/>
    </w:rPr>
  </w:style>
  <w:style w:type="paragraph" w:styleId="Heading9">
    <w:name w:val="heading 9"/>
    <w:basedOn w:val="Normal"/>
    <w:next w:val="Normal"/>
    <w:qFormat/>
    <w:rsid w:val="002649C5"/>
    <w:pPr>
      <w:keepNext/>
      <w:jc w:val="center"/>
      <w:outlineLvl w:val="8"/>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9C5"/>
    <w:rPr>
      <w:rFonts w:ascii="Arial" w:hAnsi="Arial"/>
      <w:sz w:val="22"/>
    </w:rPr>
  </w:style>
  <w:style w:type="paragraph" w:styleId="Header">
    <w:name w:val="header"/>
    <w:basedOn w:val="Normal"/>
    <w:rsid w:val="002649C5"/>
    <w:pPr>
      <w:tabs>
        <w:tab w:val="center" w:pos="4320"/>
        <w:tab w:val="right" w:pos="8640"/>
      </w:tabs>
    </w:pPr>
  </w:style>
  <w:style w:type="paragraph" w:styleId="Footer">
    <w:name w:val="footer"/>
    <w:basedOn w:val="Normal"/>
    <w:rsid w:val="002649C5"/>
    <w:pPr>
      <w:tabs>
        <w:tab w:val="center" w:pos="4320"/>
        <w:tab w:val="right" w:pos="8640"/>
      </w:tabs>
    </w:pPr>
  </w:style>
  <w:style w:type="character" w:styleId="PageNumber">
    <w:name w:val="page number"/>
    <w:basedOn w:val="DefaultParagraphFont"/>
    <w:rsid w:val="002649C5"/>
  </w:style>
  <w:style w:type="paragraph" w:styleId="BodyText2">
    <w:name w:val="Body Text 2"/>
    <w:basedOn w:val="Normal"/>
    <w:rsid w:val="002649C5"/>
    <w:rPr>
      <w:rFonts w:ascii="Arial" w:hAnsi="Arial"/>
      <w:b/>
      <w:sz w:val="22"/>
    </w:rPr>
  </w:style>
  <w:style w:type="paragraph" w:customStyle="1" w:styleId="Preformatted">
    <w:name w:val="Preformatted"/>
    <w:basedOn w:val="Normal"/>
    <w:rsid w:val="002649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AU"/>
    </w:rPr>
  </w:style>
  <w:style w:type="paragraph" w:styleId="Title">
    <w:name w:val="Title"/>
    <w:basedOn w:val="Normal"/>
    <w:qFormat/>
    <w:rsid w:val="002649C5"/>
    <w:pPr>
      <w:jc w:val="center"/>
    </w:pPr>
    <w:rPr>
      <w:b/>
      <w:bCs/>
      <w:sz w:val="24"/>
      <w:szCs w:val="24"/>
    </w:rPr>
  </w:style>
  <w:style w:type="character" w:customStyle="1" w:styleId="HTMLMarkup">
    <w:name w:val="HTML Markup"/>
    <w:rsid w:val="002649C5"/>
    <w:rPr>
      <w:vanish/>
      <w:color w:val="FF0000"/>
    </w:rPr>
  </w:style>
  <w:style w:type="paragraph" w:styleId="BodyText3">
    <w:name w:val="Body Text 3"/>
    <w:basedOn w:val="Normal"/>
    <w:rsid w:val="002649C5"/>
    <w:pPr>
      <w:jc w:val="both"/>
    </w:pPr>
    <w:rPr>
      <w:rFonts w:ascii="Arial" w:hAnsi="Arial" w:cs="Arial"/>
      <w:sz w:val="22"/>
      <w:szCs w:val="28"/>
    </w:rPr>
  </w:style>
  <w:style w:type="table" w:styleId="TableGrid">
    <w:name w:val="Table Grid"/>
    <w:basedOn w:val="TableNormal"/>
    <w:rsid w:val="0028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57E49"/>
    <w:rPr>
      <w:rFonts w:ascii="Helvetica" w:eastAsia="ヒラギノ角ゴ Pro W3" w:hAnsi="Helvetica"/>
      <w:color w:val="000000"/>
      <w:sz w:val="24"/>
      <w:lang w:val="en-US"/>
    </w:rPr>
  </w:style>
  <w:style w:type="paragraph" w:styleId="BalloonText">
    <w:name w:val="Balloon Text"/>
    <w:basedOn w:val="Normal"/>
    <w:link w:val="BalloonTextChar"/>
    <w:rsid w:val="0011492C"/>
    <w:rPr>
      <w:rFonts w:ascii="Tahoma" w:hAnsi="Tahoma" w:cs="Tahoma"/>
      <w:sz w:val="16"/>
      <w:szCs w:val="16"/>
    </w:rPr>
  </w:style>
  <w:style w:type="character" w:customStyle="1" w:styleId="BalloonTextChar">
    <w:name w:val="Balloon Text Char"/>
    <w:basedOn w:val="DefaultParagraphFont"/>
    <w:link w:val="BalloonText"/>
    <w:rsid w:val="0011492C"/>
    <w:rPr>
      <w:rFonts w:ascii="Tahoma" w:hAnsi="Tahoma" w:cs="Tahoma"/>
      <w:sz w:val="16"/>
      <w:szCs w:val="16"/>
      <w:lang w:val="en-US" w:eastAsia="en-US"/>
    </w:rPr>
  </w:style>
  <w:style w:type="paragraph" w:styleId="ListParagraph">
    <w:name w:val="List Paragraph"/>
    <w:basedOn w:val="Normal"/>
    <w:uiPriority w:val="34"/>
    <w:qFormat/>
    <w:rsid w:val="00465426"/>
    <w:pPr>
      <w:spacing w:after="200" w:line="276" w:lineRule="auto"/>
      <w:ind w:left="720"/>
      <w:contextualSpacing/>
    </w:pPr>
    <w:rPr>
      <w:rFonts w:ascii="Calibri" w:eastAsia="Calibri" w:hAnsi="Calibri"/>
      <w:sz w:val="22"/>
      <w:szCs w:val="22"/>
      <w:lang w:val="en-AU"/>
    </w:rPr>
  </w:style>
  <w:style w:type="character" w:styleId="Hyperlink">
    <w:name w:val="Hyperlink"/>
    <w:basedOn w:val="DefaultParagraphFont"/>
    <w:rsid w:val="00682206"/>
    <w:rPr>
      <w:color w:val="0000FF"/>
      <w:u w:val="single"/>
    </w:rPr>
  </w:style>
  <w:style w:type="paragraph" w:styleId="PlainText">
    <w:name w:val="Plain Text"/>
    <w:basedOn w:val="Normal"/>
    <w:link w:val="PlainTextChar"/>
    <w:uiPriority w:val="99"/>
    <w:unhideWhenUsed/>
    <w:rsid w:val="00701769"/>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701769"/>
    <w:rPr>
      <w:rFonts w:ascii="Consolas" w:eastAsiaTheme="minorHAnsi" w:hAnsi="Consolas" w:cstheme="minorBidi"/>
      <w:sz w:val="21"/>
      <w:szCs w:val="21"/>
      <w:lang w:eastAsia="en-US"/>
    </w:rPr>
  </w:style>
  <w:style w:type="paragraph" w:styleId="NormalWeb">
    <w:name w:val="Normal (Web)"/>
    <w:basedOn w:val="Normal"/>
    <w:uiPriority w:val="99"/>
    <w:unhideWhenUsed/>
    <w:rsid w:val="00E40DAE"/>
    <w:pPr>
      <w:shd w:val="clear" w:color="auto" w:fill="FFFFFF"/>
      <w:spacing w:before="100" w:beforeAutospacing="1" w:after="100" w:afterAutospacing="1"/>
    </w:pPr>
    <w:rPr>
      <w:color w:val="000000"/>
      <w:sz w:val="24"/>
      <w:szCs w:val="24"/>
      <w:lang w:val="en-AU" w:eastAsia="en-AU"/>
    </w:rPr>
  </w:style>
  <w:style w:type="character" w:styleId="Emphasis">
    <w:name w:val="Emphasis"/>
    <w:basedOn w:val="DefaultParagraphFont"/>
    <w:uiPriority w:val="20"/>
    <w:qFormat/>
    <w:rsid w:val="00E40DAE"/>
    <w:rPr>
      <w:i/>
      <w:iCs/>
    </w:rPr>
  </w:style>
  <w:style w:type="character" w:styleId="Strong">
    <w:name w:val="Strong"/>
    <w:basedOn w:val="DefaultParagraphFont"/>
    <w:uiPriority w:val="22"/>
    <w:qFormat/>
    <w:rsid w:val="00E40DAE"/>
    <w:rPr>
      <w:b/>
      <w:bCs/>
    </w:rPr>
  </w:style>
  <w:style w:type="character" w:customStyle="1" w:styleId="Heading4Char">
    <w:name w:val="Heading 4 Char"/>
    <w:basedOn w:val="DefaultParagraphFont"/>
    <w:link w:val="Heading4"/>
    <w:uiPriority w:val="9"/>
    <w:rsid w:val="00FA2DE4"/>
    <w:rPr>
      <w:rFonts w:ascii="Arial" w:hAnsi="Arial"/>
      <w:b/>
      <w:sz w:val="22"/>
      <w:lang w:val="en-US" w:eastAsia="en-US"/>
    </w:rPr>
  </w:style>
  <w:style w:type="paragraph" w:customStyle="1" w:styleId="Default">
    <w:name w:val="Default"/>
    <w:rsid w:val="009A12AF"/>
    <w:pPr>
      <w:autoSpaceDE w:val="0"/>
      <w:autoSpaceDN w:val="0"/>
      <w:adjustRightInd w:val="0"/>
    </w:pPr>
    <w:rPr>
      <w:rFonts w:ascii="Calibri" w:hAnsi="Calibri" w:cs="Calibri"/>
      <w:color w:val="000000"/>
      <w:sz w:val="24"/>
      <w:szCs w:val="24"/>
    </w:rPr>
  </w:style>
  <w:style w:type="paragraph" w:customStyle="1" w:styleId="yiv1982752363msonormal">
    <w:name w:val="yiv1982752363msonormal"/>
    <w:basedOn w:val="Normal"/>
    <w:rsid w:val="003939F5"/>
    <w:pPr>
      <w:spacing w:before="100" w:beforeAutospacing="1" w:after="100" w:afterAutospacing="1"/>
    </w:pPr>
    <w:rPr>
      <w:sz w:val="24"/>
      <w:szCs w:val="24"/>
      <w:lang w:val="en-AU" w:eastAsia="en-AU"/>
    </w:rPr>
  </w:style>
  <w:style w:type="table" w:customStyle="1" w:styleId="TableGrid1">
    <w:name w:val="Table Grid1"/>
    <w:basedOn w:val="TableNormal"/>
    <w:next w:val="TableGrid"/>
    <w:uiPriority w:val="59"/>
    <w:rsid w:val="005674AA"/>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9C5"/>
    <w:rPr>
      <w:lang w:val="en-US" w:eastAsia="en-US"/>
    </w:rPr>
  </w:style>
  <w:style w:type="paragraph" w:styleId="Heading1">
    <w:name w:val="heading 1"/>
    <w:basedOn w:val="Normal"/>
    <w:next w:val="Normal"/>
    <w:qFormat/>
    <w:rsid w:val="002649C5"/>
    <w:pPr>
      <w:keepNext/>
      <w:jc w:val="both"/>
      <w:outlineLvl w:val="0"/>
    </w:pPr>
    <w:rPr>
      <w:rFonts w:ascii="Arial" w:hAnsi="Arial"/>
      <w:b/>
      <w:sz w:val="24"/>
    </w:rPr>
  </w:style>
  <w:style w:type="paragraph" w:styleId="Heading2">
    <w:name w:val="heading 2"/>
    <w:basedOn w:val="Normal"/>
    <w:next w:val="Normal"/>
    <w:qFormat/>
    <w:rsid w:val="002649C5"/>
    <w:pPr>
      <w:keepNext/>
      <w:spacing w:line="360" w:lineRule="auto"/>
      <w:jc w:val="center"/>
      <w:outlineLvl w:val="1"/>
    </w:pPr>
    <w:rPr>
      <w:rFonts w:ascii="Arial" w:hAnsi="Arial"/>
      <w:sz w:val="40"/>
    </w:rPr>
  </w:style>
  <w:style w:type="paragraph" w:styleId="Heading3">
    <w:name w:val="heading 3"/>
    <w:basedOn w:val="Normal"/>
    <w:next w:val="Normal"/>
    <w:qFormat/>
    <w:rsid w:val="002649C5"/>
    <w:pPr>
      <w:keepNext/>
      <w:ind w:firstLine="720"/>
      <w:outlineLvl w:val="2"/>
    </w:pPr>
    <w:rPr>
      <w:rFonts w:ascii="Arial" w:hAnsi="Arial"/>
      <w:sz w:val="22"/>
      <w:u w:val="single"/>
    </w:rPr>
  </w:style>
  <w:style w:type="paragraph" w:styleId="Heading4">
    <w:name w:val="heading 4"/>
    <w:basedOn w:val="Normal"/>
    <w:next w:val="Normal"/>
    <w:link w:val="Heading4Char"/>
    <w:uiPriority w:val="9"/>
    <w:qFormat/>
    <w:rsid w:val="002649C5"/>
    <w:pPr>
      <w:keepNext/>
      <w:jc w:val="both"/>
      <w:outlineLvl w:val="3"/>
    </w:pPr>
    <w:rPr>
      <w:rFonts w:ascii="Arial" w:hAnsi="Arial"/>
      <w:b/>
      <w:sz w:val="22"/>
    </w:rPr>
  </w:style>
  <w:style w:type="paragraph" w:styleId="Heading5">
    <w:name w:val="heading 5"/>
    <w:basedOn w:val="Normal"/>
    <w:next w:val="Normal"/>
    <w:qFormat/>
    <w:rsid w:val="002649C5"/>
    <w:pPr>
      <w:keepNext/>
      <w:outlineLvl w:val="4"/>
    </w:pPr>
    <w:rPr>
      <w:rFonts w:ascii="Arial" w:hAnsi="Arial"/>
      <w:sz w:val="22"/>
      <w:u w:val="single"/>
    </w:rPr>
  </w:style>
  <w:style w:type="paragraph" w:styleId="Heading6">
    <w:name w:val="heading 6"/>
    <w:basedOn w:val="Normal"/>
    <w:next w:val="Normal"/>
    <w:qFormat/>
    <w:rsid w:val="002649C5"/>
    <w:pPr>
      <w:keepNext/>
      <w:jc w:val="center"/>
      <w:outlineLvl w:val="5"/>
    </w:pPr>
    <w:rPr>
      <w:rFonts w:ascii="Arial" w:hAnsi="Arial"/>
      <w:b/>
      <w:sz w:val="22"/>
    </w:rPr>
  </w:style>
  <w:style w:type="paragraph" w:styleId="Heading7">
    <w:name w:val="heading 7"/>
    <w:basedOn w:val="Normal"/>
    <w:next w:val="Normal"/>
    <w:qFormat/>
    <w:rsid w:val="002649C5"/>
    <w:pPr>
      <w:keepNext/>
      <w:outlineLvl w:val="6"/>
    </w:pPr>
    <w:rPr>
      <w:rFonts w:ascii="Arial" w:hAnsi="Arial"/>
      <w:b/>
      <w:sz w:val="22"/>
    </w:rPr>
  </w:style>
  <w:style w:type="paragraph" w:styleId="Heading8">
    <w:name w:val="heading 8"/>
    <w:basedOn w:val="Normal"/>
    <w:next w:val="Normal"/>
    <w:qFormat/>
    <w:rsid w:val="002649C5"/>
    <w:pPr>
      <w:keepNext/>
      <w:outlineLvl w:val="7"/>
    </w:pPr>
    <w:rPr>
      <w:rFonts w:ascii="Arial" w:hAnsi="Arial"/>
      <w:b/>
      <w:snapToGrid w:val="0"/>
      <w:color w:val="000000"/>
      <w:sz w:val="18"/>
    </w:rPr>
  </w:style>
  <w:style w:type="paragraph" w:styleId="Heading9">
    <w:name w:val="heading 9"/>
    <w:basedOn w:val="Normal"/>
    <w:next w:val="Normal"/>
    <w:qFormat/>
    <w:rsid w:val="002649C5"/>
    <w:pPr>
      <w:keepNext/>
      <w:jc w:val="center"/>
      <w:outlineLvl w:val="8"/>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9C5"/>
    <w:rPr>
      <w:rFonts w:ascii="Arial" w:hAnsi="Arial"/>
      <w:sz w:val="22"/>
    </w:rPr>
  </w:style>
  <w:style w:type="paragraph" w:styleId="Header">
    <w:name w:val="header"/>
    <w:basedOn w:val="Normal"/>
    <w:rsid w:val="002649C5"/>
    <w:pPr>
      <w:tabs>
        <w:tab w:val="center" w:pos="4320"/>
        <w:tab w:val="right" w:pos="8640"/>
      </w:tabs>
    </w:pPr>
  </w:style>
  <w:style w:type="paragraph" w:styleId="Footer">
    <w:name w:val="footer"/>
    <w:basedOn w:val="Normal"/>
    <w:rsid w:val="002649C5"/>
    <w:pPr>
      <w:tabs>
        <w:tab w:val="center" w:pos="4320"/>
        <w:tab w:val="right" w:pos="8640"/>
      </w:tabs>
    </w:pPr>
  </w:style>
  <w:style w:type="character" w:styleId="PageNumber">
    <w:name w:val="page number"/>
    <w:basedOn w:val="DefaultParagraphFont"/>
    <w:rsid w:val="002649C5"/>
  </w:style>
  <w:style w:type="paragraph" w:styleId="BodyText2">
    <w:name w:val="Body Text 2"/>
    <w:basedOn w:val="Normal"/>
    <w:rsid w:val="002649C5"/>
    <w:rPr>
      <w:rFonts w:ascii="Arial" w:hAnsi="Arial"/>
      <w:b/>
      <w:sz w:val="22"/>
    </w:rPr>
  </w:style>
  <w:style w:type="paragraph" w:customStyle="1" w:styleId="Preformatted">
    <w:name w:val="Preformatted"/>
    <w:basedOn w:val="Normal"/>
    <w:rsid w:val="002649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AU"/>
    </w:rPr>
  </w:style>
  <w:style w:type="paragraph" w:styleId="Title">
    <w:name w:val="Title"/>
    <w:basedOn w:val="Normal"/>
    <w:qFormat/>
    <w:rsid w:val="002649C5"/>
    <w:pPr>
      <w:jc w:val="center"/>
    </w:pPr>
    <w:rPr>
      <w:b/>
      <w:bCs/>
      <w:sz w:val="24"/>
      <w:szCs w:val="24"/>
    </w:rPr>
  </w:style>
  <w:style w:type="character" w:customStyle="1" w:styleId="HTMLMarkup">
    <w:name w:val="HTML Markup"/>
    <w:rsid w:val="002649C5"/>
    <w:rPr>
      <w:vanish/>
      <w:color w:val="FF0000"/>
    </w:rPr>
  </w:style>
  <w:style w:type="paragraph" w:styleId="BodyText3">
    <w:name w:val="Body Text 3"/>
    <w:basedOn w:val="Normal"/>
    <w:rsid w:val="002649C5"/>
    <w:pPr>
      <w:jc w:val="both"/>
    </w:pPr>
    <w:rPr>
      <w:rFonts w:ascii="Arial" w:hAnsi="Arial" w:cs="Arial"/>
      <w:sz w:val="22"/>
      <w:szCs w:val="28"/>
    </w:rPr>
  </w:style>
  <w:style w:type="table" w:styleId="TableGrid">
    <w:name w:val="Table Grid"/>
    <w:basedOn w:val="TableNormal"/>
    <w:rsid w:val="00283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257E49"/>
    <w:rPr>
      <w:rFonts w:ascii="Helvetica" w:eastAsia="ヒラギノ角ゴ Pro W3" w:hAnsi="Helvetica"/>
      <w:color w:val="000000"/>
      <w:sz w:val="24"/>
      <w:lang w:val="en-US"/>
    </w:rPr>
  </w:style>
  <w:style w:type="paragraph" w:styleId="BalloonText">
    <w:name w:val="Balloon Text"/>
    <w:basedOn w:val="Normal"/>
    <w:link w:val="BalloonTextChar"/>
    <w:rsid w:val="0011492C"/>
    <w:rPr>
      <w:rFonts w:ascii="Tahoma" w:hAnsi="Tahoma" w:cs="Tahoma"/>
      <w:sz w:val="16"/>
      <w:szCs w:val="16"/>
    </w:rPr>
  </w:style>
  <w:style w:type="character" w:customStyle="1" w:styleId="BalloonTextChar">
    <w:name w:val="Balloon Text Char"/>
    <w:basedOn w:val="DefaultParagraphFont"/>
    <w:link w:val="BalloonText"/>
    <w:rsid w:val="0011492C"/>
    <w:rPr>
      <w:rFonts w:ascii="Tahoma" w:hAnsi="Tahoma" w:cs="Tahoma"/>
      <w:sz w:val="16"/>
      <w:szCs w:val="16"/>
      <w:lang w:val="en-US" w:eastAsia="en-US"/>
    </w:rPr>
  </w:style>
  <w:style w:type="paragraph" w:styleId="ListParagraph">
    <w:name w:val="List Paragraph"/>
    <w:basedOn w:val="Normal"/>
    <w:uiPriority w:val="34"/>
    <w:qFormat/>
    <w:rsid w:val="00465426"/>
    <w:pPr>
      <w:spacing w:after="200" w:line="276" w:lineRule="auto"/>
      <w:ind w:left="720"/>
      <w:contextualSpacing/>
    </w:pPr>
    <w:rPr>
      <w:rFonts w:ascii="Calibri" w:eastAsia="Calibri" w:hAnsi="Calibri"/>
      <w:sz w:val="22"/>
      <w:szCs w:val="22"/>
      <w:lang w:val="en-AU"/>
    </w:rPr>
  </w:style>
  <w:style w:type="character" w:styleId="Hyperlink">
    <w:name w:val="Hyperlink"/>
    <w:basedOn w:val="DefaultParagraphFont"/>
    <w:rsid w:val="00682206"/>
    <w:rPr>
      <w:color w:val="0000FF"/>
      <w:u w:val="single"/>
    </w:rPr>
  </w:style>
  <w:style w:type="paragraph" w:styleId="PlainText">
    <w:name w:val="Plain Text"/>
    <w:basedOn w:val="Normal"/>
    <w:link w:val="PlainTextChar"/>
    <w:uiPriority w:val="99"/>
    <w:unhideWhenUsed/>
    <w:rsid w:val="00701769"/>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701769"/>
    <w:rPr>
      <w:rFonts w:ascii="Consolas" w:eastAsiaTheme="minorHAnsi" w:hAnsi="Consolas" w:cstheme="minorBidi"/>
      <w:sz w:val="21"/>
      <w:szCs w:val="21"/>
      <w:lang w:eastAsia="en-US"/>
    </w:rPr>
  </w:style>
  <w:style w:type="paragraph" w:styleId="NormalWeb">
    <w:name w:val="Normal (Web)"/>
    <w:basedOn w:val="Normal"/>
    <w:uiPriority w:val="99"/>
    <w:unhideWhenUsed/>
    <w:rsid w:val="00E40DAE"/>
    <w:pPr>
      <w:shd w:val="clear" w:color="auto" w:fill="FFFFFF"/>
      <w:spacing w:before="100" w:beforeAutospacing="1" w:after="100" w:afterAutospacing="1"/>
    </w:pPr>
    <w:rPr>
      <w:color w:val="000000"/>
      <w:sz w:val="24"/>
      <w:szCs w:val="24"/>
      <w:lang w:val="en-AU" w:eastAsia="en-AU"/>
    </w:rPr>
  </w:style>
  <w:style w:type="character" w:styleId="Emphasis">
    <w:name w:val="Emphasis"/>
    <w:basedOn w:val="DefaultParagraphFont"/>
    <w:uiPriority w:val="20"/>
    <w:qFormat/>
    <w:rsid w:val="00E40DAE"/>
    <w:rPr>
      <w:i/>
      <w:iCs/>
    </w:rPr>
  </w:style>
  <w:style w:type="character" w:styleId="Strong">
    <w:name w:val="Strong"/>
    <w:basedOn w:val="DefaultParagraphFont"/>
    <w:uiPriority w:val="22"/>
    <w:qFormat/>
    <w:rsid w:val="00E40DAE"/>
    <w:rPr>
      <w:b/>
      <w:bCs/>
    </w:rPr>
  </w:style>
  <w:style w:type="character" w:customStyle="1" w:styleId="Heading4Char">
    <w:name w:val="Heading 4 Char"/>
    <w:basedOn w:val="DefaultParagraphFont"/>
    <w:link w:val="Heading4"/>
    <w:uiPriority w:val="9"/>
    <w:rsid w:val="00FA2DE4"/>
    <w:rPr>
      <w:rFonts w:ascii="Arial" w:hAnsi="Arial"/>
      <w:b/>
      <w:sz w:val="22"/>
      <w:lang w:val="en-US" w:eastAsia="en-US"/>
    </w:rPr>
  </w:style>
  <w:style w:type="paragraph" w:customStyle="1" w:styleId="Default">
    <w:name w:val="Default"/>
    <w:rsid w:val="009A12AF"/>
    <w:pPr>
      <w:autoSpaceDE w:val="0"/>
      <w:autoSpaceDN w:val="0"/>
      <w:adjustRightInd w:val="0"/>
    </w:pPr>
    <w:rPr>
      <w:rFonts w:ascii="Calibri" w:hAnsi="Calibri" w:cs="Calibri"/>
      <w:color w:val="000000"/>
      <w:sz w:val="24"/>
      <w:szCs w:val="24"/>
    </w:rPr>
  </w:style>
  <w:style w:type="paragraph" w:customStyle="1" w:styleId="yiv1982752363msonormal">
    <w:name w:val="yiv1982752363msonormal"/>
    <w:basedOn w:val="Normal"/>
    <w:rsid w:val="003939F5"/>
    <w:pPr>
      <w:spacing w:before="100" w:beforeAutospacing="1" w:after="100" w:afterAutospacing="1"/>
    </w:pPr>
    <w:rPr>
      <w:sz w:val="24"/>
      <w:szCs w:val="24"/>
      <w:lang w:val="en-AU" w:eastAsia="en-AU"/>
    </w:rPr>
  </w:style>
  <w:style w:type="table" w:customStyle="1" w:styleId="TableGrid1">
    <w:name w:val="Table Grid1"/>
    <w:basedOn w:val="TableNormal"/>
    <w:next w:val="TableGrid"/>
    <w:uiPriority w:val="59"/>
    <w:rsid w:val="005674AA"/>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59">
      <w:bodyDiv w:val="1"/>
      <w:marLeft w:val="-45"/>
      <w:marRight w:val="0"/>
      <w:marTop w:val="0"/>
      <w:marBottom w:val="360"/>
      <w:divBdr>
        <w:top w:val="none" w:sz="0" w:space="0" w:color="auto"/>
        <w:left w:val="none" w:sz="0" w:space="0" w:color="auto"/>
        <w:bottom w:val="none" w:sz="0" w:space="0" w:color="auto"/>
        <w:right w:val="none" w:sz="0" w:space="0" w:color="auto"/>
      </w:divBdr>
      <w:divsChild>
        <w:div w:id="1478688845">
          <w:marLeft w:val="0"/>
          <w:marRight w:val="0"/>
          <w:marTop w:val="0"/>
          <w:marBottom w:val="0"/>
          <w:divBdr>
            <w:top w:val="none" w:sz="0" w:space="0" w:color="auto"/>
            <w:left w:val="none" w:sz="0" w:space="0" w:color="auto"/>
            <w:bottom w:val="none" w:sz="0" w:space="0" w:color="auto"/>
            <w:right w:val="none" w:sz="0" w:space="0" w:color="auto"/>
          </w:divBdr>
          <w:divsChild>
            <w:div w:id="2051149580">
              <w:marLeft w:val="0"/>
              <w:marRight w:val="0"/>
              <w:marTop w:val="0"/>
              <w:marBottom w:val="0"/>
              <w:divBdr>
                <w:top w:val="none" w:sz="0" w:space="0" w:color="auto"/>
                <w:left w:val="none" w:sz="0" w:space="0" w:color="auto"/>
                <w:bottom w:val="none" w:sz="0" w:space="0" w:color="auto"/>
                <w:right w:val="none" w:sz="0" w:space="0" w:color="auto"/>
              </w:divBdr>
              <w:divsChild>
                <w:div w:id="1972587575">
                  <w:marLeft w:val="0"/>
                  <w:marRight w:val="0"/>
                  <w:marTop w:val="0"/>
                  <w:marBottom w:val="0"/>
                  <w:divBdr>
                    <w:top w:val="none" w:sz="0" w:space="0" w:color="auto"/>
                    <w:left w:val="none" w:sz="0" w:space="0" w:color="auto"/>
                    <w:bottom w:val="none" w:sz="0" w:space="0" w:color="auto"/>
                    <w:right w:val="none" w:sz="0" w:space="0" w:color="auto"/>
                  </w:divBdr>
                  <w:divsChild>
                    <w:div w:id="1200778617">
                      <w:marLeft w:val="0"/>
                      <w:marRight w:val="0"/>
                      <w:marTop w:val="0"/>
                      <w:marBottom w:val="0"/>
                      <w:divBdr>
                        <w:top w:val="none" w:sz="0" w:space="0" w:color="auto"/>
                        <w:left w:val="none" w:sz="0" w:space="0" w:color="auto"/>
                        <w:bottom w:val="none" w:sz="0" w:space="0" w:color="auto"/>
                        <w:right w:val="none" w:sz="0" w:space="0" w:color="auto"/>
                      </w:divBdr>
                      <w:divsChild>
                        <w:div w:id="1577477135">
                          <w:marLeft w:val="0"/>
                          <w:marRight w:val="0"/>
                          <w:marTop w:val="0"/>
                          <w:marBottom w:val="0"/>
                          <w:divBdr>
                            <w:top w:val="none" w:sz="0" w:space="0" w:color="auto"/>
                            <w:left w:val="none" w:sz="0" w:space="0" w:color="auto"/>
                            <w:bottom w:val="none" w:sz="0" w:space="0" w:color="auto"/>
                            <w:right w:val="none" w:sz="0" w:space="0" w:color="auto"/>
                          </w:divBdr>
                          <w:divsChild>
                            <w:div w:id="18370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24578">
      <w:bodyDiv w:val="1"/>
      <w:marLeft w:val="-45"/>
      <w:marRight w:val="0"/>
      <w:marTop w:val="0"/>
      <w:marBottom w:val="360"/>
      <w:divBdr>
        <w:top w:val="none" w:sz="0" w:space="0" w:color="auto"/>
        <w:left w:val="none" w:sz="0" w:space="0" w:color="auto"/>
        <w:bottom w:val="none" w:sz="0" w:space="0" w:color="auto"/>
        <w:right w:val="none" w:sz="0" w:space="0" w:color="auto"/>
      </w:divBdr>
      <w:divsChild>
        <w:div w:id="951936421">
          <w:marLeft w:val="0"/>
          <w:marRight w:val="0"/>
          <w:marTop w:val="0"/>
          <w:marBottom w:val="0"/>
          <w:divBdr>
            <w:top w:val="none" w:sz="0" w:space="0" w:color="auto"/>
            <w:left w:val="none" w:sz="0" w:space="0" w:color="auto"/>
            <w:bottom w:val="none" w:sz="0" w:space="0" w:color="auto"/>
            <w:right w:val="none" w:sz="0" w:space="0" w:color="auto"/>
          </w:divBdr>
          <w:divsChild>
            <w:div w:id="807355965">
              <w:marLeft w:val="0"/>
              <w:marRight w:val="0"/>
              <w:marTop w:val="0"/>
              <w:marBottom w:val="0"/>
              <w:divBdr>
                <w:top w:val="none" w:sz="0" w:space="0" w:color="auto"/>
                <w:left w:val="none" w:sz="0" w:space="0" w:color="auto"/>
                <w:bottom w:val="none" w:sz="0" w:space="0" w:color="auto"/>
                <w:right w:val="none" w:sz="0" w:space="0" w:color="auto"/>
              </w:divBdr>
              <w:divsChild>
                <w:div w:id="417479839">
                  <w:marLeft w:val="0"/>
                  <w:marRight w:val="0"/>
                  <w:marTop w:val="0"/>
                  <w:marBottom w:val="0"/>
                  <w:divBdr>
                    <w:top w:val="none" w:sz="0" w:space="0" w:color="auto"/>
                    <w:left w:val="none" w:sz="0" w:space="0" w:color="auto"/>
                    <w:bottom w:val="none" w:sz="0" w:space="0" w:color="auto"/>
                    <w:right w:val="none" w:sz="0" w:space="0" w:color="auto"/>
                  </w:divBdr>
                  <w:divsChild>
                    <w:div w:id="1390104542">
                      <w:marLeft w:val="0"/>
                      <w:marRight w:val="0"/>
                      <w:marTop w:val="0"/>
                      <w:marBottom w:val="0"/>
                      <w:divBdr>
                        <w:top w:val="none" w:sz="0" w:space="0" w:color="auto"/>
                        <w:left w:val="none" w:sz="0" w:space="0" w:color="auto"/>
                        <w:bottom w:val="none" w:sz="0" w:space="0" w:color="auto"/>
                        <w:right w:val="none" w:sz="0" w:space="0" w:color="auto"/>
                      </w:divBdr>
                      <w:divsChild>
                        <w:div w:id="6375498">
                          <w:marLeft w:val="0"/>
                          <w:marRight w:val="0"/>
                          <w:marTop w:val="0"/>
                          <w:marBottom w:val="0"/>
                          <w:divBdr>
                            <w:top w:val="none" w:sz="0" w:space="0" w:color="auto"/>
                            <w:left w:val="none" w:sz="0" w:space="0" w:color="auto"/>
                            <w:bottom w:val="none" w:sz="0" w:space="0" w:color="auto"/>
                            <w:right w:val="none" w:sz="0" w:space="0" w:color="auto"/>
                          </w:divBdr>
                          <w:divsChild>
                            <w:div w:id="392317303">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97011332">
      <w:bodyDiv w:val="1"/>
      <w:marLeft w:val="0"/>
      <w:marRight w:val="0"/>
      <w:marTop w:val="0"/>
      <w:marBottom w:val="0"/>
      <w:divBdr>
        <w:top w:val="none" w:sz="0" w:space="0" w:color="auto"/>
        <w:left w:val="none" w:sz="0" w:space="0" w:color="auto"/>
        <w:bottom w:val="none" w:sz="0" w:space="0" w:color="auto"/>
        <w:right w:val="none" w:sz="0" w:space="0" w:color="auto"/>
      </w:divBdr>
    </w:div>
    <w:div w:id="235288299">
      <w:bodyDiv w:val="1"/>
      <w:marLeft w:val="0"/>
      <w:marRight w:val="0"/>
      <w:marTop w:val="0"/>
      <w:marBottom w:val="0"/>
      <w:divBdr>
        <w:top w:val="none" w:sz="0" w:space="0" w:color="auto"/>
        <w:left w:val="none" w:sz="0" w:space="0" w:color="auto"/>
        <w:bottom w:val="none" w:sz="0" w:space="0" w:color="auto"/>
        <w:right w:val="none" w:sz="0" w:space="0" w:color="auto"/>
      </w:divBdr>
    </w:div>
    <w:div w:id="269624064">
      <w:marLeft w:val="0"/>
      <w:marRight w:val="0"/>
      <w:marTop w:val="0"/>
      <w:marBottom w:val="0"/>
      <w:divBdr>
        <w:top w:val="none" w:sz="0" w:space="0" w:color="auto"/>
        <w:left w:val="none" w:sz="0" w:space="0" w:color="auto"/>
        <w:bottom w:val="none" w:sz="0" w:space="0" w:color="auto"/>
        <w:right w:val="none" w:sz="0" w:space="0" w:color="auto"/>
      </w:divBdr>
      <w:divsChild>
        <w:div w:id="1256476549">
          <w:marLeft w:val="0"/>
          <w:marRight w:val="0"/>
          <w:marTop w:val="0"/>
          <w:marBottom w:val="0"/>
          <w:divBdr>
            <w:top w:val="none" w:sz="0" w:space="0" w:color="auto"/>
            <w:left w:val="none" w:sz="0" w:space="0" w:color="auto"/>
            <w:bottom w:val="none" w:sz="0" w:space="0" w:color="auto"/>
            <w:right w:val="none" w:sz="0" w:space="0" w:color="auto"/>
          </w:divBdr>
          <w:divsChild>
            <w:div w:id="711267071">
              <w:marLeft w:val="0"/>
              <w:marRight w:val="0"/>
              <w:marTop w:val="0"/>
              <w:marBottom w:val="0"/>
              <w:divBdr>
                <w:top w:val="none" w:sz="0" w:space="0" w:color="auto"/>
                <w:left w:val="none" w:sz="0" w:space="0" w:color="auto"/>
                <w:bottom w:val="none" w:sz="0" w:space="0" w:color="auto"/>
                <w:right w:val="none" w:sz="0" w:space="0" w:color="auto"/>
              </w:divBdr>
            </w:div>
            <w:div w:id="1214658859">
              <w:marLeft w:val="0"/>
              <w:marRight w:val="0"/>
              <w:marTop w:val="0"/>
              <w:marBottom w:val="0"/>
              <w:divBdr>
                <w:top w:val="none" w:sz="0" w:space="0" w:color="auto"/>
                <w:left w:val="none" w:sz="0" w:space="0" w:color="auto"/>
                <w:bottom w:val="none" w:sz="0" w:space="0" w:color="auto"/>
                <w:right w:val="none" w:sz="0" w:space="0" w:color="auto"/>
              </w:divBdr>
            </w:div>
            <w:div w:id="290211086">
              <w:marLeft w:val="0"/>
              <w:marRight w:val="0"/>
              <w:marTop w:val="0"/>
              <w:marBottom w:val="0"/>
              <w:divBdr>
                <w:top w:val="none" w:sz="0" w:space="0" w:color="auto"/>
                <w:left w:val="none" w:sz="0" w:space="0" w:color="auto"/>
                <w:bottom w:val="none" w:sz="0" w:space="0" w:color="auto"/>
                <w:right w:val="none" w:sz="0" w:space="0" w:color="auto"/>
              </w:divBdr>
            </w:div>
          </w:divsChild>
        </w:div>
        <w:div w:id="491337215">
          <w:marLeft w:val="0"/>
          <w:marRight w:val="0"/>
          <w:marTop w:val="0"/>
          <w:marBottom w:val="0"/>
          <w:divBdr>
            <w:top w:val="none" w:sz="0" w:space="0" w:color="auto"/>
            <w:left w:val="none" w:sz="0" w:space="0" w:color="auto"/>
            <w:bottom w:val="none" w:sz="0" w:space="0" w:color="auto"/>
            <w:right w:val="none" w:sz="0" w:space="0" w:color="auto"/>
          </w:divBdr>
          <w:divsChild>
            <w:div w:id="574319287">
              <w:marLeft w:val="0"/>
              <w:marRight w:val="0"/>
              <w:marTop w:val="0"/>
              <w:marBottom w:val="0"/>
              <w:divBdr>
                <w:top w:val="none" w:sz="0" w:space="0" w:color="auto"/>
                <w:left w:val="none" w:sz="0" w:space="0" w:color="auto"/>
                <w:bottom w:val="none" w:sz="0" w:space="0" w:color="auto"/>
                <w:right w:val="none" w:sz="0" w:space="0" w:color="auto"/>
              </w:divBdr>
              <w:divsChild>
                <w:div w:id="9730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6772">
          <w:marLeft w:val="0"/>
          <w:marRight w:val="0"/>
          <w:marTop w:val="0"/>
          <w:marBottom w:val="0"/>
          <w:divBdr>
            <w:top w:val="none" w:sz="0" w:space="0" w:color="auto"/>
            <w:left w:val="none" w:sz="0" w:space="0" w:color="auto"/>
            <w:bottom w:val="none" w:sz="0" w:space="0" w:color="auto"/>
            <w:right w:val="none" w:sz="0" w:space="0" w:color="auto"/>
          </w:divBdr>
          <w:divsChild>
            <w:div w:id="2139642187">
              <w:marLeft w:val="0"/>
              <w:marRight w:val="0"/>
              <w:marTop w:val="0"/>
              <w:marBottom w:val="0"/>
              <w:divBdr>
                <w:top w:val="none" w:sz="0" w:space="0" w:color="auto"/>
                <w:left w:val="none" w:sz="0" w:space="0" w:color="auto"/>
                <w:bottom w:val="none" w:sz="0" w:space="0" w:color="auto"/>
                <w:right w:val="none" w:sz="0" w:space="0" w:color="auto"/>
              </w:divBdr>
            </w:div>
          </w:divsChild>
        </w:div>
        <w:div w:id="529033555">
          <w:marLeft w:val="0"/>
          <w:marRight w:val="0"/>
          <w:marTop w:val="0"/>
          <w:marBottom w:val="0"/>
          <w:divBdr>
            <w:top w:val="none" w:sz="0" w:space="0" w:color="auto"/>
            <w:left w:val="none" w:sz="0" w:space="0" w:color="auto"/>
            <w:bottom w:val="none" w:sz="0" w:space="0" w:color="auto"/>
            <w:right w:val="none" w:sz="0" w:space="0" w:color="auto"/>
          </w:divBdr>
        </w:div>
        <w:div w:id="1397512815">
          <w:marLeft w:val="0"/>
          <w:marRight w:val="0"/>
          <w:marTop w:val="0"/>
          <w:marBottom w:val="0"/>
          <w:divBdr>
            <w:top w:val="none" w:sz="0" w:space="0" w:color="auto"/>
            <w:left w:val="none" w:sz="0" w:space="0" w:color="auto"/>
            <w:bottom w:val="none" w:sz="0" w:space="0" w:color="auto"/>
            <w:right w:val="none" w:sz="0" w:space="0" w:color="auto"/>
          </w:divBdr>
        </w:div>
        <w:div w:id="779180255">
          <w:marLeft w:val="0"/>
          <w:marRight w:val="0"/>
          <w:marTop w:val="0"/>
          <w:marBottom w:val="0"/>
          <w:divBdr>
            <w:top w:val="none" w:sz="0" w:space="0" w:color="auto"/>
            <w:left w:val="none" w:sz="0" w:space="0" w:color="auto"/>
            <w:bottom w:val="none" w:sz="0" w:space="0" w:color="auto"/>
            <w:right w:val="none" w:sz="0" w:space="0" w:color="auto"/>
          </w:divBdr>
          <w:divsChild>
            <w:div w:id="257759197">
              <w:marLeft w:val="0"/>
              <w:marRight w:val="0"/>
              <w:marTop w:val="0"/>
              <w:marBottom w:val="0"/>
              <w:divBdr>
                <w:top w:val="none" w:sz="0" w:space="0" w:color="auto"/>
                <w:left w:val="none" w:sz="0" w:space="0" w:color="auto"/>
                <w:bottom w:val="none" w:sz="0" w:space="0" w:color="auto"/>
                <w:right w:val="none" w:sz="0" w:space="0" w:color="auto"/>
              </w:divBdr>
              <w:divsChild>
                <w:div w:id="1257177462">
                  <w:marLeft w:val="0"/>
                  <w:marRight w:val="0"/>
                  <w:marTop w:val="0"/>
                  <w:marBottom w:val="0"/>
                  <w:divBdr>
                    <w:top w:val="none" w:sz="0" w:space="0" w:color="auto"/>
                    <w:left w:val="none" w:sz="0" w:space="0" w:color="auto"/>
                    <w:bottom w:val="none" w:sz="0" w:space="0" w:color="auto"/>
                    <w:right w:val="none" w:sz="0" w:space="0" w:color="auto"/>
                  </w:divBdr>
                  <w:divsChild>
                    <w:div w:id="1062559530">
                      <w:marLeft w:val="0"/>
                      <w:marRight w:val="0"/>
                      <w:marTop w:val="0"/>
                      <w:marBottom w:val="0"/>
                      <w:divBdr>
                        <w:top w:val="none" w:sz="0" w:space="0" w:color="auto"/>
                        <w:left w:val="none" w:sz="0" w:space="0" w:color="auto"/>
                        <w:bottom w:val="none" w:sz="0" w:space="0" w:color="auto"/>
                        <w:right w:val="none" w:sz="0" w:space="0" w:color="auto"/>
                      </w:divBdr>
                      <w:divsChild>
                        <w:div w:id="27919302">
                          <w:marLeft w:val="0"/>
                          <w:marRight w:val="0"/>
                          <w:marTop w:val="0"/>
                          <w:marBottom w:val="0"/>
                          <w:divBdr>
                            <w:top w:val="none" w:sz="0" w:space="0" w:color="auto"/>
                            <w:left w:val="none" w:sz="0" w:space="0" w:color="auto"/>
                            <w:bottom w:val="none" w:sz="0" w:space="0" w:color="auto"/>
                            <w:right w:val="none" w:sz="0" w:space="0" w:color="auto"/>
                          </w:divBdr>
                        </w:div>
                        <w:div w:id="1759477727">
                          <w:marLeft w:val="0"/>
                          <w:marRight w:val="0"/>
                          <w:marTop w:val="0"/>
                          <w:marBottom w:val="0"/>
                          <w:divBdr>
                            <w:top w:val="none" w:sz="0" w:space="0" w:color="auto"/>
                            <w:left w:val="none" w:sz="0" w:space="0" w:color="auto"/>
                            <w:bottom w:val="none" w:sz="0" w:space="0" w:color="auto"/>
                            <w:right w:val="none" w:sz="0" w:space="0" w:color="auto"/>
                          </w:divBdr>
                          <w:divsChild>
                            <w:div w:id="13801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546">
                      <w:marLeft w:val="0"/>
                      <w:marRight w:val="0"/>
                      <w:marTop w:val="0"/>
                      <w:marBottom w:val="0"/>
                      <w:divBdr>
                        <w:top w:val="none" w:sz="0" w:space="0" w:color="auto"/>
                        <w:left w:val="none" w:sz="0" w:space="0" w:color="auto"/>
                        <w:bottom w:val="none" w:sz="0" w:space="0" w:color="auto"/>
                        <w:right w:val="none" w:sz="0" w:space="0" w:color="auto"/>
                      </w:divBdr>
                      <w:divsChild>
                        <w:div w:id="1900820627">
                          <w:marLeft w:val="0"/>
                          <w:marRight w:val="0"/>
                          <w:marTop w:val="0"/>
                          <w:marBottom w:val="0"/>
                          <w:divBdr>
                            <w:top w:val="none" w:sz="0" w:space="0" w:color="auto"/>
                            <w:left w:val="none" w:sz="0" w:space="0" w:color="auto"/>
                            <w:bottom w:val="none" w:sz="0" w:space="0" w:color="auto"/>
                            <w:right w:val="none" w:sz="0" w:space="0" w:color="auto"/>
                          </w:divBdr>
                        </w:div>
                      </w:divsChild>
                    </w:div>
                    <w:div w:id="1521620513">
                      <w:marLeft w:val="0"/>
                      <w:marRight w:val="0"/>
                      <w:marTop w:val="180"/>
                      <w:marBottom w:val="0"/>
                      <w:divBdr>
                        <w:top w:val="none" w:sz="0" w:space="0" w:color="auto"/>
                        <w:left w:val="none" w:sz="0" w:space="0" w:color="auto"/>
                        <w:bottom w:val="none" w:sz="0" w:space="0" w:color="auto"/>
                        <w:right w:val="none" w:sz="0" w:space="0" w:color="auto"/>
                      </w:divBdr>
                    </w:div>
                    <w:div w:id="2040858111">
                      <w:marLeft w:val="0"/>
                      <w:marRight w:val="0"/>
                      <w:marTop w:val="0"/>
                      <w:marBottom w:val="0"/>
                      <w:divBdr>
                        <w:top w:val="none" w:sz="0" w:space="0" w:color="auto"/>
                        <w:left w:val="none" w:sz="0" w:space="0" w:color="auto"/>
                        <w:bottom w:val="none" w:sz="0" w:space="0" w:color="auto"/>
                        <w:right w:val="none" w:sz="0" w:space="0" w:color="auto"/>
                      </w:divBdr>
                      <w:divsChild>
                        <w:div w:id="2038726347">
                          <w:marLeft w:val="0"/>
                          <w:marRight w:val="0"/>
                          <w:marTop w:val="180"/>
                          <w:marBottom w:val="180"/>
                          <w:divBdr>
                            <w:top w:val="none" w:sz="0" w:space="0" w:color="auto"/>
                            <w:left w:val="none" w:sz="0" w:space="0" w:color="auto"/>
                            <w:bottom w:val="none" w:sz="0" w:space="0" w:color="auto"/>
                            <w:right w:val="none" w:sz="0" w:space="0" w:color="auto"/>
                          </w:divBdr>
                        </w:div>
                        <w:div w:id="1882017841">
                          <w:marLeft w:val="0"/>
                          <w:marRight w:val="0"/>
                          <w:marTop w:val="0"/>
                          <w:marBottom w:val="180"/>
                          <w:divBdr>
                            <w:top w:val="single" w:sz="6" w:space="6" w:color="D5D5D5"/>
                            <w:left w:val="single" w:sz="6" w:space="6" w:color="D5D5D5"/>
                            <w:bottom w:val="single" w:sz="6" w:space="6" w:color="D5D5D5"/>
                            <w:right w:val="single" w:sz="6" w:space="6" w:color="D5D5D5"/>
                          </w:divBdr>
                          <w:divsChild>
                            <w:div w:id="1808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072155">
              <w:marLeft w:val="0"/>
              <w:marRight w:val="0"/>
              <w:marTop w:val="0"/>
              <w:marBottom w:val="0"/>
              <w:divBdr>
                <w:top w:val="none" w:sz="0" w:space="0" w:color="auto"/>
                <w:left w:val="none" w:sz="0" w:space="0" w:color="auto"/>
                <w:bottom w:val="none" w:sz="0" w:space="0" w:color="auto"/>
                <w:right w:val="none" w:sz="0" w:space="0" w:color="auto"/>
              </w:divBdr>
              <w:divsChild>
                <w:div w:id="972173179">
                  <w:marLeft w:val="0"/>
                  <w:marRight w:val="0"/>
                  <w:marTop w:val="0"/>
                  <w:marBottom w:val="0"/>
                  <w:divBdr>
                    <w:top w:val="none" w:sz="0" w:space="0" w:color="auto"/>
                    <w:left w:val="none" w:sz="0" w:space="0" w:color="auto"/>
                    <w:bottom w:val="none" w:sz="0" w:space="0" w:color="auto"/>
                    <w:right w:val="none" w:sz="0" w:space="0" w:color="auto"/>
                  </w:divBdr>
                  <w:divsChild>
                    <w:div w:id="807816338">
                      <w:marLeft w:val="0"/>
                      <w:marRight w:val="0"/>
                      <w:marTop w:val="0"/>
                      <w:marBottom w:val="0"/>
                      <w:divBdr>
                        <w:top w:val="none" w:sz="0" w:space="0" w:color="auto"/>
                        <w:left w:val="none" w:sz="0" w:space="0" w:color="auto"/>
                        <w:bottom w:val="none" w:sz="0" w:space="0" w:color="auto"/>
                        <w:right w:val="none" w:sz="0" w:space="0" w:color="auto"/>
                      </w:divBdr>
                      <w:divsChild>
                        <w:div w:id="2050109281">
                          <w:marLeft w:val="0"/>
                          <w:marRight w:val="0"/>
                          <w:marTop w:val="0"/>
                          <w:marBottom w:val="0"/>
                          <w:divBdr>
                            <w:top w:val="none" w:sz="0" w:space="0" w:color="auto"/>
                            <w:left w:val="none" w:sz="0" w:space="0" w:color="auto"/>
                            <w:bottom w:val="none" w:sz="0" w:space="0" w:color="auto"/>
                            <w:right w:val="none" w:sz="0" w:space="0" w:color="auto"/>
                          </w:divBdr>
                        </w:div>
                        <w:div w:id="988245318">
                          <w:marLeft w:val="0"/>
                          <w:marRight w:val="0"/>
                          <w:marTop w:val="0"/>
                          <w:marBottom w:val="0"/>
                          <w:divBdr>
                            <w:top w:val="none" w:sz="0" w:space="0" w:color="auto"/>
                            <w:left w:val="none" w:sz="0" w:space="0" w:color="auto"/>
                            <w:bottom w:val="none" w:sz="0" w:space="0" w:color="auto"/>
                            <w:right w:val="none" w:sz="0" w:space="0" w:color="auto"/>
                          </w:divBdr>
                        </w:div>
                        <w:div w:id="1167205827">
                          <w:marLeft w:val="0"/>
                          <w:marRight w:val="0"/>
                          <w:marTop w:val="0"/>
                          <w:marBottom w:val="0"/>
                          <w:divBdr>
                            <w:top w:val="none" w:sz="0" w:space="0" w:color="auto"/>
                            <w:left w:val="none" w:sz="0" w:space="0" w:color="auto"/>
                            <w:bottom w:val="none" w:sz="0" w:space="0" w:color="auto"/>
                            <w:right w:val="none" w:sz="0" w:space="0" w:color="auto"/>
                          </w:divBdr>
                        </w:div>
                      </w:divsChild>
                    </w:div>
                    <w:div w:id="1203978362">
                      <w:marLeft w:val="0"/>
                      <w:marRight w:val="0"/>
                      <w:marTop w:val="0"/>
                      <w:marBottom w:val="270"/>
                      <w:divBdr>
                        <w:top w:val="single" w:sz="6" w:space="0" w:color="B5B5B5"/>
                        <w:left w:val="single" w:sz="6" w:space="0" w:color="B5B5B5"/>
                        <w:bottom w:val="single" w:sz="6" w:space="0" w:color="B5B5B5"/>
                        <w:right w:val="single" w:sz="6" w:space="0" w:color="B5B5B5"/>
                      </w:divBdr>
                      <w:divsChild>
                        <w:div w:id="285738137">
                          <w:marLeft w:val="0"/>
                          <w:marRight w:val="0"/>
                          <w:marTop w:val="0"/>
                          <w:marBottom w:val="0"/>
                          <w:divBdr>
                            <w:top w:val="none" w:sz="0" w:space="0" w:color="auto"/>
                            <w:left w:val="none" w:sz="0" w:space="0" w:color="auto"/>
                            <w:bottom w:val="single" w:sz="6" w:space="3" w:color="B5B5B5"/>
                            <w:right w:val="none" w:sz="0" w:space="0" w:color="auto"/>
                          </w:divBdr>
                        </w:div>
                        <w:div w:id="1217087688">
                          <w:marLeft w:val="0"/>
                          <w:marRight w:val="0"/>
                          <w:marTop w:val="0"/>
                          <w:marBottom w:val="0"/>
                          <w:divBdr>
                            <w:top w:val="none" w:sz="0" w:space="0" w:color="auto"/>
                            <w:left w:val="none" w:sz="0" w:space="0" w:color="auto"/>
                            <w:bottom w:val="none" w:sz="0" w:space="0" w:color="auto"/>
                            <w:right w:val="none" w:sz="0" w:space="0" w:color="auto"/>
                          </w:divBdr>
                        </w:div>
                      </w:divsChild>
                    </w:div>
                    <w:div w:id="512261123">
                      <w:marLeft w:val="0"/>
                      <w:marRight w:val="0"/>
                      <w:marTop w:val="0"/>
                      <w:marBottom w:val="0"/>
                      <w:divBdr>
                        <w:top w:val="none" w:sz="0" w:space="0" w:color="auto"/>
                        <w:left w:val="none" w:sz="0" w:space="0" w:color="auto"/>
                        <w:bottom w:val="none" w:sz="0" w:space="0" w:color="auto"/>
                        <w:right w:val="none" w:sz="0" w:space="0" w:color="auto"/>
                      </w:divBdr>
                      <w:divsChild>
                        <w:div w:id="1011642663">
                          <w:marLeft w:val="0"/>
                          <w:marRight w:val="0"/>
                          <w:marTop w:val="0"/>
                          <w:marBottom w:val="0"/>
                          <w:divBdr>
                            <w:top w:val="none" w:sz="0" w:space="0" w:color="auto"/>
                            <w:left w:val="none" w:sz="0" w:space="0" w:color="auto"/>
                            <w:bottom w:val="none" w:sz="0" w:space="0" w:color="auto"/>
                            <w:right w:val="none" w:sz="0" w:space="0" w:color="auto"/>
                          </w:divBdr>
                          <w:divsChild>
                            <w:div w:id="1805661636">
                              <w:marLeft w:val="0"/>
                              <w:marRight w:val="0"/>
                              <w:marTop w:val="0"/>
                              <w:marBottom w:val="0"/>
                              <w:divBdr>
                                <w:top w:val="none" w:sz="0" w:space="0" w:color="auto"/>
                                <w:left w:val="none" w:sz="0" w:space="0" w:color="auto"/>
                                <w:bottom w:val="none" w:sz="0" w:space="0" w:color="auto"/>
                                <w:right w:val="none" w:sz="0" w:space="0" w:color="auto"/>
                              </w:divBdr>
                              <w:divsChild>
                                <w:div w:id="307244178">
                                  <w:marLeft w:val="0"/>
                                  <w:marRight w:val="0"/>
                                  <w:marTop w:val="0"/>
                                  <w:marBottom w:val="0"/>
                                  <w:divBdr>
                                    <w:top w:val="none" w:sz="0" w:space="0" w:color="auto"/>
                                    <w:left w:val="none" w:sz="0" w:space="0" w:color="auto"/>
                                    <w:bottom w:val="none" w:sz="0" w:space="0" w:color="auto"/>
                                    <w:right w:val="none" w:sz="0" w:space="0" w:color="auto"/>
                                  </w:divBdr>
                                </w:div>
                                <w:div w:id="2136290890">
                                  <w:marLeft w:val="0"/>
                                  <w:marRight w:val="0"/>
                                  <w:marTop w:val="0"/>
                                  <w:marBottom w:val="0"/>
                                  <w:divBdr>
                                    <w:top w:val="none" w:sz="0" w:space="0" w:color="auto"/>
                                    <w:left w:val="none" w:sz="0" w:space="0" w:color="auto"/>
                                    <w:bottom w:val="none" w:sz="0" w:space="0" w:color="auto"/>
                                    <w:right w:val="none" w:sz="0" w:space="0" w:color="auto"/>
                                  </w:divBdr>
                                </w:div>
                                <w:div w:id="1548180985">
                                  <w:marLeft w:val="0"/>
                                  <w:marRight w:val="0"/>
                                  <w:marTop w:val="0"/>
                                  <w:marBottom w:val="0"/>
                                  <w:divBdr>
                                    <w:top w:val="none" w:sz="0" w:space="0" w:color="auto"/>
                                    <w:left w:val="none" w:sz="0" w:space="0" w:color="auto"/>
                                    <w:bottom w:val="none" w:sz="0" w:space="0" w:color="auto"/>
                                    <w:right w:val="none" w:sz="0" w:space="0" w:color="auto"/>
                                  </w:divBdr>
                                </w:div>
                                <w:div w:id="988561499">
                                  <w:marLeft w:val="0"/>
                                  <w:marRight w:val="0"/>
                                  <w:marTop w:val="0"/>
                                  <w:marBottom w:val="0"/>
                                  <w:divBdr>
                                    <w:top w:val="none" w:sz="0" w:space="0" w:color="auto"/>
                                    <w:left w:val="none" w:sz="0" w:space="0" w:color="auto"/>
                                    <w:bottom w:val="none" w:sz="0" w:space="0" w:color="auto"/>
                                    <w:right w:val="none" w:sz="0" w:space="0" w:color="auto"/>
                                  </w:divBdr>
                                </w:div>
                                <w:div w:id="2030989980">
                                  <w:marLeft w:val="0"/>
                                  <w:marRight w:val="0"/>
                                  <w:marTop w:val="0"/>
                                  <w:marBottom w:val="0"/>
                                  <w:divBdr>
                                    <w:top w:val="none" w:sz="0" w:space="0" w:color="auto"/>
                                    <w:left w:val="none" w:sz="0" w:space="0" w:color="auto"/>
                                    <w:bottom w:val="none" w:sz="0" w:space="0" w:color="auto"/>
                                    <w:right w:val="none" w:sz="0" w:space="0" w:color="auto"/>
                                  </w:divBdr>
                                </w:div>
                                <w:div w:id="1864393389">
                                  <w:marLeft w:val="0"/>
                                  <w:marRight w:val="0"/>
                                  <w:marTop w:val="0"/>
                                  <w:marBottom w:val="0"/>
                                  <w:divBdr>
                                    <w:top w:val="none" w:sz="0" w:space="0" w:color="auto"/>
                                    <w:left w:val="none" w:sz="0" w:space="0" w:color="auto"/>
                                    <w:bottom w:val="none" w:sz="0" w:space="0" w:color="auto"/>
                                    <w:right w:val="none" w:sz="0" w:space="0" w:color="auto"/>
                                  </w:divBdr>
                                </w:div>
                                <w:div w:id="921186797">
                                  <w:marLeft w:val="0"/>
                                  <w:marRight w:val="0"/>
                                  <w:marTop w:val="0"/>
                                  <w:marBottom w:val="0"/>
                                  <w:divBdr>
                                    <w:top w:val="none" w:sz="0" w:space="0" w:color="auto"/>
                                    <w:left w:val="none" w:sz="0" w:space="0" w:color="auto"/>
                                    <w:bottom w:val="none" w:sz="0" w:space="0" w:color="auto"/>
                                    <w:right w:val="none" w:sz="0" w:space="0" w:color="auto"/>
                                  </w:divBdr>
                                </w:div>
                                <w:div w:id="1874731412">
                                  <w:marLeft w:val="0"/>
                                  <w:marRight w:val="0"/>
                                  <w:marTop w:val="0"/>
                                  <w:marBottom w:val="0"/>
                                  <w:divBdr>
                                    <w:top w:val="none" w:sz="0" w:space="0" w:color="auto"/>
                                    <w:left w:val="none" w:sz="0" w:space="0" w:color="auto"/>
                                    <w:bottom w:val="none" w:sz="0" w:space="0" w:color="auto"/>
                                    <w:right w:val="none" w:sz="0" w:space="0" w:color="auto"/>
                                  </w:divBdr>
                                </w:div>
                                <w:div w:id="1213152266">
                                  <w:marLeft w:val="0"/>
                                  <w:marRight w:val="0"/>
                                  <w:marTop w:val="0"/>
                                  <w:marBottom w:val="0"/>
                                  <w:divBdr>
                                    <w:top w:val="none" w:sz="0" w:space="0" w:color="auto"/>
                                    <w:left w:val="none" w:sz="0" w:space="0" w:color="auto"/>
                                    <w:bottom w:val="none" w:sz="0" w:space="0" w:color="auto"/>
                                    <w:right w:val="none" w:sz="0" w:space="0" w:color="auto"/>
                                  </w:divBdr>
                                </w:div>
                                <w:div w:id="1487934170">
                                  <w:marLeft w:val="0"/>
                                  <w:marRight w:val="0"/>
                                  <w:marTop w:val="0"/>
                                  <w:marBottom w:val="0"/>
                                  <w:divBdr>
                                    <w:top w:val="none" w:sz="0" w:space="0" w:color="auto"/>
                                    <w:left w:val="none" w:sz="0" w:space="0" w:color="auto"/>
                                    <w:bottom w:val="none" w:sz="0" w:space="0" w:color="auto"/>
                                    <w:right w:val="none" w:sz="0" w:space="0" w:color="auto"/>
                                  </w:divBdr>
                                </w:div>
                                <w:div w:id="1295136240">
                                  <w:marLeft w:val="0"/>
                                  <w:marRight w:val="0"/>
                                  <w:marTop w:val="0"/>
                                  <w:marBottom w:val="0"/>
                                  <w:divBdr>
                                    <w:top w:val="none" w:sz="0" w:space="0" w:color="auto"/>
                                    <w:left w:val="none" w:sz="0" w:space="0" w:color="auto"/>
                                    <w:bottom w:val="none" w:sz="0" w:space="0" w:color="auto"/>
                                    <w:right w:val="none" w:sz="0" w:space="0" w:color="auto"/>
                                  </w:divBdr>
                                </w:div>
                                <w:div w:id="1562516400">
                                  <w:marLeft w:val="0"/>
                                  <w:marRight w:val="0"/>
                                  <w:marTop w:val="0"/>
                                  <w:marBottom w:val="0"/>
                                  <w:divBdr>
                                    <w:top w:val="none" w:sz="0" w:space="0" w:color="auto"/>
                                    <w:left w:val="none" w:sz="0" w:space="0" w:color="auto"/>
                                    <w:bottom w:val="none" w:sz="0" w:space="0" w:color="auto"/>
                                    <w:right w:val="none" w:sz="0" w:space="0" w:color="auto"/>
                                  </w:divBdr>
                                </w:div>
                                <w:div w:id="764574774">
                                  <w:marLeft w:val="0"/>
                                  <w:marRight w:val="0"/>
                                  <w:marTop w:val="0"/>
                                  <w:marBottom w:val="0"/>
                                  <w:divBdr>
                                    <w:top w:val="none" w:sz="0" w:space="0" w:color="auto"/>
                                    <w:left w:val="none" w:sz="0" w:space="0" w:color="auto"/>
                                    <w:bottom w:val="none" w:sz="0" w:space="0" w:color="auto"/>
                                    <w:right w:val="none" w:sz="0" w:space="0" w:color="auto"/>
                                  </w:divBdr>
                                </w:div>
                                <w:div w:id="1192107155">
                                  <w:marLeft w:val="0"/>
                                  <w:marRight w:val="0"/>
                                  <w:marTop w:val="0"/>
                                  <w:marBottom w:val="0"/>
                                  <w:divBdr>
                                    <w:top w:val="none" w:sz="0" w:space="0" w:color="auto"/>
                                    <w:left w:val="none" w:sz="0" w:space="0" w:color="auto"/>
                                    <w:bottom w:val="none" w:sz="0" w:space="0" w:color="auto"/>
                                    <w:right w:val="none" w:sz="0" w:space="0" w:color="auto"/>
                                  </w:divBdr>
                                </w:div>
                                <w:div w:id="1365598123">
                                  <w:marLeft w:val="0"/>
                                  <w:marRight w:val="0"/>
                                  <w:marTop w:val="0"/>
                                  <w:marBottom w:val="0"/>
                                  <w:divBdr>
                                    <w:top w:val="none" w:sz="0" w:space="0" w:color="auto"/>
                                    <w:left w:val="none" w:sz="0" w:space="0" w:color="auto"/>
                                    <w:bottom w:val="none" w:sz="0" w:space="0" w:color="auto"/>
                                    <w:right w:val="none" w:sz="0" w:space="0" w:color="auto"/>
                                  </w:divBdr>
                                </w:div>
                                <w:div w:id="1160275348">
                                  <w:marLeft w:val="0"/>
                                  <w:marRight w:val="0"/>
                                  <w:marTop w:val="0"/>
                                  <w:marBottom w:val="0"/>
                                  <w:divBdr>
                                    <w:top w:val="none" w:sz="0" w:space="0" w:color="auto"/>
                                    <w:left w:val="none" w:sz="0" w:space="0" w:color="auto"/>
                                    <w:bottom w:val="none" w:sz="0" w:space="0" w:color="auto"/>
                                    <w:right w:val="none" w:sz="0" w:space="0" w:color="auto"/>
                                  </w:divBdr>
                                </w:div>
                                <w:div w:id="59645631">
                                  <w:marLeft w:val="0"/>
                                  <w:marRight w:val="0"/>
                                  <w:marTop w:val="0"/>
                                  <w:marBottom w:val="0"/>
                                  <w:divBdr>
                                    <w:top w:val="none" w:sz="0" w:space="0" w:color="auto"/>
                                    <w:left w:val="none" w:sz="0" w:space="0" w:color="auto"/>
                                    <w:bottom w:val="none" w:sz="0" w:space="0" w:color="auto"/>
                                    <w:right w:val="none" w:sz="0" w:space="0" w:color="auto"/>
                                  </w:divBdr>
                                </w:div>
                                <w:div w:id="648438129">
                                  <w:marLeft w:val="0"/>
                                  <w:marRight w:val="0"/>
                                  <w:marTop w:val="0"/>
                                  <w:marBottom w:val="0"/>
                                  <w:divBdr>
                                    <w:top w:val="none" w:sz="0" w:space="0" w:color="auto"/>
                                    <w:left w:val="none" w:sz="0" w:space="0" w:color="auto"/>
                                    <w:bottom w:val="none" w:sz="0" w:space="0" w:color="auto"/>
                                    <w:right w:val="none" w:sz="0" w:space="0" w:color="auto"/>
                                  </w:divBdr>
                                </w:div>
                                <w:div w:id="1238977363">
                                  <w:marLeft w:val="0"/>
                                  <w:marRight w:val="0"/>
                                  <w:marTop w:val="0"/>
                                  <w:marBottom w:val="0"/>
                                  <w:divBdr>
                                    <w:top w:val="none" w:sz="0" w:space="0" w:color="auto"/>
                                    <w:left w:val="none" w:sz="0" w:space="0" w:color="auto"/>
                                    <w:bottom w:val="none" w:sz="0" w:space="0" w:color="auto"/>
                                    <w:right w:val="none" w:sz="0" w:space="0" w:color="auto"/>
                                  </w:divBdr>
                                </w:div>
                                <w:div w:id="1330871310">
                                  <w:marLeft w:val="0"/>
                                  <w:marRight w:val="0"/>
                                  <w:marTop w:val="0"/>
                                  <w:marBottom w:val="0"/>
                                  <w:divBdr>
                                    <w:top w:val="none" w:sz="0" w:space="0" w:color="auto"/>
                                    <w:left w:val="none" w:sz="0" w:space="0" w:color="auto"/>
                                    <w:bottom w:val="none" w:sz="0" w:space="0" w:color="auto"/>
                                    <w:right w:val="none" w:sz="0" w:space="0" w:color="auto"/>
                                  </w:divBdr>
                                </w:div>
                                <w:div w:id="1349674405">
                                  <w:marLeft w:val="0"/>
                                  <w:marRight w:val="0"/>
                                  <w:marTop w:val="0"/>
                                  <w:marBottom w:val="0"/>
                                  <w:divBdr>
                                    <w:top w:val="none" w:sz="0" w:space="0" w:color="auto"/>
                                    <w:left w:val="none" w:sz="0" w:space="0" w:color="auto"/>
                                    <w:bottom w:val="none" w:sz="0" w:space="0" w:color="auto"/>
                                    <w:right w:val="none" w:sz="0" w:space="0" w:color="auto"/>
                                  </w:divBdr>
                                </w:div>
                                <w:div w:id="122817984">
                                  <w:marLeft w:val="0"/>
                                  <w:marRight w:val="0"/>
                                  <w:marTop w:val="0"/>
                                  <w:marBottom w:val="0"/>
                                  <w:divBdr>
                                    <w:top w:val="none" w:sz="0" w:space="0" w:color="auto"/>
                                    <w:left w:val="none" w:sz="0" w:space="0" w:color="auto"/>
                                    <w:bottom w:val="none" w:sz="0" w:space="0" w:color="auto"/>
                                    <w:right w:val="none" w:sz="0" w:space="0" w:color="auto"/>
                                  </w:divBdr>
                                </w:div>
                                <w:div w:id="2132244499">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18322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327">
                      <w:marLeft w:val="0"/>
                      <w:marRight w:val="0"/>
                      <w:marTop w:val="0"/>
                      <w:marBottom w:val="0"/>
                      <w:divBdr>
                        <w:top w:val="none" w:sz="0" w:space="0" w:color="auto"/>
                        <w:left w:val="none" w:sz="0" w:space="0" w:color="auto"/>
                        <w:bottom w:val="none" w:sz="0" w:space="0" w:color="auto"/>
                        <w:right w:val="none" w:sz="0" w:space="0" w:color="auto"/>
                      </w:divBdr>
                      <w:divsChild>
                        <w:div w:id="592859544">
                          <w:marLeft w:val="0"/>
                          <w:marRight w:val="0"/>
                          <w:marTop w:val="0"/>
                          <w:marBottom w:val="0"/>
                          <w:divBdr>
                            <w:top w:val="none" w:sz="0" w:space="0" w:color="auto"/>
                            <w:left w:val="none" w:sz="0" w:space="0" w:color="auto"/>
                            <w:bottom w:val="none" w:sz="0" w:space="0" w:color="auto"/>
                            <w:right w:val="none" w:sz="0" w:space="0" w:color="auto"/>
                          </w:divBdr>
                        </w:div>
                        <w:div w:id="1311599577">
                          <w:marLeft w:val="0"/>
                          <w:marRight w:val="0"/>
                          <w:marTop w:val="0"/>
                          <w:marBottom w:val="0"/>
                          <w:divBdr>
                            <w:top w:val="none" w:sz="0" w:space="0" w:color="auto"/>
                            <w:left w:val="none" w:sz="0" w:space="0" w:color="auto"/>
                            <w:bottom w:val="none" w:sz="0" w:space="0" w:color="auto"/>
                            <w:right w:val="none" w:sz="0" w:space="0" w:color="auto"/>
                          </w:divBdr>
                        </w:div>
                      </w:divsChild>
                    </w:div>
                    <w:div w:id="697050106">
                      <w:marLeft w:val="0"/>
                      <w:marRight w:val="0"/>
                      <w:marTop w:val="0"/>
                      <w:marBottom w:val="0"/>
                      <w:divBdr>
                        <w:top w:val="none" w:sz="0" w:space="0" w:color="auto"/>
                        <w:left w:val="none" w:sz="0" w:space="0" w:color="auto"/>
                        <w:bottom w:val="none" w:sz="0" w:space="0" w:color="auto"/>
                        <w:right w:val="none" w:sz="0" w:space="0" w:color="auto"/>
                      </w:divBdr>
                      <w:divsChild>
                        <w:div w:id="624890913">
                          <w:marLeft w:val="0"/>
                          <w:marRight w:val="0"/>
                          <w:marTop w:val="0"/>
                          <w:marBottom w:val="0"/>
                          <w:divBdr>
                            <w:top w:val="none" w:sz="0" w:space="0" w:color="auto"/>
                            <w:left w:val="none" w:sz="0" w:space="0" w:color="auto"/>
                            <w:bottom w:val="none" w:sz="0" w:space="0" w:color="auto"/>
                            <w:right w:val="none" w:sz="0" w:space="0" w:color="auto"/>
                          </w:divBdr>
                        </w:div>
                        <w:div w:id="1087965786">
                          <w:marLeft w:val="0"/>
                          <w:marRight w:val="0"/>
                          <w:marTop w:val="0"/>
                          <w:marBottom w:val="0"/>
                          <w:divBdr>
                            <w:top w:val="none" w:sz="0" w:space="0" w:color="auto"/>
                            <w:left w:val="none" w:sz="0" w:space="0" w:color="auto"/>
                            <w:bottom w:val="none" w:sz="0" w:space="0" w:color="auto"/>
                            <w:right w:val="none" w:sz="0" w:space="0" w:color="auto"/>
                          </w:divBdr>
                        </w:div>
                      </w:divsChild>
                    </w:div>
                    <w:div w:id="164562569">
                      <w:marLeft w:val="0"/>
                      <w:marRight w:val="0"/>
                      <w:marTop w:val="0"/>
                      <w:marBottom w:val="0"/>
                      <w:divBdr>
                        <w:top w:val="none" w:sz="0" w:space="0" w:color="auto"/>
                        <w:left w:val="none" w:sz="0" w:space="0" w:color="auto"/>
                        <w:bottom w:val="none" w:sz="0" w:space="0" w:color="auto"/>
                        <w:right w:val="none" w:sz="0" w:space="0" w:color="auto"/>
                      </w:divBdr>
                      <w:divsChild>
                        <w:div w:id="372538523">
                          <w:marLeft w:val="0"/>
                          <w:marRight w:val="0"/>
                          <w:marTop w:val="0"/>
                          <w:marBottom w:val="0"/>
                          <w:divBdr>
                            <w:top w:val="none" w:sz="0" w:space="0" w:color="auto"/>
                            <w:left w:val="none" w:sz="0" w:space="0" w:color="auto"/>
                            <w:bottom w:val="none" w:sz="0" w:space="0" w:color="auto"/>
                            <w:right w:val="none" w:sz="0" w:space="0" w:color="auto"/>
                          </w:divBdr>
                        </w:div>
                        <w:div w:id="1767848117">
                          <w:marLeft w:val="0"/>
                          <w:marRight w:val="0"/>
                          <w:marTop w:val="0"/>
                          <w:marBottom w:val="0"/>
                          <w:divBdr>
                            <w:top w:val="none" w:sz="0" w:space="0" w:color="auto"/>
                            <w:left w:val="none" w:sz="0" w:space="0" w:color="auto"/>
                            <w:bottom w:val="none" w:sz="0" w:space="0" w:color="auto"/>
                            <w:right w:val="none" w:sz="0" w:space="0" w:color="auto"/>
                          </w:divBdr>
                        </w:div>
                      </w:divsChild>
                    </w:div>
                    <w:div w:id="1895921071">
                      <w:marLeft w:val="0"/>
                      <w:marRight w:val="0"/>
                      <w:marTop w:val="0"/>
                      <w:marBottom w:val="270"/>
                      <w:divBdr>
                        <w:top w:val="single" w:sz="6" w:space="0" w:color="B5B5B5"/>
                        <w:left w:val="single" w:sz="6" w:space="0" w:color="B5B5B5"/>
                        <w:bottom w:val="single" w:sz="6" w:space="0" w:color="B5B5B5"/>
                        <w:right w:val="single" w:sz="6" w:space="0" w:color="B5B5B5"/>
                      </w:divBdr>
                      <w:divsChild>
                        <w:div w:id="1804811992">
                          <w:marLeft w:val="0"/>
                          <w:marRight w:val="0"/>
                          <w:marTop w:val="0"/>
                          <w:marBottom w:val="0"/>
                          <w:divBdr>
                            <w:top w:val="none" w:sz="0" w:space="0" w:color="auto"/>
                            <w:left w:val="none" w:sz="0" w:space="0" w:color="auto"/>
                            <w:bottom w:val="none" w:sz="0" w:space="0" w:color="auto"/>
                            <w:right w:val="none" w:sz="0" w:space="0" w:color="auto"/>
                          </w:divBdr>
                          <w:divsChild>
                            <w:div w:id="222371908">
                              <w:marLeft w:val="0"/>
                              <w:marRight w:val="0"/>
                              <w:marTop w:val="0"/>
                              <w:marBottom w:val="0"/>
                              <w:divBdr>
                                <w:top w:val="none" w:sz="0" w:space="0" w:color="auto"/>
                                <w:left w:val="none" w:sz="0" w:space="0" w:color="auto"/>
                                <w:bottom w:val="none" w:sz="0" w:space="0" w:color="auto"/>
                                <w:right w:val="none" w:sz="0" w:space="0" w:color="auto"/>
                              </w:divBdr>
                              <w:divsChild>
                                <w:div w:id="1596399489">
                                  <w:marLeft w:val="0"/>
                                  <w:marRight w:val="120"/>
                                  <w:marTop w:val="0"/>
                                  <w:marBottom w:val="0"/>
                                  <w:divBdr>
                                    <w:top w:val="none" w:sz="0" w:space="0" w:color="auto"/>
                                    <w:left w:val="none" w:sz="0" w:space="0" w:color="auto"/>
                                    <w:bottom w:val="none" w:sz="0" w:space="0" w:color="auto"/>
                                    <w:right w:val="none" w:sz="0" w:space="0" w:color="auto"/>
                                  </w:divBdr>
                                  <w:divsChild>
                                    <w:div w:id="1853059269">
                                      <w:marLeft w:val="0"/>
                                      <w:marRight w:val="0"/>
                                      <w:marTop w:val="0"/>
                                      <w:marBottom w:val="0"/>
                                      <w:divBdr>
                                        <w:top w:val="none" w:sz="0" w:space="0" w:color="auto"/>
                                        <w:left w:val="none" w:sz="0" w:space="0" w:color="auto"/>
                                        <w:bottom w:val="none" w:sz="0" w:space="0" w:color="auto"/>
                                        <w:right w:val="none" w:sz="0" w:space="0" w:color="auto"/>
                                      </w:divBdr>
                                      <w:divsChild>
                                        <w:div w:id="6862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666">
                                  <w:marLeft w:val="0"/>
                                  <w:marRight w:val="120"/>
                                  <w:marTop w:val="0"/>
                                  <w:marBottom w:val="0"/>
                                  <w:divBdr>
                                    <w:top w:val="none" w:sz="0" w:space="0" w:color="auto"/>
                                    <w:left w:val="none" w:sz="0" w:space="0" w:color="auto"/>
                                    <w:bottom w:val="none" w:sz="0" w:space="0" w:color="auto"/>
                                    <w:right w:val="none" w:sz="0" w:space="0" w:color="auto"/>
                                  </w:divBdr>
                                  <w:divsChild>
                                    <w:div w:id="1755202482">
                                      <w:marLeft w:val="0"/>
                                      <w:marRight w:val="0"/>
                                      <w:marTop w:val="0"/>
                                      <w:marBottom w:val="0"/>
                                      <w:divBdr>
                                        <w:top w:val="none" w:sz="0" w:space="0" w:color="auto"/>
                                        <w:left w:val="none" w:sz="0" w:space="0" w:color="auto"/>
                                        <w:bottom w:val="none" w:sz="0" w:space="0" w:color="auto"/>
                                        <w:right w:val="none" w:sz="0" w:space="0" w:color="auto"/>
                                      </w:divBdr>
                                      <w:divsChild>
                                        <w:div w:id="1236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352">
                                  <w:marLeft w:val="0"/>
                                  <w:marRight w:val="120"/>
                                  <w:marTop w:val="0"/>
                                  <w:marBottom w:val="0"/>
                                  <w:divBdr>
                                    <w:top w:val="none" w:sz="0" w:space="0" w:color="auto"/>
                                    <w:left w:val="none" w:sz="0" w:space="0" w:color="auto"/>
                                    <w:bottom w:val="none" w:sz="0" w:space="0" w:color="auto"/>
                                    <w:right w:val="none" w:sz="0" w:space="0" w:color="auto"/>
                                  </w:divBdr>
                                  <w:divsChild>
                                    <w:div w:id="2065521646">
                                      <w:marLeft w:val="0"/>
                                      <w:marRight w:val="0"/>
                                      <w:marTop w:val="0"/>
                                      <w:marBottom w:val="0"/>
                                      <w:divBdr>
                                        <w:top w:val="none" w:sz="0" w:space="0" w:color="auto"/>
                                        <w:left w:val="none" w:sz="0" w:space="0" w:color="auto"/>
                                        <w:bottom w:val="none" w:sz="0" w:space="0" w:color="auto"/>
                                        <w:right w:val="none" w:sz="0" w:space="0" w:color="auto"/>
                                      </w:divBdr>
                                      <w:divsChild>
                                        <w:div w:id="1374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23">
                                  <w:marLeft w:val="0"/>
                                  <w:marRight w:val="120"/>
                                  <w:marTop w:val="0"/>
                                  <w:marBottom w:val="0"/>
                                  <w:divBdr>
                                    <w:top w:val="none" w:sz="0" w:space="0" w:color="auto"/>
                                    <w:left w:val="none" w:sz="0" w:space="0" w:color="auto"/>
                                    <w:bottom w:val="none" w:sz="0" w:space="0" w:color="auto"/>
                                    <w:right w:val="none" w:sz="0" w:space="0" w:color="auto"/>
                                  </w:divBdr>
                                  <w:divsChild>
                                    <w:div w:id="732118498">
                                      <w:marLeft w:val="0"/>
                                      <w:marRight w:val="0"/>
                                      <w:marTop w:val="0"/>
                                      <w:marBottom w:val="0"/>
                                      <w:divBdr>
                                        <w:top w:val="none" w:sz="0" w:space="0" w:color="auto"/>
                                        <w:left w:val="none" w:sz="0" w:space="0" w:color="auto"/>
                                        <w:bottom w:val="none" w:sz="0" w:space="0" w:color="auto"/>
                                        <w:right w:val="none" w:sz="0" w:space="0" w:color="auto"/>
                                      </w:divBdr>
                                      <w:divsChild>
                                        <w:div w:id="5672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400">
                                  <w:marLeft w:val="0"/>
                                  <w:marRight w:val="120"/>
                                  <w:marTop w:val="0"/>
                                  <w:marBottom w:val="0"/>
                                  <w:divBdr>
                                    <w:top w:val="none" w:sz="0" w:space="0" w:color="auto"/>
                                    <w:left w:val="none" w:sz="0" w:space="0" w:color="auto"/>
                                    <w:bottom w:val="none" w:sz="0" w:space="0" w:color="auto"/>
                                    <w:right w:val="none" w:sz="0" w:space="0" w:color="auto"/>
                                  </w:divBdr>
                                  <w:divsChild>
                                    <w:div w:id="416748576">
                                      <w:marLeft w:val="0"/>
                                      <w:marRight w:val="0"/>
                                      <w:marTop w:val="0"/>
                                      <w:marBottom w:val="0"/>
                                      <w:divBdr>
                                        <w:top w:val="none" w:sz="0" w:space="0" w:color="auto"/>
                                        <w:left w:val="none" w:sz="0" w:space="0" w:color="auto"/>
                                        <w:bottom w:val="none" w:sz="0" w:space="0" w:color="auto"/>
                                        <w:right w:val="none" w:sz="0" w:space="0" w:color="auto"/>
                                      </w:divBdr>
                                      <w:divsChild>
                                        <w:div w:id="3679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502">
                                  <w:marLeft w:val="0"/>
                                  <w:marRight w:val="120"/>
                                  <w:marTop w:val="0"/>
                                  <w:marBottom w:val="0"/>
                                  <w:divBdr>
                                    <w:top w:val="none" w:sz="0" w:space="0" w:color="auto"/>
                                    <w:left w:val="none" w:sz="0" w:space="0" w:color="auto"/>
                                    <w:bottom w:val="none" w:sz="0" w:space="0" w:color="auto"/>
                                    <w:right w:val="none" w:sz="0" w:space="0" w:color="auto"/>
                                  </w:divBdr>
                                  <w:divsChild>
                                    <w:div w:id="1662078813">
                                      <w:marLeft w:val="0"/>
                                      <w:marRight w:val="0"/>
                                      <w:marTop w:val="0"/>
                                      <w:marBottom w:val="0"/>
                                      <w:divBdr>
                                        <w:top w:val="none" w:sz="0" w:space="0" w:color="auto"/>
                                        <w:left w:val="none" w:sz="0" w:space="0" w:color="auto"/>
                                        <w:bottom w:val="none" w:sz="0" w:space="0" w:color="auto"/>
                                        <w:right w:val="none" w:sz="0" w:space="0" w:color="auto"/>
                                      </w:divBdr>
                                      <w:divsChild>
                                        <w:div w:id="13996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8974">
                                  <w:marLeft w:val="0"/>
                                  <w:marRight w:val="120"/>
                                  <w:marTop w:val="0"/>
                                  <w:marBottom w:val="0"/>
                                  <w:divBdr>
                                    <w:top w:val="none" w:sz="0" w:space="0" w:color="auto"/>
                                    <w:left w:val="none" w:sz="0" w:space="0" w:color="auto"/>
                                    <w:bottom w:val="none" w:sz="0" w:space="0" w:color="auto"/>
                                    <w:right w:val="none" w:sz="0" w:space="0" w:color="auto"/>
                                  </w:divBdr>
                                  <w:divsChild>
                                    <w:div w:id="202064683">
                                      <w:marLeft w:val="0"/>
                                      <w:marRight w:val="0"/>
                                      <w:marTop w:val="0"/>
                                      <w:marBottom w:val="0"/>
                                      <w:divBdr>
                                        <w:top w:val="none" w:sz="0" w:space="0" w:color="auto"/>
                                        <w:left w:val="none" w:sz="0" w:space="0" w:color="auto"/>
                                        <w:bottom w:val="none" w:sz="0" w:space="0" w:color="auto"/>
                                        <w:right w:val="none" w:sz="0" w:space="0" w:color="auto"/>
                                      </w:divBdr>
                                      <w:divsChild>
                                        <w:div w:id="193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9109">
                                  <w:marLeft w:val="0"/>
                                  <w:marRight w:val="120"/>
                                  <w:marTop w:val="0"/>
                                  <w:marBottom w:val="0"/>
                                  <w:divBdr>
                                    <w:top w:val="none" w:sz="0" w:space="0" w:color="auto"/>
                                    <w:left w:val="none" w:sz="0" w:space="0" w:color="auto"/>
                                    <w:bottom w:val="none" w:sz="0" w:space="0" w:color="auto"/>
                                    <w:right w:val="none" w:sz="0" w:space="0" w:color="auto"/>
                                  </w:divBdr>
                                  <w:divsChild>
                                    <w:div w:id="1681270050">
                                      <w:marLeft w:val="0"/>
                                      <w:marRight w:val="0"/>
                                      <w:marTop w:val="0"/>
                                      <w:marBottom w:val="0"/>
                                      <w:divBdr>
                                        <w:top w:val="none" w:sz="0" w:space="0" w:color="auto"/>
                                        <w:left w:val="none" w:sz="0" w:space="0" w:color="auto"/>
                                        <w:bottom w:val="none" w:sz="0" w:space="0" w:color="auto"/>
                                        <w:right w:val="none" w:sz="0" w:space="0" w:color="auto"/>
                                      </w:divBdr>
                                      <w:divsChild>
                                        <w:div w:id="6049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458201">
                      <w:marLeft w:val="0"/>
                      <w:marRight w:val="0"/>
                      <w:marTop w:val="0"/>
                      <w:marBottom w:val="270"/>
                      <w:divBdr>
                        <w:top w:val="single" w:sz="6" w:space="0" w:color="B5B5B5"/>
                        <w:left w:val="single" w:sz="6" w:space="0" w:color="B5B5B5"/>
                        <w:bottom w:val="single" w:sz="6" w:space="0" w:color="B5B5B5"/>
                        <w:right w:val="single" w:sz="6" w:space="0" w:color="B5B5B5"/>
                      </w:divBdr>
                      <w:divsChild>
                        <w:div w:id="766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05056">
          <w:marLeft w:val="0"/>
          <w:marRight w:val="0"/>
          <w:marTop w:val="0"/>
          <w:marBottom w:val="0"/>
          <w:divBdr>
            <w:top w:val="none" w:sz="0" w:space="0" w:color="auto"/>
            <w:left w:val="none" w:sz="0" w:space="0" w:color="auto"/>
            <w:bottom w:val="none" w:sz="0" w:space="0" w:color="auto"/>
            <w:right w:val="none" w:sz="0" w:space="0" w:color="auto"/>
          </w:divBdr>
          <w:divsChild>
            <w:div w:id="483548916">
              <w:marLeft w:val="0"/>
              <w:marRight w:val="0"/>
              <w:marTop w:val="0"/>
              <w:marBottom w:val="0"/>
              <w:divBdr>
                <w:top w:val="none" w:sz="0" w:space="0" w:color="auto"/>
                <w:left w:val="none" w:sz="0" w:space="0" w:color="auto"/>
                <w:bottom w:val="none" w:sz="0" w:space="0" w:color="auto"/>
                <w:right w:val="none" w:sz="0" w:space="0" w:color="auto"/>
              </w:divBdr>
              <w:divsChild>
                <w:div w:id="1115829774">
                  <w:marLeft w:val="0"/>
                  <w:marRight w:val="0"/>
                  <w:marTop w:val="0"/>
                  <w:marBottom w:val="0"/>
                  <w:divBdr>
                    <w:top w:val="none" w:sz="0" w:space="0" w:color="auto"/>
                    <w:left w:val="none" w:sz="0" w:space="0" w:color="auto"/>
                    <w:bottom w:val="none" w:sz="0" w:space="0" w:color="auto"/>
                    <w:right w:val="none" w:sz="0" w:space="0" w:color="auto"/>
                  </w:divBdr>
                  <w:divsChild>
                    <w:div w:id="979379175">
                      <w:marLeft w:val="0"/>
                      <w:marRight w:val="0"/>
                      <w:marTop w:val="315"/>
                      <w:marBottom w:val="285"/>
                      <w:divBdr>
                        <w:top w:val="none" w:sz="0" w:space="0" w:color="auto"/>
                        <w:left w:val="none" w:sz="0" w:space="0" w:color="auto"/>
                        <w:bottom w:val="none" w:sz="0" w:space="0" w:color="auto"/>
                        <w:right w:val="none" w:sz="0" w:space="0" w:color="auto"/>
                      </w:divBdr>
                      <w:divsChild>
                        <w:div w:id="157891110">
                          <w:marLeft w:val="120"/>
                          <w:marRight w:val="120"/>
                          <w:marTop w:val="150"/>
                          <w:marBottom w:val="15"/>
                          <w:divBdr>
                            <w:top w:val="none" w:sz="0" w:space="0" w:color="auto"/>
                            <w:left w:val="none" w:sz="0" w:space="0" w:color="auto"/>
                            <w:bottom w:val="none" w:sz="0" w:space="0" w:color="auto"/>
                            <w:right w:val="none" w:sz="0" w:space="0" w:color="auto"/>
                          </w:divBdr>
                        </w:div>
                        <w:div w:id="1671061062">
                          <w:marLeft w:val="105"/>
                          <w:marRight w:val="105"/>
                          <w:marTop w:val="75"/>
                          <w:marBottom w:val="75"/>
                          <w:divBdr>
                            <w:top w:val="none" w:sz="0" w:space="0" w:color="auto"/>
                            <w:left w:val="none" w:sz="0" w:space="0" w:color="auto"/>
                            <w:bottom w:val="none" w:sz="0" w:space="0" w:color="auto"/>
                            <w:right w:val="none" w:sz="0" w:space="0" w:color="auto"/>
                          </w:divBdr>
                        </w:div>
                        <w:div w:id="1815682595">
                          <w:marLeft w:val="0"/>
                          <w:marRight w:val="0"/>
                          <w:marTop w:val="75"/>
                          <w:marBottom w:val="0"/>
                          <w:divBdr>
                            <w:top w:val="none" w:sz="0" w:space="0" w:color="auto"/>
                            <w:left w:val="none" w:sz="0" w:space="0" w:color="auto"/>
                            <w:bottom w:val="none" w:sz="0" w:space="0" w:color="auto"/>
                            <w:right w:val="none" w:sz="0" w:space="0" w:color="auto"/>
                          </w:divBdr>
                          <w:divsChild>
                            <w:div w:id="1448232047">
                              <w:marLeft w:val="0"/>
                              <w:marRight w:val="0"/>
                              <w:marTop w:val="0"/>
                              <w:marBottom w:val="0"/>
                              <w:divBdr>
                                <w:top w:val="none" w:sz="0" w:space="0" w:color="auto"/>
                                <w:left w:val="none" w:sz="0" w:space="0" w:color="auto"/>
                                <w:bottom w:val="none" w:sz="0" w:space="0" w:color="auto"/>
                                <w:right w:val="none" w:sz="0" w:space="0" w:color="auto"/>
                              </w:divBdr>
                            </w:div>
                            <w:div w:id="1726443074">
                              <w:marLeft w:val="0"/>
                              <w:marRight w:val="0"/>
                              <w:marTop w:val="75"/>
                              <w:marBottom w:val="30"/>
                              <w:divBdr>
                                <w:top w:val="none" w:sz="0" w:space="0" w:color="auto"/>
                                <w:left w:val="none" w:sz="0" w:space="0" w:color="auto"/>
                                <w:bottom w:val="none" w:sz="0" w:space="0" w:color="auto"/>
                                <w:right w:val="none" w:sz="0" w:space="0" w:color="auto"/>
                              </w:divBdr>
                            </w:div>
                            <w:div w:id="499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21">
                      <w:marLeft w:val="0"/>
                      <w:marRight w:val="0"/>
                      <w:marTop w:val="315"/>
                      <w:marBottom w:val="285"/>
                      <w:divBdr>
                        <w:top w:val="none" w:sz="0" w:space="0" w:color="auto"/>
                        <w:left w:val="none" w:sz="0" w:space="0" w:color="auto"/>
                        <w:bottom w:val="none" w:sz="0" w:space="0" w:color="auto"/>
                        <w:right w:val="none" w:sz="0" w:space="0" w:color="auto"/>
                      </w:divBdr>
                      <w:divsChild>
                        <w:div w:id="1934825739">
                          <w:marLeft w:val="120"/>
                          <w:marRight w:val="120"/>
                          <w:marTop w:val="150"/>
                          <w:marBottom w:val="15"/>
                          <w:divBdr>
                            <w:top w:val="none" w:sz="0" w:space="0" w:color="auto"/>
                            <w:left w:val="none" w:sz="0" w:space="0" w:color="auto"/>
                            <w:bottom w:val="none" w:sz="0" w:space="0" w:color="auto"/>
                            <w:right w:val="none" w:sz="0" w:space="0" w:color="auto"/>
                          </w:divBdr>
                        </w:div>
                        <w:div w:id="1472987414">
                          <w:marLeft w:val="105"/>
                          <w:marRight w:val="105"/>
                          <w:marTop w:val="75"/>
                          <w:marBottom w:val="75"/>
                          <w:divBdr>
                            <w:top w:val="none" w:sz="0" w:space="0" w:color="auto"/>
                            <w:left w:val="none" w:sz="0" w:space="0" w:color="auto"/>
                            <w:bottom w:val="none" w:sz="0" w:space="0" w:color="auto"/>
                            <w:right w:val="none" w:sz="0" w:space="0" w:color="auto"/>
                          </w:divBdr>
                        </w:div>
                        <w:div w:id="510682803">
                          <w:marLeft w:val="0"/>
                          <w:marRight w:val="0"/>
                          <w:marTop w:val="75"/>
                          <w:marBottom w:val="0"/>
                          <w:divBdr>
                            <w:top w:val="none" w:sz="0" w:space="0" w:color="auto"/>
                            <w:left w:val="none" w:sz="0" w:space="0" w:color="auto"/>
                            <w:bottom w:val="none" w:sz="0" w:space="0" w:color="auto"/>
                            <w:right w:val="none" w:sz="0" w:space="0" w:color="auto"/>
                          </w:divBdr>
                          <w:divsChild>
                            <w:div w:id="1016612594">
                              <w:marLeft w:val="0"/>
                              <w:marRight w:val="0"/>
                              <w:marTop w:val="0"/>
                              <w:marBottom w:val="0"/>
                              <w:divBdr>
                                <w:top w:val="none" w:sz="0" w:space="0" w:color="auto"/>
                                <w:left w:val="none" w:sz="0" w:space="0" w:color="auto"/>
                                <w:bottom w:val="none" w:sz="0" w:space="0" w:color="auto"/>
                                <w:right w:val="none" w:sz="0" w:space="0" w:color="auto"/>
                              </w:divBdr>
                            </w:div>
                            <w:div w:id="1114716559">
                              <w:marLeft w:val="0"/>
                              <w:marRight w:val="0"/>
                              <w:marTop w:val="75"/>
                              <w:marBottom w:val="30"/>
                              <w:divBdr>
                                <w:top w:val="none" w:sz="0" w:space="0" w:color="auto"/>
                                <w:left w:val="none" w:sz="0" w:space="0" w:color="auto"/>
                                <w:bottom w:val="none" w:sz="0" w:space="0" w:color="auto"/>
                                <w:right w:val="none" w:sz="0" w:space="0" w:color="auto"/>
                              </w:divBdr>
                            </w:div>
                            <w:div w:id="13066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7020">
                      <w:marLeft w:val="0"/>
                      <w:marRight w:val="0"/>
                      <w:marTop w:val="315"/>
                      <w:marBottom w:val="285"/>
                      <w:divBdr>
                        <w:top w:val="none" w:sz="0" w:space="0" w:color="auto"/>
                        <w:left w:val="none" w:sz="0" w:space="0" w:color="auto"/>
                        <w:bottom w:val="none" w:sz="0" w:space="0" w:color="auto"/>
                        <w:right w:val="none" w:sz="0" w:space="0" w:color="auto"/>
                      </w:divBdr>
                      <w:divsChild>
                        <w:div w:id="620647769">
                          <w:marLeft w:val="120"/>
                          <w:marRight w:val="120"/>
                          <w:marTop w:val="150"/>
                          <w:marBottom w:val="15"/>
                          <w:divBdr>
                            <w:top w:val="none" w:sz="0" w:space="0" w:color="auto"/>
                            <w:left w:val="none" w:sz="0" w:space="0" w:color="auto"/>
                            <w:bottom w:val="none" w:sz="0" w:space="0" w:color="auto"/>
                            <w:right w:val="none" w:sz="0" w:space="0" w:color="auto"/>
                          </w:divBdr>
                        </w:div>
                        <w:div w:id="1567034189">
                          <w:marLeft w:val="105"/>
                          <w:marRight w:val="105"/>
                          <w:marTop w:val="75"/>
                          <w:marBottom w:val="75"/>
                          <w:divBdr>
                            <w:top w:val="none" w:sz="0" w:space="0" w:color="auto"/>
                            <w:left w:val="none" w:sz="0" w:space="0" w:color="auto"/>
                            <w:bottom w:val="none" w:sz="0" w:space="0" w:color="auto"/>
                            <w:right w:val="none" w:sz="0" w:space="0" w:color="auto"/>
                          </w:divBdr>
                        </w:div>
                        <w:div w:id="2111006967">
                          <w:marLeft w:val="0"/>
                          <w:marRight w:val="0"/>
                          <w:marTop w:val="75"/>
                          <w:marBottom w:val="0"/>
                          <w:divBdr>
                            <w:top w:val="none" w:sz="0" w:space="0" w:color="auto"/>
                            <w:left w:val="none" w:sz="0" w:space="0" w:color="auto"/>
                            <w:bottom w:val="none" w:sz="0" w:space="0" w:color="auto"/>
                            <w:right w:val="none" w:sz="0" w:space="0" w:color="auto"/>
                          </w:divBdr>
                          <w:divsChild>
                            <w:div w:id="85154849">
                              <w:marLeft w:val="0"/>
                              <w:marRight w:val="0"/>
                              <w:marTop w:val="0"/>
                              <w:marBottom w:val="0"/>
                              <w:divBdr>
                                <w:top w:val="none" w:sz="0" w:space="0" w:color="auto"/>
                                <w:left w:val="none" w:sz="0" w:space="0" w:color="auto"/>
                                <w:bottom w:val="none" w:sz="0" w:space="0" w:color="auto"/>
                                <w:right w:val="none" w:sz="0" w:space="0" w:color="auto"/>
                              </w:divBdr>
                            </w:div>
                            <w:div w:id="208880264">
                              <w:marLeft w:val="0"/>
                              <w:marRight w:val="0"/>
                              <w:marTop w:val="75"/>
                              <w:marBottom w:val="30"/>
                              <w:divBdr>
                                <w:top w:val="none" w:sz="0" w:space="0" w:color="auto"/>
                                <w:left w:val="none" w:sz="0" w:space="0" w:color="auto"/>
                                <w:bottom w:val="none" w:sz="0" w:space="0" w:color="auto"/>
                                <w:right w:val="none" w:sz="0" w:space="0" w:color="auto"/>
                              </w:divBdr>
                            </w:div>
                            <w:div w:id="20263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0981">
                  <w:marLeft w:val="0"/>
                  <w:marRight w:val="0"/>
                  <w:marTop w:val="0"/>
                  <w:marBottom w:val="0"/>
                  <w:divBdr>
                    <w:top w:val="none" w:sz="0" w:space="0" w:color="auto"/>
                    <w:left w:val="none" w:sz="0" w:space="0" w:color="auto"/>
                    <w:bottom w:val="none" w:sz="0" w:space="0" w:color="auto"/>
                    <w:right w:val="none" w:sz="0" w:space="0" w:color="auto"/>
                  </w:divBdr>
                  <w:divsChild>
                    <w:div w:id="1039621293">
                      <w:marLeft w:val="0"/>
                      <w:marRight w:val="0"/>
                      <w:marTop w:val="0"/>
                      <w:marBottom w:val="0"/>
                      <w:divBdr>
                        <w:top w:val="none" w:sz="0" w:space="0" w:color="auto"/>
                        <w:left w:val="none" w:sz="0" w:space="0" w:color="auto"/>
                        <w:bottom w:val="none" w:sz="0" w:space="0" w:color="auto"/>
                        <w:right w:val="none" w:sz="0" w:space="0" w:color="auto"/>
                      </w:divBdr>
                    </w:div>
                  </w:divsChild>
                </w:div>
                <w:div w:id="1424884115">
                  <w:marLeft w:val="0"/>
                  <w:marRight w:val="0"/>
                  <w:marTop w:val="0"/>
                  <w:marBottom w:val="0"/>
                  <w:divBdr>
                    <w:top w:val="none" w:sz="0" w:space="0" w:color="auto"/>
                    <w:left w:val="none" w:sz="0" w:space="0" w:color="auto"/>
                    <w:bottom w:val="none" w:sz="0" w:space="0" w:color="auto"/>
                    <w:right w:val="none" w:sz="0" w:space="0" w:color="auto"/>
                  </w:divBdr>
                  <w:divsChild>
                    <w:div w:id="734401406">
                      <w:marLeft w:val="0"/>
                      <w:marRight w:val="0"/>
                      <w:marTop w:val="0"/>
                      <w:marBottom w:val="0"/>
                      <w:divBdr>
                        <w:top w:val="none" w:sz="0" w:space="0" w:color="auto"/>
                        <w:left w:val="none" w:sz="0" w:space="0" w:color="auto"/>
                        <w:bottom w:val="none" w:sz="0" w:space="0" w:color="auto"/>
                        <w:right w:val="none" w:sz="0" w:space="0" w:color="auto"/>
                      </w:divBdr>
                      <w:divsChild>
                        <w:div w:id="1096052608">
                          <w:marLeft w:val="240"/>
                          <w:marRight w:val="0"/>
                          <w:marTop w:val="255"/>
                          <w:marBottom w:val="0"/>
                          <w:divBdr>
                            <w:top w:val="none" w:sz="0" w:space="0" w:color="auto"/>
                            <w:left w:val="none" w:sz="0" w:space="0" w:color="auto"/>
                            <w:bottom w:val="none" w:sz="0" w:space="0" w:color="auto"/>
                            <w:right w:val="none" w:sz="0" w:space="0" w:color="auto"/>
                          </w:divBdr>
                          <w:divsChild>
                            <w:div w:id="197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168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66494067">
      <w:bodyDiv w:val="1"/>
      <w:marLeft w:val="-45"/>
      <w:marRight w:val="0"/>
      <w:marTop w:val="0"/>
      <w:marBottom w:val="360"/>
      <w:divBdr>
        <w:top w:val="none" w:sz="0" w:space="0" w:color="auto"/>
        <w:left w:val="none" w:sz="0" w:space="0" w:color="auto"/>
        <w:bottom w:val="none" w:sz="0" w:space="0" w:color="auto"/>
        <w:right w:val="none" w:sz="0" w:space="0" w:color="auto"/>
      </w:divBdr>
      <w:divsChild>
        <w:div w:id="301927055">
          <w:marLeft w:val="0"/>
          <w:marRight w:val="0"/>
          <w:marTop w:val="0"/>
          <w:marBottom w:val="0"/>
          <w:divBdr>
            <w:top w:val="none" w:sz="0" w:space="0" w:color="auto"/>
            <w:left w:val="none" w:sz="0" w:space="0" w:color="auto"/>
            <w:bottom w:val="none" w:sz="0" w:space="0" w:color="auto"/>
            <w:right w:val="none" w:sz="0" w:space="0" w:color="auto"/>
          </w:divBdr>
          <w:divsChild>
            <w:div w:id="619652419">
              <w:marLeft w:val="0"/>
              <w:marRight w:val="0"/>
              <w:marTop w:val="0"/>
              <w:marBottom w:val="0"/>
              <w:divBdr>
                <w:top w:val="none" w:sz="0" w:space="0" w:color="auto"/>
                <w:left w:val="none" w:sz="0" w:space="0" w:color="auto"/>
                <w:bottom w:val="none" w:sz="0" w:space="0" w:color="auto"/>
                <w:right w:val="none" w:sz="0" w:space="0" w:color="auto"/>
              </w:divBdr>
              <w:divsChild>
                <w:div w:id="2053995206">
                  <w:marLeft w:val="0"/>
                  <w:marRight w:val="0"/>
                  <w:marTop w:val="0"/>
                  <w:marBottom w:val="0"/>
                  <w:divBdr>
                    <w:top w:val="none" w:sz="0" w:space="0" w:color="auto"/>
                    <w:left w:val="none" w:sz="0" w:space="0" w:color="auto"/>
                    <w:bottom w:val="none" w:sz="0" w:space="0" w:color="auto"/>
                    <w:right w:val="none" w:sz="0" w:space="0" w:color="auto"/>
                  </w:divBdr>
                  <w:divsChild>
                    <w:div w:id="171146295">
                      <w:marLeft w:val="0"/>
                      <w:marRight w:val="0"/>
                      <w:marTop w:val="0"/>
                      <w:marBottom w:val="0"/>
                      <w:divBdr>
                        <w:top w:val="none" w:sz="0" w:space="0" w:color="auto"/>
                        <w:left w:val="none" w:sz="0" w:space="0" w:color="auto"/>
                        <w:bottom w:val="none" w:sz="0" w:space="0" w:color="auto"/>
                        <w:right w:val="none" w:sz="0" w:space="0" w:color="auto"/>
                      </w:divBdr>
                      <w:divsChild>
                        <w:div w:id="1541935592">
                          <w:marLeft w:val="0"/>
                          <w:marRight w:val="0"/>
                          <w:marTop w:val="0"/>
                          <w:marBottom w:val="0"/>
                          <w:divBdr>
                            <w:top w:val="none" w:sz="0" w:space="0" w:color="auto"/>
                            <w:left w:val="none" w:sz="0" w:space="0" w:color="auto"/>
                            <w:bottom w:val="none" w:sz="0" w:space="0" w:color="auto"/>
                            <w:right w:val="none" w:sz="0" w:space="0" w:color="auto"/>
                          </w:divBdr>
                          <w:divsChild>
                            <w:div w:id="736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45064">
      <w:bodyDiv w:val="1"/>
      <w:marLeft w:val="0"/>
      <w:marRight w:val="0"/>
      <w:marTop w:val="0"/>
      <w:marBottom w:val="0"/>
      <w:divBdr>
        <w:top w:val="none" w:sz="0" w:space="0" w:color="auto"/>
        <w:left w:val="none" w:sz="0" w:space="0" w:color="auto"/>
        <w:bottom w:val="none" w:sz="0" w:space="0" w:color="auto"/>
        <w:right w:val="none" w:sz="0" w:space="0" w:color="auto"/>
      </w:divBdr>
    </w:div>
    <w:div w:id="417141985">
      <w:bodyDiv w:val="1"/>
      <w:marLeft w:val="-45"/>
      <w:marRight w:val="0"/>
      <w:marTop w:val="0"/>
      <w:marBottom w:val="360"/>
      <w:divBdr>
        <w:top w:val="none" w:sz="0" w:space="0" w:color="auto"/>
        <w:left w:val="none" w:sz="0" w:space="0" w:color="auto"/>
        <w:bottom w:val="none" w:sz="0" w:space="0" w:color="auto"/>
        <w:right w:val="none" w:sz="0" w:space="0" w:color="auto"/>
      </w:divBdr>
      <w:divsChild>
        <w:div w:id="2145390006">
          <w:marLeft w:val="0"/>
          <w:marRight w:val="0"/>
          <w:marTop w:val="0"/>
          <w:marBottom w:val="0"/>
          <w:divBdr>
            <w:top w:val="none" w:sz="0" w:space="0" w:color="auto"/>
            <w:left w:val="none" w:sz="0" w:space="0" w:color="auto"/>
            <w:bottom w:val="none" w:sz="0" w:space="0" w:color="auto"/>
            <w:right w:val="none" w:sz="0" w:space="0" w:color="auto"/>
          </w:divBdr>
          <w:divsChild>
            <w:div w:id="1565871253">
              <w:marLeft w:val="0"/>
              <w:marRight w:val="0"/>
              <w:marTop w:val="0"/>
              <w:marBottom w:val="0"/>
              <w:divBdr>
                <w:top w:val="none" w:sz="0" w:space="0" w:color="auto"/>
                <w:left w:val="none" w:sz="0" w:space="0" w:color="auto"/>
                <w:bottom w:val="none" w:sz="0" w:space="0" w:color="auto"/>
                <w:right w:val="none" w:sz="0" w:space="0" w:color="auto"/>
              </w:divBdr>
              <w:divsChild>
                <w:div w:id="1456874664">
                  <w:marLeft w:val="0"/>
                  <w:marRight w:val="0"/>
                  <w:marTop w:val="0"/>
                  <w:marBottom w:val="0"/>
                  <w:divBdr>
                    <w:top w:val="none" w:sz="0" w:space="0" w:color="auto"/>
                    <w:left w:val="none" w:sz="0" w:space="0" w:color="auto"/>
                    <w:bottom w:val="none" w:sz="0" w:space="0" w:color="auto"/>
                    <w:right w:val="none" w:sz="0" w:space="0" w:color="auto"/>
                  </w:divBdr>
                  <w:divsChild>
                    <w:div w:id="630601651">
                      <w:marLeft w:val="0"/>
                      <w:marRight w:val="0"/>
                      <w:marTop w:val="0"/>
                      <w:marBottom w:val="0"/>
                      <w:divBdr>
                        <w:top w:val="none" w:sz="0" w:space="0" w:color="auto"/>
                        <w:left w:val="none" w:sz="0" w:space="0" w:color="auto"/>
                        <w:bottom w:val="none" w:sz="0" w:space="0" w:color="auto"/>
                        <w:right w:val="none" w:sz="0" w:space="0" w:color="auto"/>
                      </w:divBdr>
                      <w:divsChild>
                        <w:div w:id="1285162786">
                          <w:marLeft w:val="0"/>
                          <w:marRight w:val="0"/>
                          <w:marTop w:val="0"/>
                          <w:marBottom w:val="0"/>
                          <w:divBdr>
                            <w:top w:val="none" w:sz="0" w:space="0" w:color="auto"/>
                            <w:left w:val="none" w:sz="0" w:space="0" w:color="auto"/>
                            <w:bottom w:val="none" w:sz="0" w:space="0" w:color="auto"/>
                            <w:right w:val="none" w:sz="0" w:space="0" w:color="auto"/>
                          </w:divBdr>
                          <w:divsChild>
                            <w:div w:id="737560259">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495845422">
      <w:bodyDiv w:val="1"/>
      <w:marLeft w:val="-45"/>
      <w:marRight w:val="0"/>
      <w:marTop w:val="0"/>
      <w:marBottom w:val="360"/>
      <w:divBdr>
        <w:top w:val="none" w:sz="0" w:space="0" w:color="auto"/>
        <w:left w:val="none" w:sz="0" w:space="0" w:color="auto"/>
        <w:bottom w:val="none" w:sz="0" w:space="0" w:color="auto"/>
        <w:right w:val="none" w:sz="0" w:space="0" w:color="auto"/>
      </w:divBdr>
      <w:divsChild>
        <w:div w:id="1827210338">
          <w:marLeft w:val="0"/>
          <w:marRight w:val="0"/>
          <w:marTop w:val="0"/>
          <w:marBottom w:val="0"/>
          <w:divBdr>
            <w:top w:val="none" w:sz="0" w:space="0" w:color="auto"/>
            <w:left w:val="none" w:sz="0" w:space="0" w:color="auto"/>
            <w:bottom w:val="none" w:sz="0" w:space="0" w:color="auto"/>
            <w:right w:val="none" w:sz="0" w:space="0" w:color="auto"/>
          </w:divBdr>
          <w:divsChild>
            <w:div w:id="1019701538">
              <w:marLeft w:val="0"/>
              <w:marRight w:val="0"/>
              <w:marTop w:val="0"/>
              <w:marBottom w:val="0"/>
              <w:divBdr>
                <w:top w:val="none" w:sz="0" w:space="0" w:color="auto"/>
                <w:left w:val="none" w:sz="0" w:space="0" w:color="auto"/>
                <w:bottom w:val="none" w:sz="0" w:space="0" w:color="auto"/>
                <w:right w:val="none" w:sz="0" w:space="0" w:color="auto"/>
              </w:divBdr>
              <w:divsChild>
                <w:div w:id="91168191">
                  <w:marLeft w:val="0"/>
                  <w:marRight w:val="0"/>
                  <w:marTop w:val="0"/>
                  <w:marBottom w:val="0"/>
                  <w:divBdr>
                    <w:top w:val="none" w:sz="0" w:space="0" w:color="auto"/>
                    <w:left w:val="none" w:sz="0" w:space="0" w:color="auto"/>
                    <w:bottom w:val="none" w:sz="0" w:space="0" w:color="auto"/>
                    <w:right w:val="none" w:sz="0" w:space="0" w:color="auto"/>
                  </w:divBdr>
                  <w:divsChild>
                    <w:div w:id="2074890866">
                      <w:marLeft w:val="0"/>
                      <w:marRight w:val="0"/>
                      <w:marTop w:val="0"/>
                      <w:marBottom w:val="0"/>
                      <w:divBdr>
                        <w:top w:val="none" w:sz="0" w:space="0" w:color="auto"/>
                        <w:left w:val="none" w:sz="0" w:space="0" w:color="auto"/>
                        <w:bottom w:val="none" w:sz="0" w:space="0" w:color="auto"/>
                        <w:right w:val="none" w:sz="0" w:space="0" w:color="auto"/>
                      </w:divBdr>
                      <w:divsChild>
                        <w:div w:id="437339227">
                          <w:marLeft w:val="0"/>
                          <w:marRight w:val="0"/>
                          <w:marTop w:val="0"/>
                          <w:marBottom w:val="0"/>
                          <w:divBdr>
                            <w:top w:val="none" w:sz="0" w:space="0" w:color="auto"/>
                            <w:left w:val="none" w:sz="0" w:space="0" w:color="auto"/>
                            <w:bottom w:val="none" w:sz="0" w:space="0" w:color="auto"/>
                            <w:right w:val="none" w:sz="0" w:space="0" w:color="auto"/>
                          </w:divBdr>
                          <w:divsChild>
                            <w:div w:id="1759520891">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540897189">
      <w:bodyDiv w:val="1"/>
      <w:marLeft w:val="-45"/>
      <w:marRight w:val="0"/>
      <w:marTop w:val="0"/>
      <w:marBottom w:val="360"/>
      <w:divBdr>
        <w:top w:val="none" w:sz="0" w:space="0" w:color="auto"/>
        <w:left w:val="none" w:sz="0" w:space="0" w:color="auto"/>
        <w:bottom w:val="none" w:sz="0" w:space="0" w:color="auto"/>
        <w:right w:val="none" w:sz="0" w:space="0" w:color="auto"/>
      </w:divBdr>
      <w:divsChild>
        <w:div w:id="71779173">
          <w:marLeft w:val="0"/>
          <w:marRight w:val="0"/>
          <w:marTop w:val="0"/>
          <w:marBottom w:val="0"/>
          <w:divBdr>
            <w:top w:val="none" w:sz="0" w:space="0" w:color="auto"/>
            <w:left w:val="none" w:sz="0" w:space="0" w:color="auto"/>
            <w:bottom w:val="none" w:sz="0" w:space="0" w:color="auto"/>
            <w:right w:val="none" w:sz="0" w:space="0" w:color="auto"/>
          </w:divBdr>
          <w:divsChild>
            <w:div w:id="409161393">
              <w:marLeft w:val="0"/>
              <w:marRight w:val="0"/>
              <w:marTop w:val="0"/>
              <w:marBottom w:val="0"/>
              <w:divBdr>
                <w:top w:val="none" w:sz="0" w:space="0" w:color="auto"/>
                <w:left w:val="none" w:sz="0" w:space="0" w:color="auto"/>
                <w:bottom w:val="none" w:sz="0" w:space="0" w:color="auto"/>
                <w:right w:val="none" w:sz="0" w:space="0" w:color="auto"/>
              </w:divBdr>
              <w:divsChild>
                <w:div w:id="1726567223">
                  <w:marLeft w:val="0"/>
                  <w:marRight w:val="0"/>
                  <w:marTop w:val="0"/>
                  <w:marBottom w:val="0"/>
                  <w:divBdr>
                    <w:top w:val="none" w:sz="0" w:space="0" w:color="auto"/>
                    <w:left w:val="none" w:sz="0" w:space="0" w:color="auto"/>
                    <w:bottom w:val="none" w:sz="0" w:space="0" w:color="auto"/>
                    <w:right w:val="none" w:sz="0" w:space="0" w:color="auto"/>
                  </w:divBdr>
                  <w:divsChild>
                    <w:div w:id="1727681988">
                      <w:marLeft w:val="0"/>
                      <w:marRight w:val="0"/>
                      <w:marTop w:val="0"/>
                      <w:marBottom w:val="0"/>
                      <w:divBdr>
                        <w:top w:val="none" w:sz="0" w:space="0" w:color="auto"/>
                        <w:left w:val="none" w:sz="0" w:space="0" w:color="auto"/>
                        <w:bottom w:val="none" w:sz="0" w:space="0" w:color="auto"/>
                        <w:right w:val="none" w:sz="0" w:space="0" w:color="auto"/>
                      </w:divBdr>
                      <w:divsChild>
                        <w:div w:id="244804218">
                          <w:marLeft w:val="0"/>
                          <w:marRight w:val="0"/>
                          <w:marTop w:val="0"/>
                          <w:marBottom w:val="0"/>
                          <w:divBdr>
                            <w:top w:val="none" w:sz="0" w:space="0" w:color="auto"/>
                            <w:left w:val="none" w:sz="0" w:space="0" w:color="auto"/>
                            <w:bottom w:val="none" w:sz="0" w:space="0" w:color="auto"/>
                            <w:right w:val="none" w:sz="0" w:space="0" w:color="auto"/>
                          </w:divBdr>
                          <w:divsChild>
                            <w:div w:id="808084694">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562713877">
      <w:bodyDiv w:val="1"/>
      <w:marLeft w:val="0"/>
      <w:marRight w:val="0"/>
      <w:marTop w:val="0"/>
      <w:marBottom w:val="0"/>
      <w:divBdr>
        <w:top w:val="none" w:sz="0" w:space="0" w:color="auto"/>
        <w:left w:val="none" w:sz="0" w:space="0" w:color="auto"/>
        <w:bottom w:val="none" w:sz="0" w:space="0" w:color="auto"/>
        <w:right w:val="none" w:sz="0" w:space="0" w:color="auto"/>
      </w:divBdr>
    </w:div>
    <w:div w:id="656225975">
      <w:bodyDiv w:val="1"/>
      <w:marLeft w:val="-45"/>
      <w:marRight w:val="0"/>
      <w:marTop w:val="0"/>
      <w:marBottom w:val="360"/>
      <w:divBdr>
        <w:top w:val="none" w:sz="0" w:space="0" w:color="auto"/>
        <w:left w:val="none" w:sz="0" w:space="0" w:color="auto"/>
        <w:bottom w:val="none" w:sz="0" w:space="0" w:color="auto"/>
        <w:right w:val="none" w:sz="0" w:space="0" w:color="auto"/>
      </w:divBdr>
      <w:divsChild>
        <w:div w:id="1296333343">
          <w:marLeft w:val="0"/>
          <w:marRight w:val="0"/>
          <w:marTop w:val="0"/>
          <w:marBottom w:val="0"/>
          <w:divBdr>
            <w:top w:val="none" w:sz="0" w:space="0" w:color="auto"/>
            <w:left w:val="none" w:sz="0" w:space="0" w:color="auto"/>
            <w:bottom w:val="none" w:sz="0" w:space="0" w:color="auto"/>
            <w:right w:val="none" w:sz="0" w:space="0" w:color="auto"/>
          </w:divBdr>
          <w:divsChild>
            <w:div w:id="771163992">
              <w:marLeft w:val="0"/>
              <w:marRight w:val="0"/>
              <w:marTop w:val="0"/>
              <w:marBottom w:val="0"/>
              <w:divBdr>
                <w:top w:val="none" w:sz="0" w:space="0" w:color="auto"/>
                <w:left w:val="none" w:sz="0" w:space="0" w:color="auto"/>
                <w:bottom w:val="none" w:sz="0" w:space="0" w:color="auto"/>
                <w:right w:val="none" w:sz="0" w:space="0" w:color="auto"/>
              </w:divBdr>
              <w:divsChild>
                <w:div w:id="2052683692">
                  <w:marLeft w:val="0"/>
                  <w:marRight w:val="0"/>
                  <w:marTop w:val="0"/>
                  <w:marBottom w:val="0"/>
                  <w:divBdr>
                    <w:top w:val="none" w:sz="0" w:space="0" w:color="auto"/>
                    <w:left w:val="none" w:sz="0" w:space="0" w:color="auto"/>
                    <w:bottom w:val="none" w:sz="0" w:space="0" w:color="auto"/>
                    <w:right w:val="none" w:sz="0" w:space="0" w:color="auto"/>
                  </w:divBdr>
                  <w:divsChild>
                    <w:div w:id="1139952408">
                      <w:marLeft w:val="0"/>
                      <w:marRight w:val="0"/>
                      <w:marTop w:val="0"/>
                      <w:marBottom w:val="0"/>
                      <w:divBdr>
                        <w:top w:val="none" w:sz="0" w:space="0" w:color="auto"/>
                        <w:left w:val="none" w:sz="0" w:space="0" w:color="auto"/>
                        <w:bottom w:val="none" w:sz="0" w:space="0" w:color="auto"/>
                        <w:right w:val="none" w:sz="0" w:space="0" w:color="auto"/>
                      </w:divBdr>
                      <w:divsChild>
                        <w:div w:id="1085564890">
                          <w:marLeft w:val="0"/>
                          <w:marRight w:val="0"/>
                          <w:marTop w:val="0"/>
                          <w:marBottom w:val="0"/>
                          <w:divBdr>
                            <w:top w:val="none" w:sz="0" w:space="0" w:color="auto"/>
                            <w:left w:val="none" w:sz="0" w:space="0" w:color="auto"/>
                            <w:bottom w:val="none" w:sz="0" w:space="0" w:color="auto"/>
                            <w:right w:val="none" w:sz="0" w:space="0" w:color="auto"/>
                          </w:divBdr>
                          <w:divsChild>
                            <w:div w:id="144398721">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697588734">
      <w:bodyDiv w:val="1"/>
      <w:marLeft w:val="-45"/>
      <w:marRight w:val="0"/>
      <w:marTop w:val="0"/>
      <w:marBottom w:val="360"/>
      <w:divBdr>
        <w:top w:val="none" w:sz="0" w:space="0" w:color="auto"/>
        <w:left w:val="none" w:sz="0" w:space="0" w:color="auto"/>
        <w:bottom w:val="none" w:sz="0" w:space="0" w:color="auto"/>
        <w:right w:val="none" w:sz="0" w:space="0" w:color="auto"/>
      </w:divBdr>
      <w:divsChild>
        <w:div w:id="1315912352">
          <w:marLeft w:val="0"/>
          <w:marRight w:val="0"/>
          <w:marTop w:val="0"/>
          <w:marBottom w:val="0"/>
          <w:divBdr>
            <w:top w:val="none" w:sz="0" w:space="0" w:color="auto"/>
            <w:left w:val="none" w:sz="0" w:space="0" w:color="auto"/>
            <w:bottom w:val="none" w:sz="0" w:space="0" w:color="auto"/>
            <w:right w:val="none" w:sz="0" w:space="0" w:color="auto"/>
          </w:divBdr>
          <w:divsChild>
            <w:div w:id="1064570282">
              <w:marLeft w:val="0"/>
              <w:marRight w:val="0"/>
              <w:marTop w:val="0"/>
              <w:marBottom w:val="0"/>
              <w:divBdr>
                <w:top w:val="none" w:sz="0" w:space="0" w:color="auto"/>
                <w:left w:val="none" w:sz="0" w:space="0" w:color="auto"/>
                <w:bottom w:val="none" w:sz="0" w:space="0" w:color="auto"/>
                <w:right w:val="none" w:sz="0" w:space="0" w:color="auto"/>
              </w:divBdr>
              <w:divsChild>
                <w:div w:id="43993038">
                  <w:marLeft w:val="0"/>
                  <w:marRight w:val="0"/>
                  <w:marTop w:val="0"/>
                  <w:marBottom w:val="0"/>
                  <w:divBdr>
                    <w:top w:val="none" w:sz="0" w:space="0" w:color="auto"/>
                    <w:left w:val="none" w:sz="0" w:space="0" w:color="auto"/>
                    <w:bottom w:val="none" w:sz="0" w:space="0" w:color="auto"/>
                    <w:right w:val="none" w:sz="0" w:space="0" w:color="auto"/>
                  </w:divBdr>
                  <w:divsChild>
                    <w:div w:id="225652646">
                      <w:marLeft w:val="0"/>
                      <w:marRight w:val="0"/>
                      <w:marTop w:val="0"/>
                      <w:marBottom w:val="0"/>
                      <w:divBdr>
                        <w:top w:val="none" w:sz="0" w:space="0" w:color="auto"/>
                        <w:left w:val="none" w:sz="0" w:space="0" w:color="auto"/>
                        <w:bottom w:val="none" w:sz="0" w:space="0" w:color="auto"/>
                        <w:right w:val="none" w:sz="0" w:space="0" w:color="auto"/>
                      </w:divBdr>
                      <w:divsChild>
                        <w:div w:id="1488128434">
                          <w:marLeft w:val="0"/>
                          <w:marRight w:val="0"/>
                          <w:marTop w:val="0"/>
                          <w:marBottom w:val="0"/>
                          <w:divBdr>
                            <w:top w:val="none" w:sz="0" w:space="0" w:color="auto"/>
                            <w:left w:val="none" w:sz="0" w:space="0" w:color="auto"/>
                            <w:bottom w:val="none" w:sz="0" w:space="0" w:color="auto"/>
                            <w:right w:val="none" w:sz="0" w:space="0" w:color="auto"/>
                          </w:divBdr>
                          <w:divsChild>
                            <w:div w:id="1929726820">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734548694">
      <w:bodyDiv w:val="1"/>
      <w:marLeft w:val="-45"/>
      <w:marRight w:val="0"/>
      <w:marTop w:val="0"/>
      <w:marBottom w:val="360"/>
      <w:divBdr>
        <w:top w:val="none" w:sz="0" w:space="0" w:color="auto"/>
        <w:left w:val="none" w:sz="0" w:space="0" w:color="auto"/>
        <w:bottom w:val="none" w:sz="0" w:space="0" w:color="auto"/>
        <w:right w:val="none" w:sz="0" w:space="0" w:color="auto"/>
      </w:divBdr>
      <w:divsChild>
        <w:div w:id="1444039479">
          <w:marLeft w:val="0"/>
          <w:marRight w:val="0"/>
          <w:marTop w:val="0"/>
          <w:marBottom w:val="0"/>
          <w:divBdr>
            <w:top w:val="none" w:sz="0" w:space="0" w:color="auto"/>
            <w:left w:val="none" w:sz="0" w:space="0" w:color="auto"/>
            <w:bottom w:val="none" w:sz="0" w:space="0" w:color="auto"/>
            <w:right w:val="none" w:sz="0" w:space="0" w:color="auto"/>
          </w:divBdr>
          <w:divsChild>
            <w:div w:id="252861712">
              <w:marLeft w:val="0"/>
              <w:marRight w:val="0"/>
              <w:marTop w:val="0"/>
              <w:marBottom w:val="0"/>
              <w:divBdr>
                <w:top w:val="none" w:sz="0" w:space="0" w:color="auto"/>
                <w:left w:val="none" w:sz="0" w:space="0" w:color="auto"/>
                <w:bottom w:val="none" w:sz="0" w:space="0" w:color="auto"/>
                <w:right w:val="none" w:sz="0" w:space="0" w:color="auto"/>
              </w:divBdr>
              <w:divsChild>
                <w:div w:id="186796808">
                  <w:marLeft w:val="0"/>
                  <w:marRight w:val="0"/>
                  <w:marTop w:val="0"/>
                  <w:marBottom w:val="0"/>
                  <w:divBdr>
                    <w:top w:val="none" w:sz="0" w:space="0" w:color="auto"/>
                    <w:left w:val="none" w:sz="0" w:space="0" w:color="auto"/>
                    <w:bottom w:val="none" w:sz="0" w:space="0" w:color="auto"/>
                    <w:right w:val="none" w:sz="0" w:space="0" w:color="auto"/>
                  </w:divBdr>
                  <w:divsChild>
                    <w:div w:id="1827553919">
                      <w:marLeft w:val="0"/>
                      <w:marRight w:val="0"/>
                      <w:marTop w:val="0"/>
                      <w:marBottom w:val="0"/>
                      <w:divBdr>
                        <w:top w:val="none" w:sz="0" w:space="0" w:color="auto"/>
                        <w:left w:val="none" w:sz="0" w:space="0" w:color="auto"/>
                        <w:bottom w:val="none" w:sz="0" w:space="0" w:color="auto"/>
                        <w:right w:val="none" w:sz="0" w:space="0" w:color="auto"/>
                      </w:divBdr>
                      <w:divsChild>
                        <w:div w:id="500893999">
                          <w:marLeft w:val="0"/>
                          <w:marRight w:val="0"/>
                          <w:marTop w:val="0"/>
                          <w:marBottom w:val="0"/>
                          <w:divBdr>
                            <w:top w:val="none" w:sz="0" w:space="0" w:color="auto"/>
                            <w:left w:val="none" w:sz="0" w:space="0" w:color="auto"/>
                            <w:bottom w:val="none" w:sz="0" w:space="0" w:color="auto"/>
                            <w:right w:val="none" w:sz="0" w:space="0" w:color="auto"/>
                          </w:divBdr>
                          <w:divsChild>
                            <w:div w:id="2330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001271">
      <w:bodyDiv w:val="1"/>
      <w:marLeft w:val="0"/>
      <w:marRight w:val="0"/>
      <w:marTop w:val="0"/>
      <w:marBottom w:val="0"/>
      <w:divBdr>
        <w:top w:val="none" w:sz="0" w:space="0" w:color="auto"/>
        <w:left w:val="none" w:sz="0" w:space="0" w:color="auto"/>
        <w:bottom w:val="none" w:sz="0" w:space="0" w:color="auto"/>
        <w:right w:val="none" w:sz="0" w:space="0" w:color="auto"/>
      </w:divBdr>
    </w:div>
    <w:div w:id="996033767">
      <w:bodyDiv w:val="1"/>
      <w:marLeft w:val="0"/>
      <w:marRight w:val="0"/>
      <w:marTop w:val="0"/>
      <w:marBottom w:val="0"/>
      <w:divBdr>
        <w:top w:val="none" w:sz="0" w:space="0" w:color="auto"/>
        <w:left w:val="none" w:sz="0" w:space="0" w:color="auto"/>
        <w:bottom w:val="none" w:sz="0" w:space="0" w:color="auto"/>
        <w:right w:val="none" w:sz="0" w:space="0" w:color="auto"/>
      </w:divBdr>
    </w:div>
    <w:div w:id="1290820406">
      <w:bodyDiv w:val="1"/>
      <w:marLeft w:val="-45"/>
      <w:marRight w:val="0"/>
      <w:marTop w:val="0"/>
      <w:marBottom w:val="360"/>
      <w:divBdr>
        <w:top w:val="none" w:sz="0" w:space="0" w:color="auto"/>
        <w:left w:val="none" w:sz="0" w:space="0" w:color="auto"/>
        <w:bottom w:val="none" w:sz="0" w:space="0" w:color="auto"/>
        <w:right w:val="none" w:sz="0" w:space="0" w:color="auto"/>
      </w:divBdr>
      <w:divsChild>
        <w:div w:id="623190931">
          <w:marLeft w:val="0"/>
          <w:marRight w:val="0"/>
          <w:marTop w:val="0"/>
          <w:marBottom w:val="0"/>
          <w:divBdr>
            <w:top w:val="none" w:sz="0" w:space="0" w:color="auto"/>
            <w:left w:val="none" w:sz="0" w:space="0" w:color="auto"/>
            <w:bottom w:val="none" w:sz="0" w:space="0" w:color="auto"/>
            <w:right w:val="none" w:sz="0" w:space="0" w:color="auto"/>
          </w:divBdr>
          <w:divsChild>
            <w:div w:id="1470246205">
              <w:marLeft w:val="0"/>
              <w:marRight w:val="0"/>
              <w:marTop w:val="0"/>
              <w:marBottom w:val="0"/>
              <w:divBdr>
                <w:top w:val="none" w:sz="0" w:space="0" w:color="auto"/>
                <w:left w:val="none" w:sz="0" w:space="0" w:color="auto"/>
                <w:bottom w:val="none" w:sz="0" w:space="0" w:color="auto"/>
                <w:right w:val="none" w:sz="0" w:space="0" w:color="auto"/>
              </w:divBdr>
              <w:divsChild>
                <w:div w:id="761757350">
                  <w:marLeft w:val="0"/>
                  <w:marRight w:val="0"/>
                  <w:marTop w:val="0"/>
                  <w:marBottom w:val="0"/>
                  <w:divBdr>
                    <w:top w:val="none" w:sz="0" w:space="0" w:color="auto"/>
                    <w:left w:val="none" w:sz="0" w:space="0" w:color="auto"/>
                    <w:bottom w:val="none" w:sz="0" w:space="0" w:color="auto"/>
                    <w:right w:val="none" w:sz="0" w:space="0" w:color="auto"/>
                  </w:divBdr>
                  <w:divsChild>
                    <w:div w:id="1723866846">
                      <w:marLeft w:val="0"/>
                      <w:marRight w:val="0"/>
                      <w:marTop w:val="0"/>
                      <w:marBottom w:val="0"/>
                      <w:divBdr>
                        <w:top w:val="none" w:sz="0" w:space="0" w:color="auto"/>
                        <w:left w:val="none" w:sz="0" w:space="0" w:color="auto"/>
                        <w:bottom w:val="none" w:sz="0" w:space="0" w:color="auto"/>
                        <w:right w:val="none" w:sz="0" w:space="0" w:color="auto"/>
                      </w:divBdr>
                      <w:divsChild>
                        <w:div w:id="1972593290">
                          <w:marLeft w:val="0"/>
                          <w:marRight w:val="0"/>
                          <w:marTop w:val="0"/>
                          <w:marBottom w:val="0"/>
                          <w:divBdr>
                            <w:top w:val="none" w:sz="0" w:space="0" w:color="auto"/>
                            <w:left w:val="none" w:sz="0" w:space="0" w:color="auto"/>
                            <w:bottom w:val="none" w:sz="0" w:space="0" w:color="auto"/>
                            <w:right w:val="none" w:sz="0" w:space="0" w:color="auto"/>
                          </w:divBdr>
                          <w:divsChild>
                            <w:div w:id="1935477463">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354107918">
      <w:bodyDiv w:val="1"/>
      <w:marLeft w:val="-45"/>
      <w:marRight w:val="0"/>
      <w:marTop w:val="0"/>
      <w:marBottom w:val="360"/>
      <w:divBdr>
        <w:top w:val="none" w:sz="0" w:space="0" w:color="auto"/>
        <w:left w:val="none" w:sz="0" w:space="0" w:color="auto"/>
        <w:bottom w:val="none" w:sz="0" w:space="0" w:color="auto"/>
        <w:right w:val="none" w:sz="0" w:space="0" w:color="auto"/>
      </w:divBdr>
      <w:divsChild>
        <w:div w:id="1653176083">
          <w:marLeft w:val="0"/>
          <w:marRight w:val="0"/>
          <w:marTop w:val="0"/>
          <w:marBottom w:val="0"/>
          <w:divBdr>
            <w:top w:val="none" w:sz="0" w:space="0" w:color="auto"/>
            <w:left w:val="none" w:sz="0" w:space="0" w:color="auto"/>
            <w:bottom w:val="none" w:sz="0" w:space="0" w:color="auto"/>
            <w:right w:val="none" w:sz="0" w:space="0" w:color="auto"/>
          </w:divBdr>
          <w:divsChild>
            <w:div w:id="2074350426">
              <w:marLeft w:val="0"/>
              <w:marRight w:val="0"/>
              <w:marTop w:val="0"/>
              <w:marBottom w:val="0"/>
              <w:divBdr>
                <w:top w:val="none" w:sz="0" w:space="0" w:color="auto"/>
                <w:left w:val="none" w:sz="0" w:space="0" w:color="auto"/>
                <w:bottom w:val="none" w:sz="0" w:space="0" w:color="auto"/>
                <w:right w:val="none" w:sz="0" w:space="0" w:color="auto"/>
              </w:divBdr>
              <w:divsChild>
                <w:div w:id="1188105587">
                  <w:marLeft w:val="0"/>
                  <w:marRight w:val="0"/>
                  <w:marTop w:val="0"/>
                  <w:marBottom w:val="0"/>
                  <w:divBdr>
                    <w:top w:val="none" w:sz="0" w:space="0" w:color="auto"/>
                    <w:left w:val="none" w:sz="0" w:space="0" w:color="auto"/>
                    <w:bottom w:val="none" w:sz="0" w:space="0" w:color="auto"/>
                    <w:right w:val="none" w:sz="0" w:space="0" w:color="auto"/>
                  </w:divBdr>
                  <w:divsChild>
                    <w:div w:id="2114322977">
                      <w:marLeft w:val="0"/>
                      <w:marRight w:val="0"/>
                      <w:marTop w:val="0"/>
                      <w:marBottom w:val="0"/>
                      <w:divBdr>
                        <w:top w:val="none" w:sz="0" w:space="0" w:color="auto"/>
                        <w:left w:val="none" w:sz="0" w:space="0" w:color="auto"/>
                        <w:bottom w:val="none" w:sz="0" w:space="0" w:color="auto"/>
                        <w:right w:val="none" w:sz="0" w:space="0" w:color="auto"/>
                      </w:divBdr>
                      <w:divsChild>
                        <w:div w:id="1493989858">
                          <w:marLeft w:val="0"/>
                          <w:marRight w:val="0"/>
                          <w:marTop w:val="0"/>
                          <w:marBottom w:val="0"/>
                          <w:divBdr>
                            <w:top w:val="none" w:sz="0" w:space="0" w:color="auto"/>
                            <w:left w:val="none" w:sz="0" w:space="0" w:color="auto"/>
                            <w:bottom w:val="none" w:sz="0" w:space="0" w:color="auto"/>
                            <w:right w:val="none" w:sz="0" w:space="0" w:color="auto"/>
                          </w:divBdr>
                          <w:divsChild>
                            <w:div w:id="424502585">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452898787">
      <w:bodyDiv w:val="1"/>
      <w:marLeft w:val="-45"/>
      <w:marRight w:val="0"/>
      <w:marTop w:val="0"/>
      <w:marBottom w:val="360"/>
      <w:divBdr>
        <w:top w:val="none" w:sz="0" w:space="0" w:color="auto"/>
        <w:left w:val="none" w:sz="0" w:space="0" w:color="auto"/>
        <w:bottom w:val="none" w:sz="0" w:space="0" w:color="auto"/>
        <w:right w:val="none" w:sz="0" w:space="0" w:color="auto"/>
      </w:divBdr>
      <w:divsChild>
        <w:div w:id="60179016">
          <w:marLeft w:val="0"/>
          <w:marRight w:val="0"/>
          <w:marTop w:val="0"/>
          <w:marBottom w:val="0"/>
          <w:divBdr>
            <w:top w:val="none" w:sz="0" w:space="0" w:color="auto"/>
            <w:left w:val="none" w:sz="0" w:space="0" w:color="auto"/>
            <w:bottom w:val="none" w:sz="0" w:space="0" w:color="auto"/>
            <w:right w:val="none" w:sz="0" w:space="0" w:color="auto"/>
          </w:divBdr>
          <w:divsChild>
            <w:div w:id="405349555">
              <w:marLeft w:val="0"/>
              <w:marRight w:val="0"/>
              <w:marTop w:val="0"/>
              <w:marBottom w:val="0"/>
              <w:divBdr>
                <w:top w:val="none" w:sz="0" w:space="0" w:color="auto"/>
                <w:left w:val="none" w:sz="0" w:space="0" w:color="auto"/>
                <w:bottom w:val="none" w:sz="0" w:space="0" w:color="auto"/>
                <w:right w:val="none" w:sz="0" w:space="0" w:color="auto"/>
              </w:divBdr>
              <w:divsChild>
                <w:div w:id="882979861">
                  <w:marLeft w:val="0"/>
                  <w:marRight w:val="0"/>
                  <w:marTop w:val="0"/>
                  <w:marBottom w:val="0"/>
                  <w:divBdr>
                    <w:top w:val="none" w:sz="0" w:space="0" w:color="auto"/>
                    <w:left w:val="none" w:sz="0" w:space="0" w:color="auto"/>
                    <w:bottom w:val="none" w:sz="0" w:space="0" w:color="auto"/>
                    <w:right w:val="none" w:sz="0" w:space="0" w:color="auto"/>
                  </w:divBdr>
                  <w:divsChild>
                    <w:div w:id="1604024960">
                      <w:marLeft w:val="0"/>
                      <w:marRight w:val="0"/>
                      <w:marTop w:val="0"/>
                      <w:marBottom w:val="0"/>
                      <w:divBdr>
                        <w:top w:val="none" w:sz="0" w:space="0" w:color="auto"/>
                        <w:left w:val="none" w:sz="0" w:space="0" w:color="auto"/>
                        <w:bottom w:val="none" w:sz="0" w:space="0" w:color="auto"/>
                        <w:right w:val="none" w:sz="0" w:space="0" w:color="auto"/>
                      </w:divBdr>
                      <w:divsChild>
                        <w:div w:id="322927804">
                          <w:marLeft w:val="0"/>
                          <w:marRight w:val="0"/>
                          <w:marTop w:val="0"/>
                          <w:marBottom w:val="0"/>
                          <w:divBdr>
                            <w:top w:val="none" w:sz="0" w:space="0" w:color="auto"/>
                            <w:left w:val="none" w:sz="0" w:space="0" w:color="auto"/>
                            <w:bottom w:val="none" w:sz="0" w:space="0" w:color="auto"/>
                            <w:right w:val="none" w:sz="0" w:space="0" w:color="auto"/>
                          </w:divBdr>
                          <w:divsChild>
                            <w:div w:id="9139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98007">
      <w:bodyDiv w:val="1"/>
      <w:marLeft w:val="-45"/>
      <w:marRight w:val="0"/>
      <w:marTop w:val="0"/>
      <w:marBottom w:val="360"/>
      <w:divBdr>
        <w:top w:val="none" w:sz="0" w:space="0" w:color="auto"/>
        <w:left w:val="none" w:sz="0" w:space="0" w:color="auto"/>
        <w:bottom w:val="none" w:sz="0" w:space="0" w:color="auto"/>
        <w:right w:val="none" w:sz="0" w:space="0" w:color="auto"/>
      </w:divBdr>
      <w:divsChild>
        <w:div w:id="1616137801">
          <w:marLeft w:val="0"/>
          <w:marRight w:val="0"/>
          <w:marTop w:val="0"/>
          <w:marBottom w:val="0"/>
          <w:divBdr>
            <w:top w:val="none" w:sz="0" w:space="0" w:color="auto"/>
            <w:left w:val="none" w:sz="0" w:space="0" w:color="auto"/>
            <w:bottom w:val="none" w:sz="0" w:space="0" w:color="auto"/>
            <w:right w:val="none" w:sz="0" w:space="0" w:color="auto"/>
          </w:divBdr>
          <w:divsChild>
            <w:div w:id="420566938">
              <w:marLeft w:val="0"/>
              <w:marRight w:val="0"/>
              <w:marTop w:val="0"/>
              <w:marBottom w:val="0"/>
              <w:divBdr>
                <w:top w:val="none" w:sz="0" w:space="0" w:color="auto"/>
                <w:left w:val="none" w:sz="0" w:space="0" w:color="auto"/>
                <w:bottom w:val="none" w:sz="0" w:space="0" w:color="auto"/>
                <w:right w:val="none" w:sz="0" w:space="0" w:color="auto"/>
              </w:divBdr>
              <w:divsChild>
                <w:div w:id="1274288103">
                  <w:marLeft w:val="0"/>
                  <w:marRight w:val="0"/>
                  <w:marTop w:val="0"/>
                  <w:marBottom w:val="0"/>
                  <w:divBdr>
                    <w:top w:val="none" w:sz="0" w:space="0" w:color="auto"/>
                    <w:left w:val="none" w:sz="0" w:space="0" w:color="auto"/>
                    <w:bottom w:val="none" w:sz="0" w:space="0" w:color="auto"/>
                    <w:right w:val="none" w:sz="0" w:space="0" w:color="auto"/>
                  </w:divBdr>
                  <w:divsChild>
                    <w:div w:id="1520043407">
                      <w:marLeft w:val="0"/>
                      <w:marRight w:val="0"/>
                      <w:marTop w:val="0"/>
                      <w:marBottom w:val="0"/>
                      <w:divBdr>
                        <w:top w:val="none" w:sz="0" w:space="0" w:color="auto"/>
                        <w:left w:val="none" w:sz="0" w:space="0" w:color="auto"/>
                        <w:bottom w:val="none" w:sz="0" w:space="0" w:color="auto"/>
                        <w:right w:val="none" w:sz="0" w:space="0" w:color="auto"/>
                      </w:divBdr>
                      <w:divsChild>
                        <w:div w:id="586500977">
                          <w:marLeft w:val="0"/>
                          <w:marRight w:val="0"/>
                          <w:marTop w:val="0"/>
                          <w:marBottom w:val="0"/>
                          <w:divBdr>
                            <w:top w:val="none" w:sz="0" w:space="0" w:color="auto"/>
                            <w:left w:val="none" w:sz="0" w:space="0" w:color="auto"/>
                            <w:bottom w:val="none" w:sz="0" w:space="0" w:color="auto"/>
                            <w:right w:val="none" w:sz="0" w:space="0" w:color="auto"/>
                          </w:divBdr>
                          <w:divsChild>
                            <w:div w:id="5371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9447">
      <w:bodyDiv w:val="1"/>
      <w:marLeft w:val="-45"/>
      <w:marRight w:val="0"/>
      <w:marTop w:val="0"/>
      <w:marBottom w:val="360"/>
      <w:divBdr>
        <w:top w:val="none" w:sz="0" w:space="0" w:color="auto"/>
        <w:left w:val="none" w:sz="0" w:space="0" w:color="auto"/>
        <w:bottom w:val="none" w:sz="0" w:space="0" w:color="auto"/>
        <w:right w:val="none" w:sz="0" w:space="0" w:color="auto"/>
      </w:divBdr>
      <w:divsChild>
        <w:div w:id="1680813996">
          <w:marLeft w:val="0"/>
          <w:marRight w:val="0"/>
          <w:marTop w:val="0"/>
          <w:marBottom w:val="0"/>
          <w:divBdr>
            <w:top w:val="none" w:sz="0" w:space="0" w:color="auto"/>
            <w:left w:val="none" w:sz="0" w:space="0" w:color="auto"/>
            <w:bottom w:val="none" w:sz="0" w:space="0" w:color="auto"/>
            <w:right w:val="none" w:sz="0" w:space="0" w:color="auto"/>
          </w:divBdr>
          <w:divsChild>
            <w:div w:id="1188065197">
              <w:marLeft w:val="0"/>
              <w:marRight w:val="0"/>
              <w:marTop w:val="0"/>
              <w:marBottom w:val="0"/>
              <w:divBdr>
                <w:top w:val="none" w:sz="0" w:space="0" w:color="auto"/>
                <w:left w:val="none" w:sz="0" w:space="0" w:color="auto"/>
                <w:bottom w:val="none" w:sz="0" w:space="0" w:color="auto"/>
                <w:right w:val="none" w:sz="0" w:space="0" w:color="auto"/>
              </w:divBdr>
              <w:divsChild>
                <w:div w:id="352653472">
                  <w:marLeft w:val="0"/>
                  <w:marRight w:val="0"/>
                  <w:marTop w:val="0"/>
                  <w:marBottom w:val="0"/>
                  <w:divBdr>
                    <w:top w:val="none" w:sz="0" w:space="0" w:color="auto"/>
                    <w:left w:val="none" w:sz="0" w:space="0" w:color="auto"/>
                    <w:bottom w:val="none" w:sz="0" w:space="0" w:color="auto"/>
                    <w:right w:val="none" w:sz="0" w:space="0" w:color="auto"/>
                  </w:divBdr>
                  <w:divsChild>
                    <w:div w:id="134957095">
                      <w:marLeft w:val="0"/>
                      <w:marRight w:val="0"/>
                      <w:marTop w:val="0"/>
                      <w:marBottom w:val="0"/>
                      <w:divBdr>
                        <w:top w:val="none" w:sz="0" w:space="0" w:color="auto"/>
                        <w:left w:val="none" w:sz="0" w:space="0" w:color="auto"/>
                        <w:bottom w:val="none" w:sz="0" w:space="0" w:color="auto"/>
                        <w:right w:val="none" w:sz="0" w:space="0" w:color="auto"/>
                      </w:divBdr>
                      <w:divsChild>
                        <w:div w:id="224880784">
                          <w:marLeft w:val="0"/>
                          <w:marRight w:val="0"/>
                          <w:marTop w:val="0"/>
                          <w:marBottom w:val="0"/>
                          <w:divBdr>
                            <w:top w:val="none" w:sz="0" w:space="0" w:color="auto"/>
                            <w:left w:val="none" w:sz="0" w:space="0" w:color="auto"/>
                            <w:bottom w:val="none" w:sz="0" w:space="0" w:color="auto"/>
                            <w:right w:val="none" w:sz="0" w:space="0" w:color="auto"/>
                          </w:divBdr>
                          <w:divsChild>
                            <w:div w:id="1354958595">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604146836">
      <w:bodyDiv w:val="1"/>
      <w:marLeft w:val="0"/>
      <w:marRight w:val="0"/>
      <w:marTop w:val="0"/>
      <w:marBottom w:val="0"/>
      <w:divBdr>
        <w:top w:val="none" w:sz="0" w:space="0" w:color="auto"/>
        <w:left w:val="none" w:sz="0" w:space="0" w:color="auto"/>
        <w:bottom w:val="none" w:sz="0" w:space="0" w:color="auto"/>
        <w:right w:val="none" w:sz="0" w:space="0" w:color="auto"/>
      </w:divBdr>
    </w:div>
    <w:div w:id="1613511813">
      <w:bodyDiv w:val="1"/>
      <w:marLeft w:val="0"/>
      <w:marRight w:val="0"/>
      <w:marTop w:val="0"/>
      <w:marBottom w:val="0"/>
      <w:divBdr>
        <w:top w:val="none" w:sz="0" w:space="0" w:color="auto"/>
        <w:left w:val="none" w:sz="0" w:space="0" w:color="auto"/>
        <w:bottom w:val="none" w:sz="0" w:space="0" w:color="auto"/>
        <w:right w:val="none" w:sz="0" w:space="0" w:color="auto"/>
      </w:divBdr>
    </w:div>
    <w:div w:id="1639801232">
      <w:bodyDiv w:val="1"/>
      <w:marLeft w:val="-45"/>
      <w:marRight w:val="0"/>
      <w:marTop w:val="0"/>
      <w:marBottom w:val="360"/>
      <w:divBdr>
        <w:top w:val="none" w:sz="0" w:space="0" w:color="auto"/>
        <w:left w:val="none" w:sz="0" w:space="0" w:color="auto"/>
        <w:bottom w:val="none" w:sz="0" w:space="0" w:color="auto"/>
        <w:right w:val="none" w:sz="0" w:space="0" w:color="auto"/>
      </w:divBdr>
      <w:divsChild>
        <w:div w:id="806705824">
          <w:marLeft w:val="0"/>
          <w:marRight w:val="0"/>
          <w:marTop w:val="0"/>
          <w:marBottom w:val="0"/>
          <w:divBdr>
            <w:top w:val="none" w:sz="0" w:space="0" w:color="auto"/>
            <w:left w:val="none" w:sz="0" w:space="0" w:color="auto"/>
            <w:bottom w:val="none" w:sz="0" w:space="0" w:color="auto"/>
            <w:right w:val="none" w:sz="0" w:space="0" w:color="auto"/>
          </w:divBdr>
          <w:divsChild>
            <w:div w:id="1545094637">
              <w:marLeft w:val="0"/>
              <w:marRight w:val="0"/>
              <w:marTop w:val="0"/>
              <w:marBottom w:val="0"/>
              <w:divBdr>
                <w:top w:val="none" w:sz="0" w:space="0" w:color="auto"/>
                <w:left w:val="none" w:sz="0" w:space="0" w:color="auto"/>
                <w:bottom w:val="none" w:sz="0" w:space="0" w:color="auto"/>
                <w:right w:val="none" w:sz="0" w:space="0" w:color="auto"/>
              </w:divBdr>
              <w:divsChild>
                <w:div w:id="404380474">
                  <w:marLeft w:val="0"/>
                  <w:marRight w:val="0"/>
                  <w:marTop w:val="0"/>
                  <w:marBottom w:val="0"/>
                  <w:divBdr>
                    <w:top w:val="none" w:sz="0" w:space="0" w:color="auto"/>
                    <w:left w:val="none" w:sz="0" w:space="0" w:color="auto"/>
                    <w:bottom w:val="none" w:sz="0" w:space="0" w:color="auto"/>
                    <w:right w:val="none" w:sz="0" w:space="0" w:color="auto"/>
                  </w:divBdr>
                  <w:divsChild>
                    <w:div w:id="1631665941">
                      <w:marLeft w:val="0"/>
                      <w:marRight w:val="0"/>
                      <w:marTop w:val="0"/>
                      <w:marBottom w:val="0"/>
                      <w:divBdr>
                        <w:top w:val="none" w:sz="0" w:space="0" w:color="auto"/>
                        <w:left w:val="none" w:sz="0" w:space="0" w:color="auto"/>
                        <w:bottom w:val="none" w:sz="0" w:space="0" w:color="auto"/>
                        <w:right w:val="none" w:sz="0" w:space="0" w:color="auto"/>
                      </w:divBdr>
                      <w:divsChild>
                        <w:div w:id="179977263">
                          <w:marLeft w:val="0"/>
                          <w:marRight w:val="0"/>
                          <w:marTop w:val="0"/>
                          <w:marBottom w:val="0"/>
                          <w:divBdr>
                            <w:top w:val="none" w:sz="0" w:space="0" w:color="auto"/>
                            <w:left w:val="none" w:sz="0" w:space="0" w:color="auto"/>
                            <w:bottom w:val="none" w:sz="0" w:space="0" w:color="auto"/>
                            <w:right w:val="none" w:sz="0" w:space="0" w:color="auto"/>
                          </w:divBdr>
                          <w:divsChild>
                            <w:div w:id="793058349">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680960093">
      <w:bodyDiv w:val="1"/>
      <w:marLeft w:val="-45"/>
      <w:marRight w:val="0"/>
      <w:marTop w:val="0"/>
      <w:marBottom w:val="360"/>
      <w:divBdr>
        <w:top w:val="none" w:sz="0" w:space="0" w:color="auto"/>
        <w:left w:val="none" w:sz="0" w:space="0" w:color="auto"/>
        <w:bottom w:val="none" w:sz="0" w:space="0" w:color="auto"/>
        <w:right w:val="none" w:sz="0" w:space="0" w:color="auto"/>
      </w:divBdr>
      <w:divsChild>
        <w:div w:id="45765787">
          <w:marLeft w:val="0"/>
          <w:marRight w:val="0"/>
          <w:marTop w:val="0"/>
          <w:marBottom w:val="0"/>
          <w:divBdr>
            <w:top w:val="none" w:sz="0" w:space="0" w:color="auto"/>
            <w:left w:val="none" w:sz="0" w:space="0" w:color="auto"/>
            <w:bottom w:val="none" w:sz="0" w:space="0" w:color="auto"/>
            <w:right w:val="none" w:sz="0" w:space="0" w:color="auto"/>
          </w:divBdr>
          <w:divsChild>
            <w:div w:id="195049839">
              <w:marLeft w:val="0"/>
              <w:marRight w:val="0"/>
              <w:marTop w:val="0"/>
              <w:marBottom w:val="0"/>
              <w:divBdr>
                <w:top w:val="none" w:sz="0" w:space="0" w:color="auto"/>
                <w:left w:val="none" w:sz="0" w:space="0" w:color="auto"/>
                <w:bottom w:val="none" w:sz="0" w:space="0" w:color="auto"/>
                <w:right w:val="none" w:sz="0" w:space="0" w:color="auto"/>
              </w:divBdr>
              <w:divsChild>
                <w:div w:id="2093120034">
                  <w:marLeft w:val="0"/>
                  <w:marRight w:val="0"/>
                  <w:marTop w:val="0"/>
                  <w:marBottom w:val="0"/>
                  <w:divBdr>
                    <w:top w:val="none" w:sz="0" w:space="0" w:color="auto"/>
                    <w:left w:val="none" w:sz="0" w:space="0" w:color="auto"/>
                    <w:bottom w:val="none" w:sz="0" w:space="0" w:color="auto"/>
                    <w:right w:val="none" w:sz="0" w:space="0" w:color="auto"/>
                  </w:divBdr>
                  <w:divsChild>
                    <w:div w:id="1677532549">
                      <w:marLeft w:val="0"/>
                      <w:marRight w:val="0"/>
                      <w:marTop w:val="0"/>
                      <w:marBottom w:val="0"/>
                      <w:divBdr>
                        <w:top w:val="none" w:sz="0" w:space="0" w:color="auto"/>
                        <w:left w:val="none" w:sz="0" w:space="0" w:color="auto"/>
                        <w:bottom w:val="none" w:sz="0" w:space="0" w:color="auto"/>
                        <w:right w:val="none" w:sz="0" w:space="0" w:color="auto"/>
                      </w:divBdr>
                      <w:divsChild>
                        <w:div w:id="1793665720">
                          <w:marLeft w:val="0"/>
                          <w:marRight w:val="0"/>
                          <w:marTop w:val="0"/>
                          <w:marBottom w:val="0"/>
                          <w:divBdr>
                            <w:top w:val="none" w:sz="0" w:space="0" w:color="auto"/>
                            <w:left w:val="none" w:sz="0" w:space="0" w:color="auto"/>
                            <w:bottom w:val="none" w:sz="0" w:space="0" w:color="auto"/>
                            <w:right w:val="none" w:sz="0" w:space="0" w:color="auto"/>
                          </w:divBdr>
                          <w:divsChild>
                            <w:div w:id="4211226">
                              <w:marLeft w:val="0"/>
                              <w:marRight w:val="0"/>
                              <w:marTop w:val="0"/>
                              <w:marBottom w:val="180"/>
                              <w:divBdr>
                                <w:top w:val="single" w:sz="6" w:space="6" w:color="D5D5D5"/>
                                <w:left w:val="single" w:sz="6" w:space="6" w:color="D5D5D5"/>
                                <w:bottom w:val="single" w:sz="6" w:space="6" w:color="D5D5D5"/>
                                <w:right w:val="single" w:sz="6" w:space="6" w:color="D5D5D5"/>
                              </w:divBdr>
                            </w:div>
                          </w:divsChild>
                        </w:div>
                      </w:divsChild>
                    </w:div>
                  </w:divsChild>
                </w:div>
              </w:divsChild>
            </w:div>
          </w:divsChild>
        </w:div>
      </w:divsChild>
    </w:div>
    <w:div w:id="1699428744">
      <w:bodyDiv w:val="1"/>
      <w:marLeft w:val="-45"/>
      <w:marRight w:val="0"/>
      <w:marTop w:val="0"/>
      <w:marBottom w:val="360"/>
      <w:divBdr>
        <w:top w:val="none" w:sz="0" w:space="0" w:color="auto"/>
        <w:left w:val="none" w:sz="0" w:space="0" w:color="auto"/>
        <w:bottom w:val="none" w:sz="0" w:space="0" w:color="auto"/>
        <w:right w:val="none" w:sz="0" w:space="0" w:color="auto"/>
      </w:divBdr>
      <w:divsChild>
        <w:div w:id="2061399491">
          <w:marLeft w:val="0"/>
          <w:marRight w:val="0"/>
          <w:marTop w:val="0"/>
          <w:marBottom w:val="0"/>
          <w:divBdr>
            <w:top w:val="none" w:sz="0" w:space="0" w:color="auto"/>
            <w:left w:val="none" w:sz="0" w:space="0" w:color="auto"/>
            <w:bottom w:val="none" w:sz="0" w:space="0" w:color="auto"/>
            <w:right w:val="none" w:sz="0" w:space="0" w:color="auto"/>
          </w:divBdr>
          <w:divsChild>
            <w:div w:id="1689216020">
              <w:marLeft w:val="0"/>
              <w:marRight w:val="0"/>
              <w:marTop w:val="0"/>
              <w:marBottom w:val="0"/>
              <w:divBdr>
                <w:top w:val="none" w:sz="0" w:space="0" w:color="auto"/>
                <w:left w:val="none" w:sz="0" w:space="0" w:color="auto"/>
                <w:bottom w:val="none" w:sz="0" w:space="0" w:color="auto"/>
                <w:right w:val="none" w:sz="0" w:space="0" w:color="auto"/>
              </w:divBdr>
              <w:divsChild>
                <w:div w:id="2101026243">
                  <w:marLeft w:val="0"/>
                  <w:marRight w:val="0"/>
                  <w:marTop w:val="0"/>
                  <w:marBottom w:val="0"/>
                  <w:divBdr>
                    <w:top w:val="none" w:sz="0" w:space="0" w:color="auto"/>
                    <w:left w:val="none" w:sz="0" w:space="0" w:color="auto"/>
                    <w:bottom w:val="none" w:sz="0" w:space="0" w:color="auto"/>
                    <w:right w:val="none" w:sz="0" w:space="0" w:color="auto"/>
                  </w:divBdr>
                  <w:divsChild>
                    <w:div w:id="1758599550">
                      <w:marLeft w:val="0"/>
                      <w:marRight w:val="0"/>
                      <w:marTop w:val="0"/>
                      <w:marBottom w:val="0"/>
                      <w:divBdr>
                        <w:top w:val="none" w:sz="0" w:space="0" w:color="auto"/>
                        <w:left w:val="none" w:sz="0" w:space="0" w:color="auto"/>
                        <w:bottom w:val="none" w:sz="0" w:space="0" w:color="auto"/>
                        <w:right w:val="none" w:sz="0" w:space="0" w:color="auto"/>
                      </w:divBdr>
                      <w:divsChild>
                        <w:div w:id="236324677">
                          <w:marLeft w:val="0"/>
                          <w:marRight w:val="0"/>
                          <w:marTop w:val="0"/>
                          <w:marBottom w:val="0"/>
                          <w:divBdr>
                            <w:top w:val="none" w:sz="0" w:space="0" w:color="auto"/>
                            <w:left w:val="none" w:sz="0" w:space="0" w:color="auto"/>
                            <w:bottom w:val="none" w:sz="0" w:space="0" w:color="auto"/>
                            <w:right w:val="none" w:sz="0" w:space="0" w:color="auto"/>
                          </w:divBdr>
                          <w:divsChild>
                            <w:div w:id="1626345440">
                              <w:marLeft w:val="0"/>
                              <w:marRight w:val="0"/>
                              <w:marTop w:val="0"/>
                              <w:marBottom w:val="0"/>
                              <w:divBdr>
                                <w:top w:val="none" w:sz="0" w:space="0" w:color="auto"/>
                                <w:left w:val="none" w:sz="0" w:space="0" w:color="auto"/>
                                <w:bottom w:val="none" w:sz="0" w:space="0" w:color="auto"/>
                                <w:right w:val="none" w:sz="0" w:space="0" w:color="auto"/>
                              </w:divBdr>
                              <w:divsChild>
                                <w:div w:id="361133023">
                                  <w:marLeft w:val="150"/>
                                  <w:marRight w:val="150"/>
                                  <w:marTop w:val="75"/>
                                  <w:marBottom w:val="75"/>
                                  <w:divBdr>
                                    <w:top w:val="none" w:sz="0" w:space="0" w:color="auto"/>
                                    <w:left w:val="none" w:sz="0" w:space="0" w:color="auto"/>
                                    <w:bottom w:val="none" w:sz="0" w:space="0" w:color="auto"/>
                                    <w:right w:val="none" w:sz="0" w:space="0" w:color="auto"/>
                                  </w:divBdr>
                                  <w:divsChild>
                                    <w:div w:id="798187507">
                                      <w:marLeft w:val="0"/>
                                      <w:marRight w:val="0"/>
                                      <w:marTop w:val="0"/>
                                      <w:marBottom w:val="0"/>
                                      <w:divBdr>
                                        <w:top w:val="none" w:sz="0" w:space="0" w:color="auto"/>
                                        <w:left w:val="none" w:sz="0" w:space="0" w:color="auto"/>
                                        <w:bottom w:val="none" w:sz="0" w:space="0" w:color="auto"/>
                                        <w:right w:val="none" w:sz="0" w:space="0" w:color="auto"/>
                                      </w:divBdr>
                                    </w:div>
                                  </w:divsChild>
                                </w:div>
                                <w:div w:id="1935900363">
                                  <w:marLeft w:val="0"/>
                                  <w:marRight w:val="120"/>
                                  <w:marTop w:val="0"/>
                                  <w:marBottom w:val="0"/>
                                  <w:divBdr>
                                    <w:top w:val="none" w:sz="0" w:space="0" w:color="auto"/>
                                    <w:left w:val="none" w:sz="0" w:space="0" w:color="auto"/>
                                    <w:bottom w:val="none" w:sz="0" w:space="0" w:color="auto"/>
                                    <w:right w:val="none" w:sz="0" w:space="0" w:color="auto"/>
                                  </w:divBdr>
                                  <w:divsChild>
                                    <w:div w:id="1902323584">
                                      <w:marLeft w:val="0"/>
                                      <w:marRight w:val="0"/>
                                      <w:marTop w:val="0"/>
                                      <w:marBottom w:val="0"/>
                                      <w:divBdr>
                                        <w:top w:val="none" w:sz="0" w:space="0" w:color="auto"/>
                                        <w:left w:val="none" w:sz="0" w:space="0" w:color="auto"/>
                                        <w:bottom w:val="none" w:sz="0" w:space="0" w:color="auto"/>
                                        <w:right w:val="none" w:sz="0" w:space="0" w:color="auto"/>
                                      </w:divBdr>
                                      <w:divsChild>
                                        <w:div w:id="14503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033752">
      <w:bodyDiv w:val="1"/>
      <w:marLeft w:val="-45"/>
      <w:marRight w:val="0"/>
      <w:marTop w:val="0"/>
      <w:marBottom w:val="360"/>
      <w:divBdr>
        <w:top w:val="none" w:sz="0" w:space="0" w:color="auto"/>
        <w:left w:val="none" w:sz="0" w:space="0" w:color="auto"/>
        <w:bottom w:val="none" w:sz="0" w:space="0" w:color="auto"/>
        <w:right w:val="none" w:sz="0" w:space="0" w:color="auto"/>
      </w:divBdr>
      <w:divsChild>
        <w:div w:id="718361525">
          <w:marLeft w:val="0"/>
          <w:marRight w:val="0"/>
          <w:marTop w:val="0"/>
          <w:marBottom w:val="0"/>
          <w:divBdr>
            <w:top w:val="none" w:sz="0" w:space="0" w:color="auto"/>
            <w:left w:val="none" w:sz="0" w:space="0" w:color="auto"/>
            <w:bottom w:val="none" w:sz="0" w:space="0" w:color="auto"/>
            <w:right w:val="none" w:sz="0" w:space="0" w:color="auto"/>
          </w:divBdr>
          <w:divsChild>
            <w:div w:id="1524974805">
              <w:marLeft w:val="0"/>
              <w:marRight w:val="0"/>
              <w:marTop w:val="0"/>
              <w:marBottom w:val="0"/>
              <w:divBdr>
                <w:top w:val="none" w:sz="0" w:space="0" w:color="auto"/>
                <w:left w:val="none" w:sz="0" w:space="0" w:color="auto"/>
                <w:bottom w:val="none" w:sz="0" w:space="0" w:color="auto"/>
                <w:right w:val="none" w:sz="0" w:space="0" w:color="auto"/>
              </w:divBdr>
              <w:divsChild>
                <w:div w:id="795100641">
                  <w:marLeft w:val="0"/>
                  <w:marRight w:val="0"/>
                  <w:marTop w:val="0"/>
                  <w:marBottom w:val="0"/>
                  <w:divBdr>
                    <w:top w:val="none" w:sz="0" w:space="0" w:color="auto"/>
                    <w:left w:val="none" w:sz="0" w:space="0" w:color="auto"/>
                    <w:bottom w:val="none" w:sz="0" w:space="0" w:color="auto"/>
                    <w:right w:val="none" w:sz="0" w:space="0" w:color="auto"/>
                  </w:divBdr>
                  <w:divsChild>
                    <w:div w:id="1208954547">
                      <w:marLeft w:val="0"/>
                      <w:marRight w:val="0"/>
                      <w:marTop w:val="0"/>
                      <w:marBottom w:val="0"/>
                      <w:divBdr>
                        <w:top w:val="none" w:sz="0" w:space="0" w:color="auto"/>
                        <w:left w:val="none" w:sz="0" w:space="0" w:color="auto"/>
                        <w:bottom w:val="none" w:sz="0" w:space="0" w:color="auto"/>
                        <w:right w:val="none" w:sz="0" w:space="0" w:color="auto"/>
                      </w:divBdr>
                      <w:divsChild>
                        <w:div w:id="424376240">
                          <w:marLeft w:val="0"/>
                          <w:marRight w:val="0"/>
                          <w:marTop w:val="0"/>
                          <w:marBottom w:val="0"/>
                          <w:divBdr>
                            <w:top w:val="none" w:sz="0" w:space="0" w:color="auto"/>
                            <w:left w:val="none" w:sz="0" w:space="0" w:color="auto"/>
                            <w:bottom w:val="none" w:sz="0" w:space="0" w:color="auto"/>
                            <w:right w:val="none" w:sz="0" w:space="0" w:color="auto"/>
                          </w:divBdr>
                          <w:divsChild>
                            <w:div w:id="1686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39195">
      <w:bodyDiv w:val="1"/>
      <w:marLeft w:val="-45"/>
      <w:marRight w:val="0"/>
      <w:marTop w:val="0"/>
      <w:marBottom w:val="360"/>
      <w:divBdr>
        <w:top w:val="none" w:sz="0" w:space="0" w:color="auto"/>
        <w:left w:val="none" w:sz="0" w:space="0" w:color="auto"/>
        <w:bottom w:val="none" w:sz="0" w:space="0" w:color="auto"/>
        <w:right w:val="none" w:sz="0" w:space="0" w:color="auto"/>
      </w:divBdr>
      <w:divsChild>
        <w:div w:id="1269703949">
          <w:marLeft w:val="0"/>
          <w:marRight w:val="0"/>
          <w:marTop w:val="0"/>
          <w:marBottom w:val="0"/>
          <w:divBdr>
            <w:top w:val="none" w:sz="0" w:space="0" w:color="auto"/>
            <w:left w:val="none" w:sz="0" w:space="0" w:color="auto"/>
            <w:bottom w:val="none" w:sz="0" w:space="0" w:color="auto"/>
            <w:right w:val="none" w:sz="0" w:space="0" w:color="auto"/>
          </w:divBdr>
          <w:divsChild>
            <w:div w:id="720977726">
              <w:marLeft w:val="0"/>
              <w:marRight w:val="0"/>
              <w:marTop w:val="0"/>
              <w:marBottom w:val="0"/>
              <w:divBdr>
                <w:top w:val="none" w:sz="0" w:space="0" w:color="auto"/>
                <w:left w:val="none" w:sz="0" w:space="0" w:color="auto"/>
                <w:bottom w:val="none" w:sz="0" w:space="0" w:color="auto"/>
                <w:right w:val="none" w:sz="0" w:space="0" w:color="auto"/>
              </w:divBdr>
              <w:divsChild>
                <w:div w:id="829834262">
                  <w:marLeft w:val="0"/>
                  <w:marRight w:val="0"/>
                  <w:marTop w:val="0"/>
                  <w:marBottom w:val="0"/>
                  <w:divBdr>
                    <w:top w:val="none" w:sz="0" w:space="0" w:color="auto"/>
                    <w:left w:val="none" w:sz="0" w:space="0" w:color="auto"/>
                    <w:bottom w:val="none" w:sz="0" w:space="0" w:color="auto"/>
                    <w:right w:val="none" w:sz="0" w:space="0" w:color="auto"/>
                  </w:divBdr>
                  <w:divsChild>
                    <w:div w:id="488904640">
                      <w:marLeft w:val="0"/>
                      <w:marRight w:val="0"/>
                      <w:marTop w:val="0"/>
                      <w:marBottom w:val="0"/>
                      <w:divBdr>
                        <w:top w:val="none" w:sz="0" w:space="0" w:color="auto"/>
                        <w:left w:val="none" w:sz="0" w:space="0" w:color="auto"/>
                        <w:bottom w:val="none" w:sz="0" w:space="0" w:color="auto"/>
                        <w:right w:val="none" w:sz="0" w:space="0" w:color="auto"/>
                      </w:divBdr>
                      <w:divsChild>
                        <w:div w:id="761605344">
                          <w:marLeft w:val="0"/>
                          <w:marRight w:val="0"/>
                          <w:marTop w:val="0"/>
                          <w:marBottom w:val="0"/>
                          <w:divBdr>
                            <w:top w:val="none" w:sz="0" w:space="0" w:color="auto"/>
                            <w:left w:val="none" w:sz="0" w:space="0" w:color="auto"/>
                            <w:bottom w:val="none" w:sz="0" w:space="0" w:color="auto"/>
                            <w:right w:val="none" w:sz="0" w:space="0" w:color="auto"/>
                          </w:divBdr>
                          <w:divsChild>
                            <w:div w:id="313220227">
                              <w:marLeft w:val="0"/>
                              <w:marRight w:val="0"/>
                              <w:marTop w:val="0"/>
                              <w:marBottom w:val="0"/>
                              <w:divBdr>
                                <w:top w:val="none" w:sz="0" w:space="0" w:color="auto"/>
                                <w:left w:val="none" w:sz="0" w:space="0" w:color="auto"/>
                                <w:bottom w:val="none" w:sz="0" w:space="0" w:color="auto"/>
                                <w:right w:val="none" w:sz="0" w:space="0" w:color="auto"/>
                              </w:divBdr>
                              <w:divsChild>
                                <w:div w:id="1594319040">
                                  <w:marLeft w:val="150"/>
                                  <w:marRight w:val="150"/>
                                  <w:marTop w:val="75"/>
                                  <w:marBottom w:val="75"/>
                                  <w:divBdr>
                                    <w:top w:val="none" w:sz="0" w:space="0" w:color="auto"/>
                                    <w:left w:val="none" w:sz="0" w:space="0" w:color="auto"/>
                                    <w:bottom w:val="none" w:sz="0" w:space="0" w:color="auto"/>
                                    <w:right w:val="none" w:sz="0" w:space="0" w:color="auto"/>
                                  </w:divBdr>
                                  <w:divsChild>
                                    <w:div w:id="891237329">
                                      <w:marLeft w:val="0"/>
                                      <w:marRight w:val="0"/>
                                      <w:marTop w:val="0"/>
                                      <w:marBottom w:val="0"/>
                                      <w:divBdr>
                                        <w:top w:val="none" w:sz="0" w:space="0" w:color="auto"/>
                                        <w:left w:val="none" w:sz="0" w:space="0" w:color="auto"/>
                                        <w:bottom w:val="none" w:sz="0" w:space="0" w:color="auto"/>
                                        <w:right w:val="none" w:sz="0" w:space="0" w:color="auto"/>
                                      </w:divBdr>
                                    </w:div>
                                  </w:divsChild>
                                </w:div>
                                <w:div w:id="1769739636">
                                  <w:marLeft w:val="0"/>
                                  <w:marRight w:val="120"/>
                                  <w:marTop w:val="0"/>
                                  <w:marBottom w:val="0"/>
                                  <w:divBdr>
                                    <w:top w:val="none" w:sz="0" w:space="0" w:color="auto"/>
                                    <w:left w:val="none" w:sz="0" w:space="0" w:color="auto"/>
                                    <w:bottom w:val="none" w:sz="0" w:space="0" w:color="auto"/>
                                    <w:right w:val="none" w:sz="0" w:space="0" w:color="auto"/>
                                  </w:divBdr>
                                  <w:divsChild>
                                    <w:div w:id="1751544202">
                                      <w:marLeft w:val="0"/>
                                      <w:marRight w:val="0"/>
                                      <w:marTop w:val="0"/>
                                      <w:marBottom w:val="0"/>
                                      <w:divBdr>
                                        <w:top w:val="none" w:sz="0" w:space="0" w:color="auto"/>
                                        <w:left w:val="none" w:sz="0" w:space="0" w:color="auto"/>
                                        <w:bottom w:val="none" w:sz="0" w:space="0" w:color="auto"/>
                                        <w:right w:val="none" w:sz="0" w:space="0" w:color="auto"/>
                                      </w:divBdr>
                                      <w:divsChild>
                                        <w:div w:id="14502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812016">
      <w:bodyDiv w:val="1"/>
      <w:marLeft w:val="0"/>
      <w:marRight w:val="0"/>
      <w:marTop w:val="0"/>
      <w:marBottom w:val="0"/>
      <w:divBdr>
        <w:top w:val="none" w:sz="0" w:space="0" w:color="auto"/>
        <w:left w:val="none" w:sz="0" w:space="0" w:color="auto"/>
        <w:bottom w:val="none" w:sz="0" w:space="0" w:color="auto"/>
        <w:right w:val="none" w:sz="0" w:space="0" w:color="auto"/>
      </w:divBdr>
      <w:divsChild>
        <w:div w:id="127091108">
          <w:marLeft w:val="0"/>
          <w:marRight w:val="0"/>
          <w:marTop w:val="0"/>
          <w:marBottom w:val="0"/>
          <w:divBdr>
            <w:top w:val="none" w:sz="0" w:space="0" w:color="auto"/>
            <w:left w:val="none" w:sz="0" w:space="0" w:color="auto"/>
            <w:bottom w:val="none" w:sz="0" w:space="0" w:color="auto"/>
            <w:right w:val="none" w:sz="0" w:space="0" w:color="auto"/>
          </w:divBdr>
        </w:div>
        <w:div w:id="155994742">
          <w:marLeft w:val="0"/>
          <w:marRight w:val="0"/>
          <w:marTop w:val="0"/>
          <w:marBottom w:val="0"/>
          <w:divBdr>
            <w:top w:val="none" w:sz="0" w:space="0" w:color="auto"/>
            <w:left w:val="none" w:sz="0" w:space="0" w:color="auto"/>
            <w:bottom w:val="none" w:sz="0" w:space="0" w:color="auto"/>
            <w:right w:val="none" w:sz="0" w:space="0" w:color="auto"/>
          </w:divBdr>
        </w:div>
        <w:div w:id="174731945">
          <w:marLeft w:val="0"/>
          <w:marRight w:val="0"/>
          <w:marTop w:val="0"/>
          <w:marBottom w:val="0"/>
          <w:divBdr>
            <w:top w:val="none" w:sz="0" w:space="0" w:color="auto"/>
            <w:left w:val="none" w:sz="0" w:space="0" w:color="auto"/>
            <w:bottom w:val="none" w:sz="0" w:space="0" w:color="auto"/>
            <w:right w:val="none" w:sz="0" w:space="0" w:color="auto"/>
          </w:divBdr>
        </w:div>
        <w:div w:id="297338656">
          <w:marLeft w:val="0"/>
          <w:marRight w:val="0"/>
          <w:marTop w:val="0"/>
          <w:marBottom w:val="0"/>
          <w:divBdr>
            <w:top w:val="none" w:sz="0" w:space="0" w:color="auto"/>
            <w:left w:val="none" w:sz="0" w:space="0" w:color="auto"/>
            <w:bottom w:val="none" w:sz="0" w:space="0" w:color="auto"/>
            <w:right w:val="none" w:sz="0" w:space="0" w:color="auto"/>
          </w:divBdr>
        </w:div>
        <w:div w:id="310017721">
          <w:marLeft w:val="0"/>
          <w:marRight w:val="0"/>
          <w:marTop w:val="0"/>
          <w:marBottom w:val="0"/>
          <w:divBdr>
            <w:top w:val="none" w:sz="0" w:space="0" w:color="auto"/>
            <w:left w:val="none" w:sz="0" w:space="0" w:color="auto"/>
            <w:bottom w:val="none" w:sz="0" w:space="0" w:color="auto"/>
            <w:right w:val="none" w:sz="0" w:space="0" w:color="auto"/>
          </w:divBdr>
        </w:div>
        <w:div w:id="333925285">
          <w:marLeft w:val="0"/>
          <w:marRight w:val="0"/>
          <w:marTop w:val="0"/>
          <w:marBottom w:val="0"/>
          <w:divBdr>
            <w:top w:val="none" w:sz="0" w:space="0" w:color="auto"/>
            <w:left w:val="none" w:sz="0" w:space="0" w:color="auto"/>
            <w:bottom w:val="none" w:sz="0" w:space="0" w:color="auto"/>
            <w:right w:val="none" w:sz="0" w:space="0" w:color="auto"/>
          </w:divBdr>
        </w:div>
        <w:div w:id="413354201">
          <w:marLeft w:val="0"/>
          <w:marRight w:val="0"/>
          <w:marTop w:val="0"/>
          <w:marBottom w:val="0"/>
          <w:divBdr>
            <w:top w:val="none" w:sz="0" w:space="0" w:color="auto"/>
            <w:left w:val="none" w:sz="0" w:space="0" w:color="auto"/>
            <w:bottom w:val="none" w:sz="0" w:space="0" w:color="auto"/>
            <w:right w:val="none" w:sz="0" w:space="0" w:color="auto"/>
          </w:divBdr>
        </w:div>
        <w:div w:id="421099689">
          <w:marLeft w:val="0"/>
          <w:marRight w:val="0"/>
          <w:marTop w:val="0"/>
          <w:marBottom w:val="0"/>
          <w:divBdr>
            <w:top w:val="none" w:sz="0" w:space="0" w:color="auto"/>
            <w:left w:val="none" w:sz="0" w:space="0" w:color="auto"/>
            <w:bottom w:val="none" w:sz="0" w:space="0" w:color="auto"/>
            <w:right w:val="none" w:sz="0" w:space="0" w:color="auto"/>
          </w:divBdr>
        </w:div>
        <w:div w:id="560091747">
          <w:marLeft w:val="0"/>
          <w:marRight w:val="0"/>
          <w:marTop w:val="0"/>
          <w:marBottom w:val="0"/>
          <w:divBdr>
            <w:top w:val="none" w:sz="0" w:space="0" w:color="auto"/>
            <w:left w:val="none" w:sz="0" w:space="0" w:color="auto"/>
            <w:bottom w:val="none" w:sz="0" w:space="0" w:color="auto"/>
            <w:right w:val="none" w:sz="0" w:space="0" w:color="auto"/>
          </w:divBdr>
        </w:div>
        <w:div w:id="934946595">
          <w:marLeft w:val="0"/>
          <w:marRight w:val="0"/>
          <w:marTop w:val="0"/>
          <w:marBottom w:val="0"/>
          <w:divBdr>
            <w:top w:val="none" w:sz="0" w:space="0" w:color="auto"/>
            <w:left w:val="none" w:sz="0" w:space="0" w:color="auto"/>
            <w:bottom w:val="none" w:sz="0" w:space="0" w:color="auto"/>
            <w:right w:val="none" w:sz="0" w:space="0" w:color="auto"/>
          </w:divBdr>
        </w:div>
        <w:div w:id="948659878">
          <w:marLeft w:val="0"/>
          <w:marRight w:val="0"/>
          <w:marTop w:val="0"/>
          <w:marBottom w:val="0"/>
          <w:divBdr>
            <w:top w:val="none" w:sz="0" w:space="0" w:color="auto"/>
            <w:left w:val="none" w:sz="0" w:space="0" w:color="auto"/>
            <w:bottom w:val="none" w:sz="0" w:space="0" w:color="auto"/>
            <w:right w:val="none" w:sz="0" w:space="0" w:color="auto"/>
          </w:divBdr>
        </w:div>
        <w:div w:id="956716418">
          <w:marLeft w:val="0"/>
          <w:marRight w:val="0"/>
          <w:marTop w:val="0"/>
          <w:marBottom w:val="0"/>
          <w:divBdr>
            <w:top w:val="none" w:sz="0" w:space="0" w:color="auto"/>
            <w:left w:val="none" w:sz="0" w:space="0" w:color="auto"/>
            <w:bottom w:val="none" w:sz="0" w:space="0" w:color="auto"/>
            <w:right w:val="none" w:sz="0" w:space="0" w:color="auto"/>
          </w:divBdr>
        </w:div>
        <w:div w:id="1034841914">
          <w:marLeft w:val="0"/>
          <w:marRight w:val="0"/>
          <w:marTop w:val="0"/>
          <w:marBottom w:val="0"/>
          <w:divBdr>
            <w:top w:val="none" w:sz="0" w:space="0" w:color="auto"/>
            <w:left w:val="none" w:sz="0" w:space="0" w:color="auto"/>
            <w:bottom w:val="none" w:sz="0" w:space="0" w:color="auto"/>
            <w:right w:val="none" w:sz="0" w:space="0" w:color="auto"/>
          </w:divBdr>
        </w:div>
        <w:div w:id="1049651467">
          <w:marLeft w:val="0"/>
          <w:marRight w:val="0"/>
          <w:marTop w:val="0"/>
          <w:marBottom w:val="0"/>
          <w:divBdr>
            <w:top w:val="none" w:sz="0" w:space="0" w:color="auto"/>
            <w:left w:val="none" w:sz="0" w:space="0" w:color="auto"/>
            <w:bottom w:val="none" w:sz="0" w:space="0" w:color="auto"/>
            <w:right w:val="none" w:sz="0" w:space="0" w:color="auto"/>
          </w:divBdr>
        </w:div>
        <w:div w:id="1088962178">
          <w:marLeft w:val="0"/>
          <w:marRight w:val="0"/>
          <w:marTop w:val="0"/>
          <w:marBottom w:val="0"/>
          <w:divBdr>
            <w:top w:val="none" w:sz="0" w:space="0" w:color="auto"/>
            <w:left w:val="none" w:sz="0" w:space="0" w:color="auto"/>
            <w:bottom w:val="none" w:sz="0" w:space="0" w:color="auto"/>
            <w:right w:val="none" w:sz="0" w:space="0" w:color="auto"/>
          </w:divBdr>
        </w:div>
        <w:div w:id="1101877255">
          <w:marLeft w:val="0"/>
          <w:marRight w:val="0"/>
          <w:marTop w:val="0"/>
          <w:marBottom w:val="0"/>
          <w:divBdr>
            <w:top w:val="none" w:sz="0" w:space="0" w:color="auto"/>
            <w:left w:val="none" w:sz="0" w:space="0" w:color="auto"/>
            <w:bottom w:val="none" w:sz="0" w:space="0" w:color="auto"/>
            <w:right w:val="none" w:sz="0" w:space="0" w:color="auto"/>
          </w:divBdr>
        </w:div>
        <w:div w:id="1260331678">
          <w:marLeft w:val="0"/>
          <w:marRight w:val="0"/>
          <w:marTop w:val="0"/>
          <w:marBottom w:val="0"/>
          <w:divBdr>
            <w:top w:val="none" w:sz="0" w:space="0" w:color="auto"/>
            <w:left w:val="none" w:sz="0" w:space="0" w:color="auto"/>
            <w:bottom w:val="none" w:sz="0" w:space="0" w:color="auto"/>
            <w:right w:val="none" w:sz="0" w:space="0" w:color="auto"/>
          </w:divBdr>
        </w:div>
        <w:div w:id="1543858842">
          <w:marLeft w:val="0"/>
          <w:marRight w:val="0"/>
          <w:marTop w:val="0"/>
          <w:marBottom w:val="0"/>
          <w:divBdr>
            <w:top w:val="none" w:sz="0" w:space="0" w:color="auto"/>
            <w:left w:val="none" w:sz="0" w:space="0" w:color="auto"/>
            <w:bottom w:val="none" w:sz="0" w:space="0" w:color="auto"/>
            <w:right w:val="none" w:sz="0" w:space="0" w:color="auto"/>
          </w:divBdr>
        </w:div>
        <w:div w:id="1762600958">
          <w:marLeft w:val="0"/>
          <w:marRight w:val="0"/>
          <w:marTop w:val="0"/>
          <w:marBottom w:val="0"/>
          <w:divBdr>
            <w:top w:val="none" w:sz="0" w:space="0" w:color="auto"/>
            <w:left w:val="none" w:sz="0" w:space="0" w:color="auto"/>
            <w:bottom w:val="none" w:sz="0" w:space="0" w:color="auto"/>
            <w:right w:val="none" w:sz="0" w:space="0" w:color="auto"/>
          </w:divBdr>
        </w:div>
        <w:div w:id="1890648882">
          <w:marLeft w:val="0"/>
          <w:marRight w:val="0"/>
          <w:marTop w:val="0"/>
          <w:marBottom w:val="0"/>
          <w:divBdr>
            <w:top w:val="none" w:sz="0" w:space="0" w:color="auto"/>
            <w:left w:val="none" w:sz="0" w:space="0" w:color="auto"/>
            <w:bottom w:val="none" w:sz="0" w:space="0" w:color="auto"/>
            <w:right w:val="none" w:sz="0" w:space="0" w:color="auto"/>
          </w:divBdr>
        </w:div>
        <w:div w:id="1915119791">
          <w:marLeft w:val="0"/>
          <w:marRight w:val="0"/>
          <w:marTop w:val="0"/>
          <w:marBottom w:val="0"/>
          <w:divBdr>
            <w:top w:val="none" w:sz="0" w:space="0" w:color="auto"/>
            <w:left w:val="none" w:sz="0" w:space="0" w:color="auto"/>
            <w:bottom w:val="none" w:sz="0" w:space="0" w:color="auto"/>
            <w:right w:val="none" w:sz="0" w:space="0" w:color="auto"/>
          </w:divBdr>
        </w:div>
      </w:divsChild>
    </w:div>
    <w:div w:id="2071072053">
      <w:bodyDiv w:val="1"/>
      <w:marLeft w:val="-45"/>
      <w:marRight w:val="0"/>
      <w:marTop w:val="0"/>
      <w:marBottom w:val="360"/>
      <w:divBdr>
        <w:top w:val="none" w:sz="0" w:space="0" w:color="auto"/>
        <w:left w:val="none" w:sz="0" w:space="0" w:color="auto"/>
        <w:bottom w:val="none" w:sz="0" w:space="0" w:color="auto"/>
        <w:right w:val="none" w:sz="0" w:space="0" w:color="auto"/>
      </w:divBdr>
      <w:divsChild>
        <w:div w:id="916985804">
          <w:marLeft w:val="0"/>
          <w:marRight w:val="0"/>
          <w:marTop w:val="0"/>
          <w:marBottom w:val="0"/>
          <w:divBdr>
            <w:top w:val="none" w:sz="0" w:space="0" w:color="auto"/>
            <w:left w:val="none" w:sz="0" w:space="0" w:color="auto"/>
            <w:bottom w:val="none" w:sz="0" w:space="0" w:color="auto"/>
            <w:right w:val="none" w:sz="0" w:space="0" w:color="auto"/>
          </w:divBdr>
          <w:divsChild>
            <w:div w:id="1355113040">
              <w:marLeft w:val="0"/>
              <w:marRight w:val="0"/>
              <w:marTop w:val="0"/>
              <w:marBottom w:val="0"/>
              <w:divBdr>
                <w:top w:val="none" w:sz="0" w:space="0" w:color="auto"/>
                <w:left w:val="none" w:sz="0" w:space="0" w:color="auto"/>
                <w:bottom w:val="none" w:sz="0" w:space="0" w:color="auto"/>
                <w:right w:val="none" w:sz="0" w:space="0" w:color="auto"/>
              </w:divBdr>
              <w:divsChild>
                <w:div w:id="1459488800">
                  <w:marLeft w:val="0"/>
                  <w:marRight w:val="0"/>
                  <w:marTop w:val="0"/>
                  <w:marBottom w:val="0"/>
                  <w:divBdr>
                    <w:top w:val="none" w:sz="0" w:space="0" w:color="auto"/>
                    <w:left w:val="none" w:sz="0" w:space="0" w:color="auto"/>
                    <w:bottom w:val="none" w:sz="0" w:space="0" w:color="auto"/>
                    <w:right w:val="none" w:sz="0" w:space="0" w:color="auto"/>
                  </w:divBdr>
                  <w:divsChild>
                    <w:div w:id="264853152">
                      <w:marLeft w:val="0"/>
                      <w:marRight w:val="0"/>
                      <w:marTop w:val="0"/>
                      <w:marBottom w:val="0"/>
                      <w:divBdr>
                        <w:top w:val="none" w:sz="0" w:space="0" w:color="auto"/>
                        <w:left w:val="none" w:sz="0" w:space="0" w:color="auto"/>
                        <w:bottom w:val="none" w:sz="0" w:space="0" w:color="auto"/>
                        <w:right w:val="none" w:sz="0" w:space="0" w:color="auto"/>
                      </w:divBdr>
                      <w:divsChild>
                        <w:div w:id="1686010936">
                          <w:marLeft w:val="0"/>
                          <w:marRight w:val="0"/>
                          <w:marTop w:val="0"/>
                          <w:marBottom w:val="0"/>
                          <w:divBdr>
                            <w:top w:val="none" w:sz="0" w:space="0" w:color="auto"/>
                            <w:left w:val="none" w:sz="0" w:space="0" w:color="auto"/>
                            <w:bottom w:val="none" w:sz="0" w:space="0" w:color="auto"/>
                            <w:right w:val="none" w:sz="0" w:space="0" w:color="auto"/>
                          </w:divBdr>
                          <w:divsChild>
                            <w:div w:id="1379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ortingpulse.com/team_info.cgi?id=18676728&amp;client=1-1047-0-253014-0&amp;compID=253014" TargetMode="External"/><Relationship Id="rId18" Type="http://schemas.openxmlformats.org/officeDocument/2006/relationships/hyperlink" Target="http://www.sportingpulse.com/team_info.cgi?id=18676711&amp;client=1-1047-0-253014-0&amp;compID=253014" TargetMode="External"/><Relationship Id="rId26" Type="http://schemas.openxmlformats.org/officeDocument/2006/relationships/hyperlink" Target="http://www.sportingpulse.com/team_info.cgi?id=18676712&amp;client=1-1047-0-253010-0&amp;compID=253010" TargetMode="External"/><Relationship Id="rId39" Type="http://schemas.openxmlformats.org/officeDocument/2006/relationships/hyperlink" Target="http://www.sportingpulse.com/team_info.cgi?id=18676701&amp;client=1-1047-0-253015-0&amp;compID=253015" TargetMode="External"/><Relationship Id="rId3" Type="http://schemas.openxmlformats.org/officeDocument/2006/relationships/styles" Target="styles.xml"/><Relationship Id="rId21" Type="http://schemas.openxmlformats.org/officeDocument/2006/relationships/hyperlink" Target="http://www.sportingpulse.com/team_info.cgi?id=18676604&amp;client=1-1047-0-253014-0&amp;compID=253014" TargetMode="External"/><Relationship Id="rId34" Type="http://schemas.openxmlformats.org/officeDocument/2006/relationships/hyperlink" Target="http://www.sportingpulse.com/team_info.cgi?id=18676611&amp;client=1-1047-0-253015-0&amp;compID=253015" TargetMode="External"/><Relationship Id="rId42" Type="http://schemas.openxmlformats.org/officeDocument/2006/relationships/hyperlink" Target="http://www.sportingpulse.com/team_info.cgi?id=18676647&amp;client=1-1047-0-253015-0&amp;compID=253015" TargetMode="External"/><Relationship Id="rId47" Type="http://schemas.openxmlformats.org/officeDocument/2006/relationships/image" Target="media/image2.jpeg"/><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portingpulse.com/team_info.cgi?id=18676663&amp;client=1-1047-0-253014-0&amp;compID=253014" TargetMode="External"/><Relationship Id="rId17" Type="http://schemas.openxmlformats.org/officeDocument/2006/relationships/hyperlink" Target="http://www.sportingpulse.com/team_info.cgi?id=18676676&amp;client=1-1047-0-253014-0&amp;compID=253014" TargetMode="External"/><Relationship Id="rId25" Type="http://schemas.openxmlformats.org/officeDocument/2006/relationships/hyperlink" Target="http://www.sportingpulse.com/team_info.cgi?id=18676626&amp;client=1-1047-0-253010-0&amp;compID=253010" TargetMode="External"/><Relationship Id="rId33" Type="http://schemas.openxmlformats.org/officeDocument/2006/relationships/hyperlink" Target="http://www.sportingpulse.com/team_info.cgi?id=18676610&amp;client=1-1047-0-253015-0&amp;compID=253015" TargetMode="External"/><Relationship Id="rId38" Type="http://schemas.openxmlformats.org/officeDocument/2006/relationships/hyperlink" Target="http://www.sportingpulse.com/team_info.cgi?id=18676723&amp;client=1-1047-0-253015-0&amp;compID=253015" TargetMode="External"/><Relationship Id="rId46" Type="http://schemas.openxmlformats.org/officeDocument/2006/relationships/hyperlink" Target="http://www-static2.spulsecdn.net/pics/00/02/49/16/2491648_1_O.jpg" TargetMode="External"/><Relationship Id="rId2" Type="http://schemas.openxmlformats.org/officeDocument/2006/relationships/numbering" Target="numbering.xml"/><Relationship Id="rId16" Type="http://schemas.openxmlformats.org/officeDocument/2006/relationships/hyperlink" Target="http://www.sportingpulse.com/team_info.cgi?id=18676724&amp;client=1-1047-0-253014-0&amp;compID=253014" TargetMode="External"/><Relationship Id="rId20" Type="http://schemas.openxmlformats.org/officeDocument/2006/relationships/hyperlink" Target="http://www.sportingpulse.com/team_info.cgi?id=18676584&amp;client=1-1047-0-253014-0&amp;compID=253014" TargetMode="External"/><Relationship Id="rId29" Type="http://schemas.openxmlformats.org/officeDocument/2006/relationships/hyperlink" Target="http://www.sportingpulse.com/team_info.cgi?id=18676633&amp;client=1-1047-0-253010-0&amp;compID=253010" TargetMode="External"/><Relationship Id="rId41" Type="http://schemas.openxmlformats.org/officeDocument/2006/relationships/hyperlink" Target="http://www.sportingpulse.com/team_info.cgi?id=18676595&amp;client=1-1047-0-253015-0&amp;compID=253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ingpulse.com/team_info.cgi?id=18676629&amp;client=1-1047-0-253014-0&amp;compID=253014" TargetMode="External"/><Relationship Id="rId24" Type="http://schemas.openxmlformats.org/officeDocument/2006/relationships/hyperlink" Target="http://www.sportingpulse.com/team_info.cgi?id=18676725&amp;client=1-1047-0-253010-0&amp;compID=253010" TargetMode="External"/><Relationship Id="rId32" Type="http://schemas.openxmlformats.org/officeDocument/2006/relationships/hyperlink" Target="http://www.sportingpulse.com/team_info.cgi?id=18676665&amp;client=1-1047-0-253015-0&amp;compID=253015" TargetMode="External"/><Relationship Id="rId37" Type="http://schemas.openxmlformats.org/officeDocument/2006/relationships/hyperlink" Target="http://www.sportingpulse.com/team_info.cgi?id=18676726&amp;client=1-1047-0-253015-0&amp;compID=253015" TargetMode="External"/><Relationship Id="rId40" Type="http://schemas.openxmlformats.org/officeDocument/2006/relationships/hyperlink" Target="http://www.sportingpulse.com/team_info.cgi?id=18676622&amp;client=1-1047-0-253015-0&amp;compID=253015" TargetMode="External"/><Relationship Id="rId45" Type="http://schemas.openxmlformats.org/officeDocument/2006/relationships/hyperlink" Target="mailto:patrick@kirmcc.com.au" TargetMode="External"/><Relationship Id="rId5" Type="http://schemas.openxmlformats.org/officeDocument/2006/relationships/settings" Target="settings.xml"/><Relationship Id="rId15" Type="http://schemas.openxmlformats.org/officeDocument/2006/relationships/hyperlink" Target="http://www.sportingpulse.com/team_info.cgi?id=18676714&amp;client=1-1047-0-253014-0&amp;compID=253014" TargetMode="External"/><Relationship Id="rId23" Type="http://schemas.openxmlformats.org/officeDocument/2006/relationships/hyperlink" Target="http://www.sportingpulse.com/team_info.cgi?id=18676698&amp;client=1-1047-0-253010-0&amp;compID=253010" TargetMode="External"/><Relationship Id="rId28" Type="http://schemas.openxmlformats.org/officeDocument/2006/relationships/hyperlink" Target="http://www.sportingpulse.com/team_info.cgi?id=18676606&amp;client=1-1047-0-253010-0&amp;compID=253010" TargetMode="External"/><Relationship Id="rId36" Type="http://schemas.openxmlformats.org/officeDocument/2006/relationships/hyperlink" Target="http://www.sportingpulse.com/team_info.cgi?id=18676708&amp;client=1-1047-0-253015-0&amp;compID=253015" TargetMode="External"/><Relationship Id="rId49" Type="http://schemas.openxmlformats.org/officeDocument/2006/relationships/image" Target="media/image3.jpeg"/><Relationship Id="rId10" Type="http://schemas.openxmlformats.org/officeDocument/2006/relationships/hyperlink" Target="http://www.sportingpulse.com/team_info.cgi?id=18676696&amp;client=1-1047-0-253014-0&amp;compID=253014" TargetMode="External"/><Relationship Id="rId19" Type="http://schemas.openxmlformats.org/officeDocument/2006/relationships/hyperlink" Target="http://www.sportingpulse.com/team_info.cgi?id=18676613&amp;client=1-1047-0-253014-0&amp;compID=253014" TargetMode="External"/><Relationship Id="rId31" Type="http://schemas.openxmlformats.org/officeDocument/2006/relationships/hyperlink" Target="http://www.sportingpulse.com/team_info.cgi?id=18676620&amp;client=1-1047-0-253010-0&amp;compID=253010" TargetMode="External"/><Relationship Id="rId44" Type="http://schemas.openxmlformats.org/officeDocument/2006/relationships/hyperlink" Target="mailto:patrick@kirmcc.com.a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ortingpulse.com/team_info.cgi?id=18676639&amp;client=1-1047-0-253014-0&amp;compID=253014" TargetMode="External"/><Relationship Id="rId22" Type="http://schemas.openxmlformats.org/officeDocument/2006/relationships/hyperlink" Target="http://www.sportingpulse.com/team_info.cgi?id=18676732&amp;client=1-1047-0-253010-0&amp;compID=253010" TargetMode="External"/><Relationship Id="rId27" Type="http://schemas.openxmlformats.org/officeDocument/2006/relationships/hyperlink" Target="http://www.sportingpulse.com/team_info.cgi?id=18676674&amp;client=1-1047-0-253010-0&amp;compID=253010" TargetMode="External"/><Relationship Id="rId30" Type="http://schemas.openxmlformats.org/officeDocument/2006/relationships/hyperlink" Target="http://www.sportingpulse.com/team_info.cgi?id=18676664&amp;client=1-1047-0-253010-0&amp;compID=253010" TargetMode="External"/><Relationship Id="rId35" Type="http://schemas.openxmlformats.org/officeDocument/2006/relationships/hyperlink" Target="http://www.sportingpulse.com/team_info.cgi?id=18676681&amp;client=1-1047-0-253015-0&amp;compID=253015" TargetMode="External"/><Relationship Id="rId43" Type="http://schemas.openxmlformats.org/officeDocument/2006/relationships/hyperlink" Target="mailto:patrick@kirmcc.com.au" TargetMode="External"/><Relationship Id="rId48" Type="http://schemas.openxmlformats.org/officeDocument/2006/relationships/hyperlink" Target="http://www-static2.spulsecdn.net/pics/00/02/50/87/2508777_1_O.jp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77398-595E-45D0-B877-12053399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12103</Words>
  <Characters>68991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2000</vt:lpstr>
    </vt:vector>
  </TitlesOfParts>
  <Company>.</Company>
  <LinksUpToDate>false</LinksUpToDate>
  <CharactersWithSpaces>80933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mick clift</dc:creator>
  <cp:lastModifiedBy>Brendan Donohue</cp:lastModifiedBy>
  <cp:revision>3</cp:revision>
  <cp:lastPrinted>2013-09-01T23:07:00Z</cp:lastPrinted>
  <dcterms:created xsi:type="dcterms:W3CDTF">2013-11-05T01:37:00Z</dcterms:created>
  <dcterms:modified xsi:type="dcterms:W3CDTF">2013-11-05T01:44:00Z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