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E0" w:rsidRPr="0090679F" w:rsidRDefault="006205A7" w:rsidP="00601460">
      <w:pPr>
        <w:pStyle w:val="Heading1"/>
      </w:pPr>
      <w:r>
        <w:t>SENIOR</w:t>
      </w:r>
      <w:r w:rsidR="002B0F28">
        <w:t xml:space="preserve"> club championships</w:t>
      </w:r>
      <w:r>
        <w:t xml:space="preserve"> </w:t>
      </w:r>
      <w:r w:rsidR="00327C12">
        <w:t xml:space="preserve">TEAM </w:t>
      </w:r>
      <w:r w:rsidR="00A30E3F">
        <w:t>NOMINATION</w:t>
      </w:r>
      <w:r w:rsidR="002B2CE0" w:rsidRPr="0090679F">
        <w:t xml:space="preserve"> FORM</w:t>
      </w:r>
      <w:r w:rsidR="00907F27">
        <w:t xml:space="preserve"> 2012</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2526"/>
        <w:gridCol w:w="75"/>
        <w:gridCol w:w="706"/>
        <w:gridCol w:w="1291"/>
        <w:gridCol w:w="470"/>
        <w:gridCol w:w="49"/>
        <w:gridCol w:w="863"/>
        <w:gridCol w:w="65"/>
        <w:gridCol w:w="693"/>
        <w:gridCol w:w="16"/>
        <w:gridCol w:w="423"/>
        <w:gridCol w:w="362"/>
        <w:gridCol w:w="812"/>
        <w:gridCol w:w="889"/>
        <w:gridCol w:w="1176"/>
        <w:gridCol w:w="192"/>
      </w:tblGrid>
      <w:tr w:rsidR="00E03E1F" w:rsidRPr="0090679F">
        <w:trPr>
          <w:trHeight w:val="288"/>
          <w:jc w:val="center"/>
        </w:trPr>
        <w:tc>
          <w:tcPr>
            <w:tcW w:w="10800" w:type="dxa"/>
            <w:gridSpan w:val="17"/>
            <w:tcBorders>
              <w:top w:val="nil"/>
              <w:left w:val="nil"/>
              <w:bottom w:val="single" w:sz="4" w:space="0" w:color="C0C0C0"/>
              <w:right w:val="nil"/>
            </w:tcBorders>
            <w:shd w:val="clear" w:color="auto" w:fill="auto"/>
          </w:tcPr>
          <w:p w:rsidR="00E03E1F" w:rsidRPr="0090679F" w:rsidRDefault="00907F27" w:rsidP="00E03E1F">
            <w:pPr>
              <w:pStyle w:val="Centered"/>
            </w:pPr>
            <w:r>
              <w:t>Presidents Cup to be played May until August</w:t>
            </w:r>
            <w:r w:rsidR="002B0F28">
              <w:t xml:space="preserve"> on Monday nights </w:t>
            </w:r>
            <w:hyperlink r:id="rId8" w:history="1">
              <w:r w:rsidR="007217CA" w:rsidRPr="00D4656D">
                <w:rPr>
                  <w:rStyle w:val="Hyperlink"/>
                </w:rPr>
                <w:t>www.facebook.com/ToowoombaBasketball</w:t>
              </w:r>
            </w:hyperlink>
            <w:r w:rsidR="007217CA">
              <w:t xml:space="preserve"> </w:t>
            </w:r>
          </w:p>
        </w:tc>
      </w:tr>
      <w:tr w:rsidR="00E03E1F" w:rsidRPr="0090679F" w:rsidTr="002A220B">
        <w:trPr>
          <w:trHeight w:val="288"/>
          <w:jc w:val="center"/>
        </w:trPr>
        <w:tc>
          <w:tcPr>
            <w:tcW w:w="6237" w:type="dxa"/>
            <w:gridSpan w:val="9"/>
            <w:tcBorders>
              <w:bottom w:val="single" w:sz="4" w:space="0" w:color="C0C0C0"/>
            </w:tcBorders>
            <w:shd w:val="clear" w:color="auto" w:fill="auto"/>
            <w:vAlign w:val="center"/>
          </w:tcPr>
          <w:p w:rsidR="00E03E1F" w:rsidRPr="0090679F" w:rsidRDefault="002B0F28" w:rsidP="00FC7060">
            <w:r>
              <w:t>Club</w:t>
            </w:r>
            <w:r w:rsidR="006B4254">
              <w:t xml:space="preserve"> name:</w:t>
            </w:r>
          </w:p>
        </w:tc>
        <w:tc>
          <w:tcPr>
            <w:tcW w:w="4563" w:type="dxa"/>
            <w:gridSpan w:val="8"/>
            <w:tcBorders>
              <w:bottom w:val="single" w:sz="4" w:space="0" w:color="C0C0C0"/>
            </w:tcBorders>
            <w:shd w:val="clear" w:color="auto" w:fill="auto"/>
            <w:vAlign w:val="center"/>
          </w:tcPr>
          <w:p w:rsidR="00E03E1F" w:rsidRPr="0090679F" w:rsidRDefault="006B4254" w:rsidP="00FC7060">
            <w:r>
              <w:t xml:space="preserve"> </w:t>
            </w:r>
            <w:r w:rsidR="002B0F28">
              <w:t xml:space="preserve">Club may nominate a maximum of 20 </w:t>
            </w:r>
            <w:r>
              <w:t>player</w:t>
            </w:r>
            <w:r w:rsidR="002B0F28">
              <w:t>s</w:t>
            </w:r>
          </w:p>
        </w:tc>
      </w:tr>
      <w:tr w:rsidR="00BE1480" w:rsidRPr="0090679F">
        <w:trPr>
          <w:trHeight w:val="288"/>
          <w:jc w:val="center"/>
        </w:trPr>
        <w:tc>
          <w:tcPr>
            <w:tcW w:w="10800" w:type="dxa"/>
            <w:gridSpan w:val="17"/>
            <w:shd w:val="clear" w:color="auto" w:fill="E6E6E6"/>
            <w:vAlign w:val="center"/>
          </w:tcPr>
          <w:p w:rsidR="00BE1480" w:rsidRPr="0090679F" w:rsidRDefault="006B4254" w:rsidP="002A220B">
            <w:pPr>
              <w:pStyle w:val="Heading2"/>
            </w:pPr>
            <w:r>
              <w:t xml:space="preserve">TEAM </w:t>
            </w:r>
            <w:r w:rsidR="002A220B">
              <w:t xml:space="preserve">CONTACT </w:t>
            </w:r>
            <w:r>
              <w:t>DETAILS</w:t>
            </w:r>
          </w:p>
        </w:tc>
      </w:tr>
      <w:tr w:rsidR="009309C4" w:rsidRPr="0090679F" w:rsidTr="002A220B">
        <w:trPr>
          <w:trHeight w:val="288"/>
          <w:jc w:val="center"/>
        </w:trPr>
        <w:tc>
          <w:tcPr>
            <w:tcW w:w="3499" w:type="dxa"/>
            <w:gridSpan w:val="4"/>
            <w:tcBorders>
              <w:bottom w:val="nil"/>
              <w:right w:val="nil"/>
            </w:tcBorders>
            <w:shd w:val="clear" w:color="auto" w:fill="auto"/>
            <w:vAlign w:val="center"/>
          </w:tcPr>
          <w:p w:rsidR="001713E8" w:rsidRPr="0090679F" w:rsidRDefault="002513D5" w:rsidP="002513D5">
            <w:r>
              <w:t>Primary c</w:t>
            </w:r>
            <w:r w:rsidR="006B4254">
              <w:t>ontact’s</w:t>
            </w:r>
            <w:r w:rsidR="001713E8" w:rsidRPr="0090679F">
              <w:t xml:space="preserve"> </w:t>
            </w:r>
            <w:r w:rsidR="0090439A">
              <w:t>l</w:t>
            </w:r>
            <w:r w:rsidR="001713E8" w:rsidRPr="0090679F">
              <w:t xml:space="preserve">ast </w:t>
            </w:r>
            <w:r w:rsidR="0090439A">
              <w:t>n</w:t>
            </w:r>
            <w:r w:rsidR="001713E8" w:rsidRPr="0090679F">
              <w:t>ame</w:t>
            </w:r>
            <w:r w:rsidR="0090439A">
              <w:t>:</w:t>
            </w:r>
          </w:p>
        </w:tc>
        <w:tc>
          <w:tcPr>
            <w:tcW w:w="1761" w:type="dxa"/>
            <w:gridSpan w:val="2"/>
            <w:tcBorders>
              <w:left w:val="nil"/>
              <w:bottom w:val="nil"/>
              <w:right w:val="nil"/>
            </w:tcBorders>
            <w:shd w:val="clear" w:color="auto" w:fill="auto"/>
            <w:vAlign w:val="center"/>
          </w:tcPr>
          <w:p w:rsidR="001713E8" w:rsidRPr="0090679F" w:rsidRDefault="001713E8" w:rsidP="00FC7060">
            <w:r w:rsidRPr="0090679F">
              <w:t>First</w:t>
            </w:r>
            <w:r w:rsidR="0090439A">
              <w:t>:</w:t>
            </w:r>
          </w:p>
        </w:tc>
        <w:tc>
          <w:tcPr>
            <w:tcW w:w="977" w:type="dxa"/>
            <w:gridSpan w:val="3"/>
            <w:tcBorders>
              <w:left w:val="nil"/>
              <w:bottom w:val="nil"/>
            </w:tcBorders>
            <w:shd w:val="clear" w:color="auto" w:fill="auto"/>
            <w:vAlign w:val="center"/>
          </w:tcPr>
          <w:p w:rsidR="001713E8" w:rsidRPr="0090679F" w:rsidRDefault="001713E8" w:rsidP="00FC7060"/>
        </w:tc>
        <w:tc>
          <w:tcPr>
            <w:tcW w:w="709" w:type="dxa"/>
            <w:gridSpan w:val="2"/>
            <w:vMerge w:val="restart"/>
            <w:shd w:val="clear" w:color="auto" w:fill="auto"/>
            <w:vAlign w:val="center"/>
          </w:tcPr>
          <w:p w:rsidR="001713E8" w:rsidRPr="0090679F" w:rsidRDefault="001713E8" w:rsidP="00FC7060">
            <w:r w:rsidRPr="0090679F">
              <w:sym w:font="Wingdings" w:char="F071"/>
            </w:r>
            <w:r w:rsidRPr="0090679F">
              <w:t xml:space="preserve"> Mr.</w:t>
            </w:r>
          </w:p>
          <w:p w:rsidR="001713E8" w:rsidRPr="0090679F" w:rsidRDefault="001713E8" w:rsidP="00FC7060">
            <w:r w:rsidRPr="0090679F">
              <w:sym w:font="Wingdings" w:char="F071"/>
            </w:r>
            <w:r w:rsidRPr="0090679F">
              <w:t xml:space="preserve"> Mrs.</w:t>
            </w:r>
          </w:p>
        </w:tc>
        <w:tc>
          <w:tcPr>
            <w:tcW w:w="785" w:type="dxa"/>
            <w:gridSpan w:val="2"/>
            <w:vMerge w:val="restart"/>
            <w:shd w:val="clear" w:color="auto" w:fill="auto"/>
            <w:vAlign w:val="center"/>
          </w:tcPr>
          <w:p w:rsidR="001713E8" w:rsidRPr="0090679F" w:rsidRDefault="001713E8" w:rsidP="00FC7060">
            <w:r w:rsidRPr="0090679F">
              <w:sym w:font="Wingdings" w:char="F071"/>
            </w:r>
            <w:r w:rsidRPr="0090679F">
              <w:t xml:space="preserve"> Miss</w:t>
            </w:r>
          </w:p>
          <w:p w:rsidR="001713E8" w:rsidRPr="0090679F" w:rsidRDefault="001713E8" w:rsidP="00FC7060">
            <w:r w:rsidRPr="0090679F">
              <w:sym w:font="Wingdings" w:char="F071"/>
            </w:r>
            <w:r w:rsidRPr="0090679F">
              <w:t xml:space="preserve"> Ms.</w:t>
            </w:r>
          </w:p>
        </w:tc>
        <w:tc>
          <w:tcPr>
            <w:tcW w:w="3069" w:type="dxa"/>
            <w:gridSpan w:val="4"/>
            <w:tcBorders>
              <w:bottom w:val="nil"/>
            </w:tcBorders>
            <w:shd w:val="clear" w:color="auto" w:fill="auto"/>
            <w:vAlign w:val="center"/>
          </w:tcPr>
          <w:p w:rsidR="001713E8" w:rsidRPr="0090679F" w:rsidRDefault="001713E8" w:rsidP="006B4254"/>
        </w:tc>
      </w:tr>
      <w:tr w:rsidR="000F1422" w:rsidRPr="0090679F" w:rsidTr="002A220B">
        <w:trPr>
          <w:trHeight w:val="288"/>
          <w:jc w:val="center"/>
        </w:trPr>
        <w:tc>
          <w:tcPr>
            <w:tcW w:w="6237" w:type="dxa"/>
            <w:gridSpan w:val="9"/>
            <w:tcBorders>
              <w:top w:val="nil"/>
              <w:bottom w:val="single" w:sz="4" w:space="0" w:color="C0C0C0"/>
            </w:tcBorders>
            <w:shd w:val="clear" w:color="auto" w:fill="auto"/>
            <w:vAlign w:val="center"/>
          </w:tcPr>
          <w:p w:rsidR="001713E8" w:rsidRPr="0090679F" w:rsidRDefault="001713E8" w:rsidP="00FC7060"/>
        </w:tc>
        <w:tc>
          <w:tcPr>
            <w:tcW w:w="709" w:type="dxa"/>
            <w:gridSpan w:val="2"/>
            <w:vMerge/>
            <w:tcBorders>
              <w:bottom w:val="single" w:sz="4" w:space="0" w:color="C0C0C0"/>
            </w:tcBorders>
            <w:shd w:val="clear" w:color="auto" w:fill="auto"/>
            <w:vAlign w:val="center"/>
          </w:tcPr>
          <w:p w:rsidR="001713E8" w:rsidRPr="0090679F" w:rsidRDefault="001713E8" w:rsidP="00FC7060"/>
        </w:tc>
        <w:tc>
          <w:tcPr>
            <w:tcW w:w="785" w:type="dxa"/>
            <w:gridSpan w:val="2"/>
            <w:vMerge/>
            <w:tcBorders>
              <w:bottom w:val="single" w:sz="4" w:space="0" w:color="C0C0C0"/>
            </w:tcBorders>
            <w:shd w:val="clear" w:color="auto" w:fill="auto"/>
            <w:vAlign w:val="center"/>
          </w:tcPr>
          <w:p w:rsidR="001713E8" w:rsidRPr="0090679F" w:rsidRDefault="001713E8" w:rsidP="00FC7060"/>
        </w:tc>
        <w:tc>
          <w:tcPr>
            <w:tcW w:w="3069" w:type="dxa"/>
            <w:gridSpan w:val="4"/>
            <w:tcBorders>
              <w:top w:val="nil"/>
              <w:bottom w:val="single" w:sz="4" w:space="0" w:color="C0C0C0"/>
            </w:tcBorders>
            <w:shd w:val="clear" w:color="auto" w:fill="auto"/>
            <w:vAlign w:val="center"/>
          </w:tcPr>
          <w:p w:rsidR="001713E8" w:rsidRPr="0090679F" w:rsidRDefault="001713E8" w:rsidP="006B4254"/>
        </w:tc>
      </w:tr>
      <w:tr w:rsidR="006B4254" w:rsidRPr="0090679F" w:rsidTr="006205A7">
        <w:trPr>
          <w:trHeight w:val="288"/>
          <w:jc w:val="center"/>
        </w:trPr>
        <w:tc>
          <w:tcPr>
            <w:tcW w:w="5309" w:type="dxa"/>
            <w:gridSpan w:val="7"/>
            <w:tcBorders>
              <w:bottom w:val="nil"/>
            </w:tcBorders>
            <w:shd w:val="clear" w:color="auto" w:fill="auto"/>
            <w:vAlign w:val="center"/>
          </w:tcPr>
          <w:p w:rsidR="006B4254" w:rsidRPr="0090679F" w:rsidRDefault="006B4254" w:rsidP="00FC7060">
            <w:r w:rsidRPr="0090679F">
              <w:t xml:space="preserve">Street </w:t>
            </w:r>
            <w:r>
              <w:t>a</w:t>
            </w:r>
            <w:r w:rsidRPr="0090679F">
              <w:t>ddress</w:t>
            </w:r>
            <w:r>
              <w:t>:</w:t>
            </w:r>
          </w:p>
        </w:tc>
        <w:tc>
          <w:tcPr>
            <w:tcW w:w="2422" w:type="dxa"/>
            <w:gridSpan w:val="6"/>
            <w:tcBorders>
              <w:bottom w:val="nil"/>
            </w:tcBorders>
            <w:shd w:val="clear" w:color="auto" w:fill="auto"/>
            <w:vAlign w:val="center"/>
          </w:tcPr>
          <w:p w:rsidR="006B4254" w:rsidRPr="0090679F" w:rsidRDefault="002513D5" w:rsidP="00FC7060">
            <w:r>
              <w:t>Email</w:t>
            </w:r>
            <w:r w:rsidR="006B4254">
              <w:t>:</w:t>
            </w:r>
          </w:p>
        </w:tc>
        <w:tc>
          <w:tcPr>
            <w:tcW w:w="3069" w:type="dxa"/>
            <w:gridSpan w:val="4"/>
            <w:tcBorders>
              <w:bottom w:val="nil"/>
            </w:tcBorders>
            <w:shd w:val="clear" w:color="auto" w:fill="auto"/>
            <w:vAlign w:val="center"/>
          </w:tcPr>
          <w:p w:rsidR="006B4254" w:rsidRPr="0090679F" w:rsidRDefault="006B4254" w:rsidP="00FC7060">
            <w:r w:rsidRPr="0090679F">
              <w:t xml:space="preserve">Home </w:t>
            </w:r>
            <w:r>
              <w:t>p</w:t>
            </w:r>
            <w:r w:rsidRPr="0090679F">
              <w:t xml:space="preserve">hone </w:t>
            </w:r>
            <w:r>
              <w:t>n</w:t>
            </w:r>
            <w:r w:rsidRPr="0090679F">
              <w:t>o.</w:t>
            </w:r>
            <w:r>
              <w:t>:</w:t>
            </w:r>
          </w:p>
        </w:tc>
      </w:tr>
      <w:tr w:rsidR="006B4254" w:rsidRPr="0090679F" w:rsidTr="006205A7">
        <w:trPr>
          <w:trHeight w:val="288"/>
          <w:jc w:val="center"/>
        </w:trPr>
        <w:tc>
          <w:tcPr>
            <w:tcW w:w="5309" w:type="dxa"/>
            <w:gridSpan w:val="7"/>
            <w:tcBorders>
              <w:top w:val="nil"/>
              <w:bottom w:val="single" w:sz="4" w:space="0" w:color="C0C0C0"/>
            </w:tcBorders>
            <w:shd w:val="clear" w:color="auto" w:fill="auto"/>
            <w:vAlign w:val="center"/>
          </w:tcPr>
          <w:p w:rsidR="006B4254" w:rsidRPr="0090679F" w:rsidRDefault="006B4254" w:rsidP="00FC7060"/>
        </w:tc>
        <w:tc>
          <w:tcPr>
            <w:tcW w:w="2422" w:type="dxa"/>
            <w:gridSpan w:val="6"/>
            <w:tcBorders>
              <w:top w:val="nil"/>
              <w:bottom w:val="single" w:sz="4" w:space="0" w:color="C0C0C0"/>
            </w:tcBorders>
            <w:shd w:val="clear" w:color="auto" w:fill="auto"/>
            <w:vAlign w:val="center"/>
          </w:tcPr>
          <w:p w:rsidR="006B4254" w:rsidRPr="0090679F" w:rsidRDefault="006B4254" w:rsidP="00FC7060"/>
        </w:tc>
        <w:tc>
          <w:tcPr>
            <w:tcW w:w="3069" w:type="dxa"/>
            <w:gridSpan w:val="4"/>
            <w:tcBorders>
              <w:top w:val="nil"/>
              <w:bottom w:val="single" w:sz="4" w:space="0" w:color="C0C0C0"/>
            </w:tcBorders>
            <w:shd w:val="clear" w:color="auto" w:fill="auto"/>
            <w:vAlign w:val="center"/>
          </w:tcPr>
          <w:p w:rsidR="006B4254" w:rsidRPr="0090679F" w:rsidRDefault="006B4254" w:rsidP="00FC7060">
            <w:proofErr w:type="gramStart"/>
            <w:r w:rsidRPr="0090679F">
              <w:t>(          )</w:t>
            </w:r>
            <w:proofErr w:type="gramEnd"/>
          </w:p>
        </w:tc>
      </w:tr>
      <w:tr w:rsidR="002513D5" w:rsidRPr="0090679F" w:rsidTr="00907F27">
        <w:trPr>
          <w:trHeight w:val="288"/>
          <w:jc w:val="center"/>
        </w:trPr>
        <w:tc>
          <w:tcPr>
            <w:tcW w:w="2793" w:type="dxa"/>
            <w:gridSpan w:val="3"/>
            <w:tcBorders>
              <w:bottom w:val="nil"/>
            </w:tcBorders>
            <w:shd w:val="clear" w:color="auto" w:fill="auto"/>
            <w:vAlign w:val="center"/>
          </w:tcPr>
          <w:p w:rsidR="002513D5" w:rsidRPr="0090679F" w:rsidRDefault="002513D5" w:rsidP="00FC7060">
            <w:r>
              <w:t>Mobile phone no.:</w:t>
            </w:r>
          </w:p>
        </w:tc>
        <w:tc>
          <w:tcPr>
            <w:tcW w:w="5750" w:type="dxa"/>
            <w:gridSpan w:val="11"/>
            <w:vMerge w:val="restart"/>
            <w:shd w:val="clear" w:color="auto" w:fill="auto"/>
            <w:vAlign w:val="center"/>
          </w:tcPr>
          <w:p w:rsidR="002513D5" w:rsidRDefault="00B57DC6" w:rsidP="00FC7060">
            <w:r>
              <w:t>Town</w:t>
            </w:r>
            <w:r w:rsidR="002513D5">
              <w:t>:</w:t>
            </w:r>
          </w:p>
          <w:p w:rsidR="002513D5" w:rsidRDefault="002513D5" w:rsidP="00FC7060"/>
          <w:p w:rsidR="002513D5" w:rsidRPr="0090679F" w:rsidRDefault="002513D5" w:rsidP="00FC7060"/>
        </w:tc>
        <w:tc>
          <w:tcPr>
            <w:tcW w:w="2257" w:type="dxa"/>
            <w:gridSpan w:val="3"/>
            <w:tcBorders>
              <w:bottom w:val="nil"/>
            </w:tcBorders>
            <w:shd w:val="clear" w:color="auto" w:fill="auto"/>
            <w:vAlign w:val="center"/>
          </w:tcPr>
          <w:p w:rsidR="002513D5" w:rsidRPr="0090679F" w:rsidRDefault="002513D5" w:rsidP="00FC7060">
            <w:r>
              <w:t>Post</w:t>
            </w:r>
            <w:r w:rsidRPr="0090679F">
              <w:t xml:space="preserve"> Code</w:t>
            </w:r>
            <w:r>
              <w:t>:</w:t>
            </w:r>
          </w:p>
        </w:tc>
      </w:tr>
      <w:tr w:rsidR="002513D5" w:rsidRPr="0090679F" w:rsidTr="002513D5">
        <w:trPr>
          <w:trHeight w:val="288"/>
          <w:jc w:val="center"/>
        </w:trPr>
        <w:tc>
          <w:tcPr>
            <w:tcW w:w="2793" w:type="dxa"/>
            <w:gridSpan w:val="3"/>
            <w:tcBorders>
              <w:top w:val="nil"/>
              <w:bottom w:val="nil"/>
            </w:tcBorders>
            <w:shd w:val="clear" w:color="auto" w:fill="auto"/>
            <w:vAlign w:val="center"/>
          </w:tcPr>
          <w:p w:rsidR="002513D5" w:rsidRPr="0090679F" w:rsidRDefault="002513D5" w:rsidP="00FC7060">
            <w:proofErr w:type="gramStart"/>
            <w:r w:rsidRPr="0090679F">
              <w:t>(          )</w:t>
            </w:r>
            <w:proofErr w:type="gramEnd"/>
          </w:p>
        </w:tc>
        <w:tc>
          <w:tcPr>
            <w:tcW w:w="5750" w:type="dxa"/>
            <w:gridSpan w:val="11"/>
            <w:vMerge/>
            <w:tcBorders>
              <w:bottom w:val="nil"/>
            </w:tcBorders>
            <w:shd w:val="clear" w:color="auto" w:fill="auto"/>
            <w:vAlign w:val="center"/>
          </w:tcPr>
          <w:p w:rsidR="002513D5" w:rsidRPr="0090679F" w:rsidRDefault="002513D5" w:rsidP="00FC7060"/>
        </w:tc>
        <w:tc>
          <w:tcPr>
            <w:tcW w:w="2257" w:type="dxa"/>
            <w:gridSpan w:val="3"/>
            <w:tcBorders>
              <w:top w:val="nil"/>
              <w:bottom w:val="nil"/>
            </w:tcBorders>
            <w:shd w:val="clear" w:color="auto" w:fill="auto"/>
            <w:vAlign w:val="center"/>
          </w:tcPr>
          <w:p w:rsidR="002513D5" w:rsidRPr="0090679F" w:rsidRDefault="002513D5" w:rsidP="00FC7060"/>
        </w:tc>
      </w:tr>
      <w:tr w:rsidR="002513D5" w:rsidRPr="002513D5" w:rsidTr="002513D5">
        <w:trPr>
          <w:trHeight w:val="288"/>
          <w:jc w:val="center"/>
        </w:trPr>
        <w:tc>
          <w:tcPr>
            <w:tcW w:w="10800" w:type="dxa"/>
            <w:gridSpan w:val="17"/>
            <w:tcBorders>
              <w:top w:val="nil"/>
              <w:bottom w:val="single" w:sz="4" w:space="0" w:color="C0C0C0"/>
            </w:tcBorders>
            <w:shd w:val="clear" w:color="auto" w:fill="404040" w:themeFill="text1" w:themeFillTint="BF"/>
            <w:vAlign w:val="center"/>
          </w:tcPr>
          <w:p w:rsidR="002513D5" w:rsidRPr="002513D5" w:rsidRDefault="002513D5" w:rsidP="00FC7060">
            <w:pPr>
              <w:rPr>
                <w:color w:val="FFFFFF" w:themeColor="background1"/>
              </w:rPr>
            </w:pPr>
            <w:r w:rsidRPr="002513D5">
              <w:rPr>
                <w:color w:val="FFFFFF" w:themeColor="background1"/>
              </w:rPr>
              <w:t>Cost: Player Registration Fee - $</w:t>
            </w:r>
            <w:proofErr w:type="gramStart"/>
            <w:r w:rsidR="006F35F5">
              <w:rPr>
                <w:color w:val="FFFFFF" w:themeColor="background1"/>
              </w:rPr>
              <w:t>100</w:t>
            </w:r>
            <w:r w:rsidR="00947F99">
              <w:rPr>
                <w:color w:val="FFFFFF" w:themeColor="background1"/>
              </w:rPr>
              <w:t xml:space="preserve"> </w:t>
            </w:r>
            <w:r w:rsidRPr="002513D5">
              <w:rPr>
                <w:color w:val="FFFFFF" w:themeColor="background1"/>
              </w:rPr>
              <w:t xml:space="preserve"> per</w:t>
            </w:r>
            <w:proofErr w:type="gramEnd"/>
            <w:r w:rsidRPr="002513D5">
              <w:rPr>
                <w:color w:val="FFFFFF" w:themeColor="background1"/>
              </w:rPr>
              <w:t xml:space="preserve"> member for twelve (12) months</w:t>
            </w:r>
            <w:r w:rsidR="00846F13">
              <w:rPr>
                <w:color w:val="FFFFFF" w:themeColor="background1"/>
              </w:rPr>
              <w:t xml:space="preserve">; </w:t>
            </w:r>
            <w:r w:rsidRPr="002513D5">
              <w:rPr>
                <w:color w:val="FFFFFF" w:themeColor="background1"/>
              </w:rPr>
              <w:t>Affiliated Club Membership Fee - $15 per member for twelve (12) months</w:t>
            </w:r>
          </w:p>
          <w:p w:rsidR="002513D5" w:rsidRPr="002513D5" w:rsidRDefault="002513D5" w:rsidP="006F35F5">
            <w:pPr>
              <w:rPr>
                <w:color w:val="FFFFFF" w:themeColor="background1"/>
              </w:rPr>
            </w:pPr>
            <w:r w:rsidRPr="002513D5">
              <w:rPr>
                <w:color w:val="FFFFFF" w:themeColor="background1"/>
              </w:rPr>
              <w:t>Player Game Fee - $9 per member per game</w:t>
            </w:r>
            <w:r w:rsidR="005A3991">
              <w:rPr>
                <w:color w:val="FFFFFF" w:themeColor="background1"/>
              </w:rPr>
              <w:t xml:space="preserve">; Game Forfeit Fee - $100 per </w:t>
            </w:r>
            <w:proofErr w:type="gramStart"/>
            <w:r w:rsidR="005A3991">
              <w:rPr>
                <w:color w:val="FFFFFF" w:themeColor="background1"/>
              </w:rPr>
              <w:t>team</w:t>
            </w:r>
            <w:r w:rsidR="00947F99">
              <w:rPr>
                <w:color w:val="FFFFFF" w:themeColor="background1"/>
              </w:rPr>
              <w:t xml:space="preserve">  </w:t>
            </w:r>
            <w:proofErr w:type="gramEnd"/>
          </w:p>
        </w:tc>
      </w:tr>
      <w:tr w:rsidR="006B4254" w:rsidRPr="002513D5">
        <w:trPr>
          <w:trHeight w:val="144"/>
          <w:jc w:val="center"/>
        </w:trPr>
        <w:tc>
          <w:tcPr>
            <w:tcW w:w="10800" w:type="dxa"/>
            <w:gridSpan w:val="17"/>
            <w:tcBorders>
              <w:left w:val="nil"/>
              <w:bottom w:val="single" w:sz="4" w:space="0" w:color="C0C0C0"/>
              <w:right w:val="nil"/>
            </w:tcBorders>
            <w:shd w:val="clear" w:color="auto" w:fill="auto"/>
            <w:vAlign w:val="center"/>
          </w:tcPr>
          <w:p w:rsidR="002513D5" w:rsidRDefault="002513D5" w:rsidP="00FC7060">
            <w:pPr>
              <w:rPr>
                <w:i/>
              </w:rPr>
            </w:pPr>
            <w:r w:rsidRPr="002513D5">
              <w:rPr>
                <w:i/>
                <w:u w:val="single"/>
              </w:rPr>
              <w:t>Please Note</w:t>
            </w:r>
            <w:r w:rsidR="00907F27">
              <w:rPr>
                <w:i/>
              </w:rPr>
              <w:t xml:space="preserve"> – Clubs </w:t>
            </w:r>
            <w:proofErr w:type="gramStart"/>
            <w:r w:rsidR="00907F27">
              <w:rPr>
                <w:i/>
              </w:rPr>
              <w:t xml:space="preserve">must </w:t>
            </w:r>
            <w:r>
              <w:rPr>
                <w:i/>
              </w:rPr>
              <w:t xml:space="preserve"> nominate</w:t>
            </w:r>
            <w:proofErr w:type="gramEnd"/>
            <w:r>
              <w:rPr>
                <w:i/>
              </w:rPr>
              <w:t xml:space="preserve"> </w:t>
            </w:r>
            <w:r w:rsidR="00907F27">
              <w:rPr>
                <w:i/>
              </w:rPr>
              <w:t>their top five (5</w:t>
            </w:r>
            <w:r w:rsidR="006F35F5">
              <w:rPr>
                <w:i/>
              </w:rPr>
              <w:t xml:space="preserve">) </w:t>
            </w:r>
            <w:r w:rsidR="00297188">
              <w:rPr>
                <w:i/>
              </w:rPr>
              <w:t xml:space="preserve">team members </w:t>
            </w:r>
            <w:r w:rsidR="00907F27">
              <w:rPr>
                <w:i/>
              </w:rPr>
              <w:t>for A</w:t>
            </w:r>
            <w:r>
              <w:rPr>
                <w:i/>
              </w:rPr>
              <w:t xml:space="preserve"> grade</w:t>
            </w:r>
            <w:r w:rsidR="00907F27">
              <w:rPr>
                <w:i/>
              </w:rPr>
              <w:t xml:space="preserve"> and these players are not permitted to play in A Reserve Grade</w:t>
            </w:r>
          </w:p>
          <w:p w:rsidR="002513D5" w:rsidRPr="002513D5" w:rsidRDefault="006205A7" w:rsidP="000D7D22">
            <w:pPr>
              <w:rPr>
                <w:i/>
              </w:rPr>
            </w:pPr>
            <w:r>
              <w:rPr>
                <w:i/>
              </w:rPr>
              <w:t>Teams must supply uniforms and all members must be in correct uniform by their 3</w:t>
            </w:r>
            <w:r w:rsidRPr="006205A7">
              <w:rPr>
                <w:i/>
                <w:vertAlign w:val="superscript"/>
              </w:rPr>
              <w:t>rd</w:t>
            </w:r>
            <w:r>
              <w:rPr>
                <w:i/>
              </w:rPr>
              <w:t xml:space="preserve"> game.</w:t>
            </w:r>
          </w:p>
        </w:tc>
      </w:tr>
      <w:tr w:rsidR="006B4254" w:rsidRPr="0090679F">
        <w:trPr>
          <w:trHeight w:val="288"/>
          <w:jc w:val="center"/>
        </w:trPr>
        <w:tc>
          <w:tcPr>
            <w:tcW w:w="10800" w:type="dxa"/>
            <w:gridSpan w:val="17"/>
            <w:tcBorders>
              <w:bottom w:val="single" w:sz="4" w:space="0" w:color="C0C0C0"/>
            </w:tcBorders>
            <w:shd w:val="clear" w:color="auto" w:fill="E6E6E6"/>
            <w:vAlign w:val="center"/>
          </w:tcPr>
          <w:p w:rsidR="006B4254" w:rsidRPr="0090679F" w:rsidRDefault="006B4254" w:rsidP="002A220B">
            <w:pPr>
              <w:pStyle w:val="Heading2"/>
            </w:pPr>
            <w:r>
              <w:t>TEAM MEMBER</w:t>
            </w:r>
            <w:r w:rsidRPr="0090679F">
              <w:t xml:space="preserve"> </w:t>
            </w:r>
            <w:r w:rsidR="002A220B">
              <w:t>DETAILS</w:t>
            </w:r>
          </w:p>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r>
              <w:t>Last name:</w:t>
            </w:r>
          </w:p>
        </w:tc>
        <w:tc>
          <w:tcPr>
            <w:tcW w:w="2072" w:type="dxa"/>
            <w:gridSpan w:val="3"/>
            <w:tcBorders>
              <w:bottom w:val="nil"/>
            </w:tcBorders>
            <w:shd w:val="clear" w:color="auto" w:fill="auto"/>
            <w:vAlign w:val="center"/>
          </w:tcPr>
          <w:p w:rsidR="002513D5" w:rsidRPr="0090679F" w:rsidRDefault="002513D5" w:rsidP="00FC7060">
            <w:r>
              <w:t>First:</w:t>
            </w:r>
          </w:p>
        </w:tc>
        <w:tc>
          <w:tcPr>
            <w:tcW w:w="1382" w:type="dxa"/>
            <w:gridSpan w:val="3"/>
            <w:tcBorders>
              <w:bottom w:val="nil"/>
            </w:tcBorders>
            <w:shd w:val="clear" w:color="auto" w:fill="auto"/>
            <w:vAlign w:val="center"/>
          </w:tcPr>
          <w:p w:rsidR="002513D5" w:rsidRPr="0090679F" w:rsidRDefault="002B0F28" w:rsidP="00FC7060">
            <w:r>
              <w:t>Email</w:t>
            </w:r>
          </w:p>
        </w:tc>
        <w:tc>
          <w:tcPr>
            <w:tcW w:w="1559" w:type="dxa"/>
            <w:gridSpan w:val="5"/>
            <w:tcBorders>
              <w:bottom w:val="nil"/>
            </w:tcBorders>
            <w:shd w:val="clear" w:color="auto" w:fill="auto"/>
            <w:vAlign w:val="center"/>
          </w:tcPr>
          <w:p w:rsidR="002513D5" w:rsidRPr="0090679F" w:rsidRDefault="002513D5" w:rsidP="00FC7060">
            <w:r>
              <w:t>Contact phone no.:</w:t>
            </w:r>
          </w:p>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DE3592" w:rsidP="00FC7060">
            <w:r>
              <w:t xml:space="preserve">Indicate </w:t>
            </w:r>
            <w:r w:rsidR="00907F27">
              <w:t>Top Five Player</w:t>
            </w:r>
            <w:r>
              <w:t>s</w:t>
            </w:r>
          </w:p>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Default="00947F99" w:rsidP="00FC7060">
            <w:r>
              <w:t>Office use only:</w:t>
            </w:r>
          </w:p>
          <w:p w:rsidR="00947F99" w:rsidRPr="0090679F" w:rsidRDefault="00947F99" w:rsidP="00FC7060">
            <w:r>
              <w:t>Registration</w:t>
            </w:r>
          </w:p>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FC7060"/>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FC7060"/>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FC7060"/>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2513D5" w:rsidRPr="0090679F" w:rsidTr="000D7D22">
        <w:trPr>
          <w:trHeight w:val="288"/>
          <w:jc w:val="center"/>
        </w:trPr>
        <w:tc>
          <w:tcPr>
            <w:tcW w:w="2718" w:type="dxa"/>
            <w:gridSpan w:val="2"/>
            <w:tcBorders>
              <w:bottom w:val="nil"/>
            </w:tcBorders>
            <w:shd w:val="clear" w:color="auto" w:fill="auto"/>
            <w:vAlign w:val="center"/>
          </w:tcPr>
          <w:p w:rsidR="002513D5" w:rsidRPr="0090679F" w:rsidRDefault="002513D5" w:rsidP="00FC7060"/>
        </w:tc>
        <w:tc>
          <w:tcPr>
            <w:tcW w:w="2072" w:type="dxa"/>
            <w:gridSpan w:val="3"/>
            <w:tcBorders>
              <w:bottom w:val="nil"/>
            </w:tcBorders>
            <w:shd w:val="clear" w:color="auto" w:fill="auto"/>
            <w:vAlign w:val="center"/>
          </w:tcPr>
          <w:p w:rsidR="002513D5" w:rsidRPr="0090679F" w:rsidRDefault="002513D5" w:rsidP="00FC7060"/>
        </w:tc>
        <w:tc>
          <w:tcPr>
            <w:tcW w:w="1382" w:type="dxa"/>
            <w:gridSpan w:val="3"/>
            <w:tcBorders>
              <w:bottom w:val="nil"/>
            </w:tcBorders>
            <w:shd w:val="clear" w:color="auto" w:fill="auto"/>
            <w:vAlign w:val="center"/>
          </w:tcPr>
          <w:p w:rsidR="002513D5" w:rsidRPr="0090679F" w:rsidRDefault="002513D5" w:rsidP="002B0F28">
            <w:r w:rsidRPr="0090679F">
              <w:t xml:space="preserve">       </w:t>
            </w:r>
          </w:p>
        </w:tc>
        <w:tc>
          <w:tcPr>
            <w:tcW w:w="1559" w:type="dxa"/>
            <w:gridSpan w:val="5"/>
            <w:tcBorders>
              <w:bottom w:val="nil"/>
            </w:tcBorders>
            <w:shd w:val="clear" w:color="auto" w:fill="auto"/>
            <w:vAlign w:val="center"/>
          </w:tcPr>
          <w:p w:rsidR="002513D5" w:rsidRPr="0090679F" w:rsidRDefault="002513D5" w:rsidP="00FC7060"/>
        </w:tc>
        <w:tc>
          <w:tcPr>
            <w:tcW w:w="1701" w:type="dxa"/>
            <w:gridSpan w:val="2"/>
            <w:tcBorders>
              <w:bottom w:val="nil"/>
              <w:right w:val="single" w:sz="4" w:space="0" w:color="D9D9D9" w:themeColor="background1" w:themeShade="D9"/>
            </w:tcBorders>
            <w:shd w:val="clear" w:color="auto" w:fill="auto"/>
            <w:vAlign w:val="center"/>
          </w:tcPr>
          <w:p w:rsidR="002513D5" w:rsidRPr="0090679F" w:rsidRDefault="002513D5"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2513D5" w:rsidRPr="0090679F" w:rsidRDefault="002513D5" w:rsidP="00FC7060"/>
        </w:tc>
      </w:tr>
      <w:tr w:rsidR="000D7D22" w:rsidRPr="0090679F" w:rsidTr="000D7D22">
        <w:trPr>
          <w:trHeight w:val="288"/>
          <w:jc w:val="center"/>
        </w:trPr>
        <w:tc>
          <w:tcPr>
            <w:tcW w:w="2718" w:type="dxa"/>
            <w:gridSpan w:val="2"/>
            <w:tcBorders>
              <w:bottom w:val="nil"/>
            </w:tcBorders>
            <w:shd w:val="clear" w:color="auto" w:fill="auto"/>
            <w:vAlign w:val="center"/>
          </w:tcPr>
          <w:p w:rsidR="000D7D22" w:rsidRPr="0090679F" w:rsidRDefault="000D7D22" w:rsidP="00FC7060"/>
        </w:tc>
        <w:tc>
          <w:tcPr>
            <w:tcW w:w="2072" w:type="dxa"/>
            <w:gridSpan w:val="3"/>
            <w:tcBorders>
              <w:bottom w:val="nil"/>
            </w:tcBorders>
            <w:shd w:val="clear" w:color="auto" w:fill="auto"/>
            <w:vAlign w:val="center"/>
          </w:tcPr>
          <w:p w:rsidR="000D7D22" w:rsidRPr="0090679F" w:rsidRDefault="000D7D22" w:rsidP="00FC7060"/>
        </w:tc>
        <w:tc>
          <w:tcPr>
            <w:tcW w:w="1382" w:type="dxa"/>
            <w:gridSpan w:val="3"/>
            <w:tcBorders>
              <w:bottom w:val="nil"/>
            </w:tcBorders>
            <w:shd w:val="clear" w:color="auto" w:fill="auto"/>
            <w:vAlign w:val="center"/>
          </w:tcPr>
          <w:p w:rsidR="000D7D22" w:rsidRPr="0090679F" w:rsidRDefault="000D7D22" w:rsidP="00FC7060"/>
        </w:tc>
        <w:tc>
          <w:tcPr>
            <w:tcW w:w="1559" w:type="dxa"/>
            <w:gridSpan w:val="5"/>
            <w:tcBorders>
              <w:bottom w:val="nil"/>
            </w:tcBorders>
            <w:shd w:val="clear" w:color="auto" w:fill="auto"/>
            <w:vAlign w:val="center"/>
          </w:tcPr>
          <w:p w:rsidR="000D7D22" w:rsidRPr="0090679F" w:rsidRDefault="000D7D22" w:rsidP="00FC7060"/>
        </w:tc>
        <w:tc>
          <w:tcPr>
            <w:tcW w:w="1701" w:type="dxa"/>
            <w:gridSpan w:val="2"/>
            <w:tcBorders>
              <w:bottom w:val="nil"/>
              <w:right w:val="single" w:sz="4" w:space="0" w:color="D9D9D9" w:themeColor="background1" w:themeShade="D9"/>
            </w:tcBorders>
            <w:shd w:val="clear" w:color="auto" w:fill="auto"/>
            <w:vAlign w:val="center"/>
          </w:tcPr>
          <w:p w:rsidR="000D7D22" w:rsidRPr="0090679F" w:rsidRDefault="000D7D22" w:rsidP="00FC7060"/>
        </w:tc>
        <w:tc>
          <w:tcPr>
            <w:tcW w:w="13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0D7D22" w:rsidRPr="0090679F" w:rsidRDefault="000D7D22" w:rsidP="00FC7060">
            <w:bookmarkStart w:id="0" w:name="_GoBack"/>
            <w:bookmarkEnd w:id="0"/>
          </w:p>
        </w:tc>
      </w:tr>
      <w:tr w:rsidR="00907F27" w:rsidRPr="0090679F" w:rsidTr="00907F27">
        <w:trPr>
          <w:trHeight w:val="288"/>
          <w:jc w:val="center"/>
        </w:trPr>
        <w:tc>
          <w:tcPr>
            <w:tcW w:w="2718" w:type="dxa"/>
            <w:gridSpan w:val="2"/>
            <w:tcBorders>
              <w:bottom w:val="nil"/>
            </w:tcBorders>
            <w:shd w:val="clear" w:color="auto" w:fill="auto"/>
            <w:vAlign w:val="center"/>
          </w:tcPr>
          <w:p w:rsidR="00907F27" w:rsidRPr="0090679F" w:rsidRDefault="00907F27" w:rsidP="00907F27">
            <w:pPr>
              <w:pStyle w:val="Heading2"/>
            </w:pPr>
          </w:p>
        </w:tc>
        <w:tc>
          <w:tcPr>
            <w:tcW w:w="2072" w:type="dxa"/>
            <w:gridSpan w:val="3"/>
            <w:tcBorders>
              <w:bottom w:val="nil"/>
            </w:tcBorders>
            <w:shd w:val="clear" w:color="auto" w:fill="auto"/>
            <w:vAlign w:val="center"/>
          </w:tcPr>
          <w:p w:rsidR="00907F27" w:rsidRPr="0090679F" w:rsidRDefault="00907F27" w:rsidP="00FC7060"/>
        </w:tc>
        <w:tc>
          <w:tcPr>
            <w:tcW w:w="1382" w:type="dxa"/>
            <w:gridSpan w:val="3"/>
            <w:tcBorders>
              <w:bottom w:val="nil"/>
            </w:tcBorders>
            <w:shd w:val="clear" w:color="auto" w:fill="auto"/>
            <w:vAlign w:val="center"/>
          </w:tcPr>
          <w:p w:rsidR="00907F27" w:rsidRPr="0090679F" w:rsidRDefault="00907F27" w:rsidP="002B0F28">
            <w:r w:rsidRPr="0090679F">
              <w:t xml:space="preserve">       </w:t>
            </w:r>
          </w:p>
        </w:tc>
        <w:tc>
          <w:tcPr>
            <w:tcW w:w="1559" w:type="dxa"/>
            <w:gridSpan w:val="5"/>
            <w:tcBorders>
              <w:bottom w:val="nil"/>
            </w:tcBorders>
            <w:shd w:val="clear" w:color="auto" w:fill="auto"/>
            <w:vAlign w:val="center"/>
          </w:tcPr>
          <w:p w:rsidR="00907F27" w:rsidRPr="0090679F" w:rsidRDefault="00907F27" w:rsidP="00FC7060"/>
        </w:tc>
        <w:tc>
          <w:tcPr>
            <w:tcW w:w="3069" w:type="dxa"/>
            <w:gridSpan w:val="4"/>
            <w:tcBorders>
              <w:bottom w:val="nil"/>
            </w:tcBorders>
            <w:shd w:val="clear" w:color="auto" w:fill="auto"/>
            <w:vAlign w:val="center"/>
          </w:tcPr>
          <w:p w:rsidR="00907F27" w:rsidRPr="0090679F" w:rsidRDefault="00907F27" w:rsidP="00FC7060"/>
        </w:tc>
      </w:tr>
      <w:tr w:rsidR="00907F27" w:rsidRPr="0090679F" w:rsidTr="00907F27">
        <w:trPr>
          <w:trHeight w:val="288"/>
          <w:jc w:val="center"/>
        </w:trPr>
        <w:tc>
          <w:tcPr>
            <w:tcW w:w="2718" w:type="dxa"/>
            <w:gridSpan w:val="2"/>
            <w:tcBorders>
              <w:bottom w:val="nil"/>
            </w:tcBorders>
            <w:shd w:val="clear" w:color="auto" w:fill="auto"/>
            <w:vAlign w:val="center"/>
          </w:tcPr>
          <w:p w:rsidR="00907F27" w:rsidRPr="0090679F" w:rsidRDefault="00907F27" w:rsidP="00FC7060"/>
        </w:tc>
        <w:tc>
          <w:tcPr>
            <w:tcW w:w="2072" w:type="dxa"/>
            <w:gridSpan w:val="3"/>
            <w:tcBorders>
              <w:bottom w:val="nil"/>
            </w:tcBorders>
            <w:shd w:val="clear" w:color="auto" w:fill="auto"/>
            <w:vAlign w:val="center"/>
          </w:tcPr>
          <w:p w:rsidR="00907F27" w:rsidRPr="0090679F" w:rsidRDefault="00907F27" w:rsidP="00FC7060"/>
        </w:tc>
        <w:tc>
          <w:tcPr>
            <w:tcW w:w="1382" w:type="dxa"/>
            <w:gridSpan w:val="3"/>
            <w:tcBorders>
              <w:bottom w:val="nil"/>
            </w:tcBorders>
            <w:shd w:val="clear" w:color="auto" w:fill="auto"/>
            <w:vAlign w:val="center"/>
          </w:tcPr>
          <w:p w:rsidR="00907F27" w:rsidRPr="0090679F" w:rsidRDefault="00907F27" w:rsidP="002B0F28">
            <w:r w:rsidRPr="0090679F">
              <w:t xml:space="preserve">       </w:t>
            </w:r>
          </w:p>
        </w:tc>
        <w:tc>
          <w:tcPr>
            <w:tcW w:w="1559" w:type="dxa"/>
            <w:gridSpan w:val="5"/>
            <w:tcBorders>
              <w:bottom w:val="nil"/>
            </w:tcBorders>
            <w:shd w:val="clear" w:color="auto" w:fill="auto"/>
            <w:vAlign w:val="center"/>
          </w:tcPr>
          <w:p w:rsidR="00907F27" w:rsidRPr="0090679F" w:rsidRDefault="00907F27" w:rsidP="00FC7060"/>
        </w:tc>
        <w:tc>
          <w:tcPr>
            <w:tcW w:w="3069" w:type="dxa"/>
            <w:gridSpan w:val="4"/>
            <w:tcBorders>
              <w:bottom w:val="nil"/>
            </w:tcBorders>
            <w:shd w:val="clear" w:color="auto" w:fill="auto"/>
            <w:vAlign w:val="center"/>
          </w:tcPr>
          <w:p w:rsidR="00907F27" w:rsidRPr="0090679F" w:rsidRDefault="00907F27" w:rsidP="00FC7060"/>
        </w:tc>
      </w:tr>
      <w:tr w:rsidR="00907F27" w:rsidRPr="0090679F" w:rsidTr="00907F27">
        <w:trPr>
          <w:trHeight w:val="288"/>
          <w:jc w:val="center"/>
        </w:trPr>
        <w:tc>
          <w:tcPr>
            <w:tcW w:w="2718" w:type="dxa"/>
            <w:gridSpan w:val="2"/>
            <w:tcBorders>
              <w:bottom w:val="nil"/>
            </w:tcBorders>
            <w:shd w:val="clear" w:color="auto" w:fill="auto"/>
            <w:vAlign w:val="center"/>
          </w:tcPr>
          <w:p w:rsidR="00907F27" w:rsidRPr="0090679F" w:rsidRDefault="00907F27" w:rsidP="00FC7060"/>
        </w:tc>
        <w:tc>
          <w:tcPr>
            <w:tcW w:w="2072" w:type="dxa"/>
            <w:gridSpan w:val="3"/>
            <w:tcBorders>
              <w:bottom w:val="nil"/>
            </w:tcBorders>
            <w:shd w:val="clear" w:color="auto" w:fill="auto"/>
            <w:vAlign w:val="center"/>
          </w:tcPr>
          <w:p w:rsidR="00907F27" w:rsidRPr="0090679F" w:rsidRDefault="00907F27" w:rsidP="00FC7060"/>
        </w:tc>
        <w:tc>
          <w:tcPr>
            <w:tcW w:w="1382" w:type="dxa"/>
            <w:gridSpan w:val="3"/>
            <w:tcBorders>
              <w:bottom w:val="nil"/>
            </w:tcBorders>
            <w:shd w:val="clear" w:color="auto" w:fill="auto"/>
            <w:vAlign w:val="center"/>
          </w:tcPr>
          <w:p w:rsidR="00907F27" w:rsidRPr="0090679F" w:rsidRDefault="00907F27" w:rsidP="00FC7060"/>
        </w:tc>
        <w:tc>
          <w:tcPr>
            <w:tcW w:w="1559" w:type="dxa"/>
            <w:gridSpan w:val="5"/>
            <w:tcBorders>
              <w:bottom w:val="nil"/>
            </w:tcBorders>
            <w:shd w:val="clear" w:color="auto" w:fill="auto"/>
            <w:vAlign w:val="center"/>
          </w:tcPr>
          <w:p w:rsidR="00907F27" w:rsidRPr="0090679F" w:rsidRDefault="00907F27" w:rsidP="00FC7060"/>
        </w:tc>
        <w:tc>
          <w:tcPr>
            <w:tcW w:w="3069" w:type="dxa"/>
            <w:gridSpan w:val="4"/>
            <w:tcBorders>
              <w:bottom w:val="nil"/>
            </w:tcBorders>
            <w:shd w:val="clear" w:color="auto" w:fill="auto"/>
            <w:vAlign w:val="center"/>
          </w:tcPr>
          <w:p w:rsidR="00907F27" w:rsidRPr="0090679F" w:rsidRDefault="00907F27" w:rsidP="00FC7060"/>
        </w:tc>
      </w:tr>
      <w:tr w:rsidR="00907F27" w:rsidRPr="0090679F" w:rsidTr="00907F27">
        <w:trPr>
          <w:trHeight w:val="288"/>
          <w:jc w:val="center"/>
        </w:trPr>
        <w:tc>
          <w:tcPr>
            <w:tcW w:w="2718" w:type="dxa"/>
            <w:gridSpan w:val="2"/>
            <w:tcBorders>
              <w:bottom w:val="nil"/>
            </w:tcBorders>
            <w:shd w:val="clear" w:color="auto" w:fill="auto"/>
            <w:vAlign w:val="center"/>
          </w:tcPr>
          <w:p w:rsidR="00907F27" w:rsidRPr="0090679F" w:rsidRDefault="00907F27" w:rsidP="00FC7060"/>
        </w:tc>
        <w:tc>
          <w:tcPr>
            <w:tcW w:w="2072" w:type="dxa"/>
            <w:gridSpan w:val="3"/>
            <w:tcBorders>
              <w:bottom w:val="nil"/>
            </w:tcBorders>
            <w:shd w:val="clear" w:color="auto" w:fill="auto"/>
            <w:vAlign w:val="center"/>
          </w:tcPr>
          <w:p w:rsidR="00907F27" w:rsidRPr="0090679F" w:rsidRDefault="00907F27" w:rsidP="00FC7060"/>
        </w:tc>
        <w:tc>
          <w:tcPr>
            <w:tcW w:w="1382" w:type="dxa"/>
            <w:gridSpan w:val="3"/>
            <w:tcBorders>
              <w:bottom w:val="nil"/>
            </w:tcBorders>
            <w:shd w:val="clear" w:color="auto" w:fill="auto"/>
            <w:vAlign w:val="center"/>
          </w:tcPr>
          <w:p w:rsidR="00907F27" w:rsidRPr="0090679F" w:rsidRDefault="00907F27" w:rsidP="00FC7060"/>
        </w:tc>
        <w:tc>
          <w:tcPr>
            <w:tcW w:w="1559" w:type="dxa"/>
            <w:gridSpan w:val="5"/>
            <w:tcBorders>
              <w:bottom w:val="nil"/>
            </w:tcBorders>
            <w:shd w:val="clear" w:color="auto" w:fill="auto"/>
            <w:vAlign w:val="center"/>
          </w:tcPr>
          <w:p w:rsidR="00907F27" w:rsidRPr="0090679F" w:rsidRDefault="00907F27" w:rsidP="00FC7060"/>
        </w:tc>
        <w:tc>
          <w:tcPr>
            <w:tcW w:w="3069" w:type="dxa"/>
            <w:gridSpan w:val="4"/>
            <w:tcBorders>
              <w:bottom w:val="nil"/>
            </w:tcBorders>
            <w:shd w:val="clear" w:color="auto" w:fill="auto"/>
            <w:vAlign w:val="center"/>
          </w:tcPr>
          <w:p w:rsidR="00907F27" w:rsidRPr="0090679F" w:rsidRDefault="00907F27"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2B0F28" w:rsidRPr="0090679F" w:rsidTr="00907F27">
        <w:trPr>
          <w:trHeight w:val="288"/>
          <w:jc w:val="center"/>
        </w:trPr>
        <w:tc>
          <w:tcPr>
            <w:tcW w:w="2718" w:type="dxa"/>
            <w:gridSpan w:val="2"/>
            <w:tcBorders>
              <w:bottom w:val="nil"/>
            </w:tcBorders>
            <w:shd w:val="clear" w:color="auto" w:fill="auto"/>
            <w:vAlign w:val="center"/>
          </w:tcPr>
          <w:p w:rsidR="002B0F28" w:rsidRPr="0090679F" w:rsidRDefault="002B0F28" w:rsidP="00FC7060"/>
        </w:tc>
        <w:tc>
          <w:tcPr>
            <w:tcW w:w="2072" w:type="dxa"/>
            <w:gridSpan w:val="3"/>
            <w:tcBorders>
              <w:bottom w:val="nil"/>
            </w:tcBorders>
            <w:shd w:val="clear" w:color="auto" w:fill="auto"/>
            <w:vAlign w:val="center"/>
          </w:tcPr>
          <w:p w:rsidR="002B0F28" w:rsidRPr="0090679F" w:rsidRDefault="002B0F28" w:rsidP="00FC7060"/>
        </w:tc>
        <w:tc>
          <w:tcPr>
            <w:tcW w:w="1382" w:type="dxa"/>
            <w:gridSpan w:val="3"/>
            <w:tcBorders>
              <w:bottom w:val="nil"/>
            </w:tcBorders>
            <w:shd w:val="clear" w:color="auto" w:fill="auto"/>
            <w:vAlign w:val="center"/>
          </w:tcPr>
          <w:p w:rsidR="002B0F28" w:rsidRPr="0090679F" w:rsidRDefault="002B0F28" w:rsidP="00FC7060"/>
        </w:tc>
        <w:tc>
          <w:tcPr>
            <w:tcW w:w="1559" w:type="dxa"/>
            <w:gridSpan w:val="5"/>
            <w:tcBorders>
              <w:bottom w:val="nil"/>
            </w:tcBorders>
            <w:shd w:val="clear" w:color="auto" w:fill="auto"/>
            <w:vAlign w:val="center"/>
          </w:tcPr>
          <w:p w:rsidR="002B0F28" w:rsidRPr="0090679F" w:rsidRDefault="002B0F28" w:rsidP="00FC7060"/>
        </w:tc>
        <w:tc>
          <w:tcPr>
            <w:tcW w:w="3069" w:type="dxa"/>
            <w:gridSpan w:val="4"/>
            <w:tcBorders>
              <w:bottom w:val="nil"/>
            </w:tcBorders>
            <w:shd w:val="clear" w:color="auto" w:fill="auto"/>
            <w:vAlign w:val="center"/>
          </w:tcPr>
          <w:p w:rsidR="002B0F28" w:rsidRPr="0090679F" w:rsidRDefault="002B0F28" w:rsidP="00FC7060"/>
        </w:tc>
      </w:tr>
      <w:tr w:rsidR="00907F27" w:rsidRPr="0090679F">
        <w:trPr>
          <w:trHeight w:val="288"/>
          <w:jc w:val="center"/>
        </w:trPr>
        <w:tc>
          <w:tcPr>
            <w:tcW w:w="10800" w:type="dxa"/>
            <w:gridSpan w:val="17"/>
            <w:tcBorders>
              <w:bottom w:val="nil"/>
            </w:tcBorders>
            <w:shd w:val="clear" w:color="auto" w:fill="auto"/>
            <w:vAlign w:val="center"/>
          </w:tcPr>
          <w:p w:rsidR="00907F27" w:rsidRPr="004B1E4C" w:rsidRDefault="00907F27" w:rsidP="006B4B63">
            <w:pPr>
              <w:pStyle w:val="BodyText"/>
            </w:pPr>
            <w:r>
              <w:t>I, the team contact have read a copy of the member’s Code of Conduct and local competition rules for the senior competition and my team and I agree to abide by them (copies available on request).  I understand I am the liaison person between the Association and my team and will receive any mailings or communications from the Association, and will ensure those details are passed onto all members associated with my team.  I understand I am responsible for arranging the collection of game fees, forfeit fees and ensuring my team members are registered and financial with the Association.</w:t>
            </w:r>
          </w:p>
        </w:tc>
      </w:tr>
      <w:tr w:rsidR="00907F27" w:rsidRPr="0090679F">
        <w:trPr>
          <w:trHeight w:val="288"/>
          <w:jc w:val="center"/>
        </w:trPr>
        <w:tc>
          <w:tcPr>
            <w:tcW w:w="192" w:type="dxa"/>
            <w:tcBorders>
              <w:top w:val="nil"/>
              <w:bottom w:val="nil"/>
              <w:right w:val="nil"/>
            </w:tcBorders>
            <w:shd w:val="clear" w:color="auto" w:fill="auto"/>
            <w:vAlign w:val="center"/>
          </w:tcPr>
          <w:p w:rsidR="00907F27" w:rsidRPr="0090679F" w:rsidRDefault="00907F27" w:rsidP="00FC7060"/>
        </w:tc>
        <w:tc>
          <w:tcPr>
            <w:tcW w:w="6738" w:type="dxa"/>
            <w:gridSpan w:val="9"/>
            <w:tcBorders>
              <w:top w:val="nil"/>
              <w:left w:val="nil"/>
              <w:bottom w:val="single" w:sz="4" w:space="0" w:color="C0C0C0"/>
              <w:right w:val="nil"/>
            </w:tcBorders>
            <w:shd w:val="clear" w:color="auto" w:fill="auto"/>
            <w:vAlign w:val="center"/>
          </w:tcPr>
          <w:p w:rsidR="00907F27" w:rsidRPr="0090679F" w:rsidRDefault="00907F27" w:rsidP="00FC7060"/>
        </w:tc>
        <w:tc>
          <w:tcPr>
            <w:tcW w:w="439" w:type="dxa"/>
            <w:gridSpan w:val="2"/>
            <w:tcBorders>
              <w:top w:val="nil"/>
              <w:left w:val="nil"/>
              <w:bottom w:val="nil"/>
              <w:right w:val="nil"/>
            </w:tcBorders>
            <w:shd w:val="clear" w:color="auto" w:fill="auto"/>
            <w:vAlign w:val="center"/>
          </w:tcPr>
          <w:p w:rsidR="00907F27" w:rsidRPr="0090679F" w:rsidRDefault="00907F27" w:rsidP="00FC7060"/>
        </w:tc>
        <w:tc>
          <w:tcPr>
            <w:tcW w:w="3239" w:type="dxa"/>
            <w:gridSpan w:val="4"/>
            <w:tcBorders>
              <w:top w:val="nil"/>
              <w:left w:val="nil"/>
              <w:bottom w:val="single" w:sz="4" w:space="0" w:color="C0C0C0"/>
              <w:right w:val="nil"/>
            </w:tcBorders>
            <w:shd w:val="clear" w:color="auto" w:fill="auto"/>
            <w:vAlign w:val="center"/>
          </w:tcPr>
          <w:p w:rsidR="00907F27" w:rsidRPr="0090679F" w:rsidRDefault="00907F27" w:rsidP="00FC7060"/>
        </w:tc>
        <w:tc>
          <w:tcPr>
            <w:tcW w:w="192" w:type="dxa"/>
            <w:tcBorders>
              <w:top w:val="nil"/>
              <w:left w:val="nil"/>
              <w:bottom w:val="nil"/>
            </w:tcBorders>
            <w:shd w:val="clear" w:color="auto" w:fill="auto"/>
            <w:vAlign w:val="center"/>
          </w:tcPr>
          <w:p w:rsidR="00907F27" w:rsidRPr="0090679F" w:rsidRDefault="00907F27" w:rsidP="00FC7060"/>
        </w:tc>
      </w:tr>
      <w:tr w:rsidR="00907F27" w:rsidRPr="0090679F">
        <w:trPr>
          <w:trHeight w:val="288"/>
          <w:jc w:val="center"/>
        </w:trPr>
        <w:tc>
          <w:tcPr>
            <w:tcW w:w="192" w:type="dxa"/>
            <w:tcBorders>
              <w:top w:val="nil"/>
              <w:right w:val="nil"/>
            </w:tcBorders>
            <w:shd w:val="clear" w:color="auto" w:fill="auto"/>
            <w:vAlign w:val="center"/>
          </w:tcPr>
          <w:p w:rsidR="00907F27" w:rsidRPr="0090679F" w:rsidRDefault="00907F27" w:rsidP="00E03E1F"/>
        </w:tc>
        <w:tc>
          <w:tcPr>
            <w:tcW w:w="6738" w:type="dxa"/>
            <w:gridSpan w:val="9"/>
            <w:tcBorders>
              <w:top w:val="nil"/>
              <w:left w:val="nil"/>
              <w:right w:val="nil"/>
            </w:tcBorders>
            <w:shd w:val="clear" w:color="auto" w:fill="auto"/>
            <w:vAlign w:val="center"/>
          </w:tcPr>
          <w:p w:rsidR="00907F27" w:rsidRPr="0090679F" w:rsidRDefault="00907F27" w:rsidP="00E03E1F">
            <w:pPr>
              <w:pStyle w:val="Italic"/>
            </w:pPr>
            <w:r>
              <w:t>Club contact signature:</w:t>
            </w:r>
          </w:p>
        </w:tc>
        <w:tc>
          <w:tcPr>
            <w:tcW w:w="439" w:type="dxa"/>
            <w:gridSpan w:val="2"/>
            <w:tcBorders>
              <w:top w:val="nil"/>
              <w:left w:val="nil"/>
              <w:right w:val="nil"/>
            </w:tcBorders>
            <w:shd w:val="clear" w:color="auto" w:fill="auto"/>
            <w:vAlign w:val="center"/>
          </w:tcPr>
          <w:p w:rsidR="00907F27" w:rsidRPr="0090679F" w:rsidRDefault="00907F27" w:rsidP="00E03E1F">
            <w:pPr>
              <w:pStyle w:val="Italic"/>
            </w:pPr>
          </w:p>
        </w:tc>
        <w:tc>
          <w:tcPr>
            <w:tcW w:w="3239" w:type="dxa"/>
            <w:gridSpan w:val="4"/>
            <w:tcBorders>
              <w:top w:val="nil"/>
              <w:left w:val="nil"/>
              <w:right w:val="nil"/>
            </w:tcBorders>
            <w:shd w:val="clear" w:color="auto" w:fill="auto"/>
            <w:vAlign w:val="center"/>
          </w:tcPr>
          <w:p w:rsidR="00907F27" w:rsidRPr="0090679F" w:rsidRDefault="00907F27" w:rsidP="00E03E1F">
            <w:pPr>
              <w:pStyle w:val="Italic"/>
            </w:pPr>
            <w:r>
              <w:t>Date</w:t>
            </w:r>
          </w:p>
        </w:tc>
        <w:tc>
          <w:tcPr>
            <w:tcW w:w="192" w:type="dxa"/>
            <w:tcBorders>
              <w:top w:val="nil"/>
              <w:left w:val="nil"/>
            </w:tcBorders>
            <w:shd w:val="clear" w:color="auto" w:fill="auto"/>
            <w:vAlign w:val="center"/>
          </w:tcPr>
          <w:p w:rsidR="00907F27" w:rsidRPr="0090679F" w:rsidRDefault="00907F27" w:rsidP="00E03E1F">
            <w:pPr>
              <w:pStyle w:val="Italic"/>
            </w:pPr>
          </w:p>
        </w:tc>
      </w:tr>
    </w:tbl>
    <w:p w:rsidR="005F6E87" w:rsidRPr="0090679F" w:rsidRDefault="005F6E87" w:rsidP="005559F6"/>
    <w:sectPr w:rsidR="005F6E87" w:rsidRPr="0090679F" w:rsidSect="00413166">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D8" w:rsidRDefault="00A338D8" w:rsidP="006205A7">
      <w:r>
        <w:separator/>
      </w:r>
    </w:p>
  </w:endnote>
  <w:endnote w:type="continuationSeparator" w:id="0">
    <w:p w:rsidR="00A338D8" w:rsidRDefault="00A338D8" w:rsidP="0062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D8" w:rsidRDefault="00A338D8" w:rsidP="006205A7">
      <w:r>
        <w:separator/>
      </w:r>
    </w:p>
  </w:footnote>
  <w:footnote w:type="continuationSeparator" w:id="0">
    <w:p w:rsidR="00A338D8" w:rsidRDefault="00A338D8" w:rsidP="006205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28" w:rsidRDefault="002B0F28" w:rsidP="008B0170">
    <w:pPr>
      <w:pStyle w:val="Header"/>
    </w:pPr>
    <w:r>
      <w:rPr>
        <w:noProof/>
      </w:rPr>
      <w:drawing>
        <wp:anchor distT="0" distB="0" distL="114300" distR="114300" simplePos="0" relativeHeight="251658240" behindDoc="0" locked="0" layoutInCell="1" allowOverlap="1">
          <wp:simplePos x="0" y="0"/>
          <wp:positionH relativeFrom="column">
            <wp:posOffset>6026150</wp:posOffset>
          </wp:positionH>
          <wp:positionV relativeFrom="paragraph">
            <wp:posOffset>-165100</wp:posOffset>
          </wp:positionV>
          <wp:extent cx="914400" cy="527050"/>
          <wp:effectExtent l="19050" t="0" r="0" b="0"/>
          <wp:wrapThrough wrapText="bothSides">
            <wp:wrapPolygon edited="0">
              <wp:start x="-450" y="0"/>
              <wp:lineTo x="-450" y="21080"/>
              <wp:lineTo x="21600" y="21080"/>
              <wp:lineTo x="21600" y="0"/>
              <wp:lineTo x="-450" y="0"/>
            </wp:wrapPolygon>
          </wp:wrapThrough>
          <wp:docPr id="4" name="Picture 1" descr="t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jpg"/>
                  <pic:cNvPicPr/>
                </pic:nvPicPr>
                <pic:blipFill>
                  <a:blip r:embed="rId1"/>
                  <a:stretch>
                    <a:fillRect/>
                  </a:stretch>
                </pic:blipFill>
                <pic:spPr>
                  <a:xfrm>
                    <a:off x="0" y="0"/>
                    <a:ext cx="914400" cy="527050"/>
                  </a:xfrm>
                  <a:prstGeom prst="rect">
                    <a:avLst/>
                  </a:prstGeom>
                </pic:spPr>
              </pic:pic>
            </a:graphicData>
          </a:graphic>
        </wp:anchor>
      </w:drawing>
    </w:r>
    <w:r>
      <w:t>PO Box 388, Toowoomba, Q 4350</w:t>
    </w:r>
  </w:p>
  <w:p w:rsidR="002B0F28" w:rsidRDefault="007217CA" w:rsidP="008B0170">
    <w:pPr>
      <w:pStyle w:val="Header"/>
    </w:pPr>
    <w:hyperlink r:id="rId2" w:history="1">
      <w:r w:rsidRPr="00D4656D">
        <w:rPr>
          <w:rStyle w:val="Hyperlink"/>
        </w:rPr>
        <w:t>office@toowoombabasketball.com.au</w:t>
      </w:r>
    </w:hyperlink>
    <w:r>
      <w:t xml:space="preserve"> </w:t>
    </w:r>
  </w:p>
  <w:p w:rsidR="002B0F28" w:rsidRDefault="002B0F28" w:rsidP="008B0170">
    <w:pPr>
      <w:pStyle w:val="Header"/>
    </w:pPr>
    <w:r>
      <w:t>www.toowoombabasketball.</w:t>
    </w:r>
    <w:r w:rsidR="007217CA">
      <w:t>com</w:t>
    </w:r>
    <w:r>
      <w:t>.au</w:t>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3F"/>
    <w:rsid w:val="00006859"/>
    <w:rsid w:val="000071F7"/>
    <w:rsid w:val="0002798A"/>
    <w:rsid w:val="000406CB"/>
    <w:rsid w:val="000515BE"/>
    <w:rsid w:val="000731A9"/>
    <w:rsid w:val="0008159E"/>
    <w:rsid w:val="00083002"/>
    <w:rsid w:val="00087B85"/>
    <w:rsid w:val="000A01F1"/>
    <w:rsid w:val="000C1163"/>
    <w:rsid w:val="000D2539"/>
    <w:rsid w:val="000D7D22"/>
    <w:rsid w:val="000F1422"/>
    <w:rsid w:val="000F2DF4"/>
    <w:rsid w:val="000F6783"/>
    <w:rsid w:val="00120C95"/>
    <w:rsid w:val="00127669"/>
    <w:rsid w:val="0013148F"/>
    <w:rsid w:val="00137BEE"/>
    <w:rsid w:val="0014663E"/>
    <w:rsid w:val="001713E8"/>
    <w:rsid w:val="00180664"/>
    <w:rsid w:val="001E15C2"/>
    <w:rsid w:val="001F78A5"/>
    <w:rsid w:val="002123A6"/>
    <w:rsid w:val="00250014"/>
    <w:rsid w:val="002513D5"/>
    <w:rsid w:val="00255A84"/>
    <w:rsid w:val="0026048E"/>
    <w:rsid w:val="002736B8"/>
    <w:rsid w:val="00275253"/>
    <w:rsid w:val="00275BB5"/>
    <w:rsid w:val="00277CF7"/>
    <w:rsid w:val="00286F6A"/>
    <w:rsid w:val="00291C8C"/>
    <w:rsid w:val="00297188"/>
    <w:rsid w:val="002A1ECE"/>
    <w:rsid w:val="002A220B"/>
    <w:rsid w:val="002A2510"/>
    <w:rsid w:val="002A42A2"/>
    <w:rsid w:val="002B0F28"/>
    <w:rsid w:val="002B27FD"/>
    <w:rsid w:val="002B2CE0"/>
    <w:rsid w:val="002B4D1D"/>
    <w:rsid w:val="002C10B1"/>
    <w:rsid w:val="002C26AC"/>
    <w:rsid w:val="002D0D1C"/>
    <w:rsid w:val="002D222A"/>
    <w:rsid w:val="003076FD"/>
    <w:rsid w:val="00316B1F"/>
    <w:rsid w:val="00317005"/>
    <w:rsid w:val="00327C12"/>
    <w:rsid w:val="00330D53"/>
    <w:rsid w:val="00335259"/>
    <w:rsid w:val="003816D7"/>
    <w:rsid w:val="003929F1"/>
    <w:rsid w:val="003A1B63"/>
    <w:rsid w:val="003A41A1"/>
    <w:rsid w:val="003B2326"/>
    <w:rsid w:val="003E11D5"/>
    <w:rsid w:val="0040207F"/>
    <w:rsid w:val="00413166"/>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2E5B"/>
    <w:rsid w:val="005557F6"/>
    <w:rsid w:val="005559F6"/>
    <w:rsid w:val="00563778"/>
    <w:rsid w:val="00575316"/>
    <w:rsid w:val="005A3991"/>
    <w:rsid w:val="005B4AE2"/>
    <w:rsid w:val="005E120E"/>
    <w:rsid w:val="005E63CC"/>
    <w:rsid w:val="005F6E87"/>
    <w:rsid w:val="00601460"/>
    <w:rsid w:val="00613129"/>
    <w:rsid w:val="00617C65"/>
    <w:rsid w:val="006205A7"/>
    <w:rsid w:val="006B4254"/>
    <w:rsid w:val="006B4B63"/>
    <w:rsid w:val="006C13A5"/>
    <w:rsid w:val="006D2635"/>
    <w:rsid w:val="006D5C6F"/>
    <w:rsid w:val="006D779C"/>
    <w:rsid w:val="006E4F63"/>
    <w:rsid w:val="006E729E"/>
    <w:rsid w:val="006F35F5"/>
    <w:rsid w:val="007216C5"/>
    <w:rsid w:val="007217CA"/>
    <w:rsid w:val="00733D2C"/>
    <w:rsid w:val="0075355F"/>
    <w:rsid w:val="007602AC"/>
    <w:rsid w:val="00774B67"/>
    <w:rsid w:val="00793AC6"/>
    <w:rsid w:val="007A71DE"/>
    <w:rsid w:val="007B199B"/>
    <w:rsid w:val="007B6119"/>
    <w:rsid w:val="007C35AA"/>
    <w:rsid w:val="007E2A15"/>
    <w:rsid w:val="007E32E7"/>
    <w:rsid w:val="008107D6"/>
    <w:rsid w:val="00826DB6"/>
    <w:rsid w:val="00841645"/>
    <w:rsid w:val="00846F13"/>
    <w:rsid w:val="00852EC6"/>
    <w:rsid w:val="008616DF"/>
    <w:rsid w:val="0088782D"/>
    <w:rsid w:val="008B0170"/>
    <w:rsid w:val="008B7081"/>
    <w:rsid w:val="008E72CF"/>
    <w:rsid w:val="00902964"/>
    <w:rsid w:val="0090439A"/>
    <w:rsid w:val="0090679F"/>
    <w:rsid w:val="00907F27"/>
    <w:rsid w:val="00917F74"/>
    <w:rsid w:val="009309C4"/>
    <w:rsid w:val="00931961"/>
    <w:rsid w:val="00937437"/>
    <w:rsid w:val="0094790F"/>
    <w:rsid w:val="00947F99"/>
    <w:rsid w:val="00966B90"/>
    <w:rsid w:val="009737B7"/>
    <w:rsid w:val="009802C4"/>
    <w:rsid w:val="00991793"/>
    <w:rsid w:val="009976D9"/>
    <w:rsid w:val="00997A3E"/>
    <w:rsid w:val="009A4EA3"/>
    <w:rsid w:val="009A55DC"/>
    <w:rsid w:val="009C220D"/>
    <w:rsid w:val="00A20ACD"/>
    <w:rsid w:val="00A211B2"/>
    <w:rsid w:val="00A23C5E"/>
    <w:rsid w:val="00A26B10"/>
    <w:rsid w:val="00A2727E"/>
    <w:rsid w:val="00A30E3F"/>
    <w:rsid w:val="00A338D8"/>
    <w:rsid w:val="00A35524"/>
    <w:rsid w:val="00A74F99"/>
    <w:rsid w:val="00A82BA3"/>
    <w:rsid w:val="00A8747B"/>
    <w:rsid w:val="00A92012"/>
    <w:rsid w:val="00A93FD1"/>
    <w:rsid w:val="00A94ACC"/>
    <w:rsid w:val="00AE2900"/>
    <w:rsid w:val="00AE6FA4"/>
    <w:rsid w:val="00AF3206"/>
    <w:rsid w:val="00AF4D5F"/>
    <w:rsid w:val="00B03907"/>
    <w:rsid w:val="00B11811"/>
    <w:rsid w:val="00B21110"/>
    <w:rsid w:val="00B241B1"/>
    <w:rsid w:val="00B311E1"/>
    <w:rsid w:val="00B32F0D"/>
    <w:rsid w:val="00B46F56"/>
    <w:rsid w:val="00B4735C"/>
    <w:rsid w:val="00B57DC6"/>
    <w:rsid w:val="00B77CB0"/>
    <w:rsid w:val="00B821AB"/>
    <w:rsid w:val="00B90EC2"/>
    <w:rsid w:val="00BA268F"/>
    <w:rsid w:val="00BE1480"/>
    <w:rsid w:val="00C079CA"/>
    <w:rsid w:val="00C102E4"/>
    <w:rsid w:val="00C133F3"/>
    <w:rsid w:val="00C24142"/>
    <w:rsid w:val="00C255F7"/>
    <w:rsid w:val="00C32E5F"/>
    <w:rsid w:val="00C348E0"/>
    <w:rsid w:val="00C67741"/>
    <w:rsid w:val="00C70E44"/>
    <w:rsid w:val="00C74647"/>
    <w:rsid w:val="00C76039"/>
    <w:rsid w:val="00C76480"/>
    <w:rsid w:val="00C92FD6"/>
    <w:rsid w:val="00C93D0E"/>
    <w:rsid w:val="00CC6598"/>
    <w:rsid w:val="00CC6BB1"/>
    <w:rsid w:val="00CD272D"/>
    <w:rsid w:val="00D01268"/>
    <w:rsid w:val="00D14E73"/>
    <w:rsid w:val="00D6155E"/>
    <w:rsid w:val="00D85DF2"/>
    <w:rsid w:val="00DC47A2"/>
    <w:rsid w:val="00DE1551"/>
    <w:rsid w:val="00DE3592"/>
    <w:rsid w:val="00DE7FB7"/>
    <w:rsid w:val="00E03965"/>
    <w:rsid w:val="00E03E1F"/>
    <w:rsid w:val="00E10A19"/>
    <w:rsid w:val="00E20DDA"/>
    <w:rsid w:val="00E26A05"/>
    <w:rsid w:val="00E31D6A"/>
    <w:rsid w:val="00E32A8B"/>
    <w:rsid w:val="00E36054"/>
    <w:rsid w:val="00E37E7B"/>
    <w:rsid w:val="00E46E04"/>
    <w:rsid w:val="00E8161A"/>
    <w:rsid w:val="00E87396"/>
    <w:rsid w:val="00EC42A3"/>
    <w:rsid w:val="00EF7F81"/>
    <w:rsid w:val="00F03FC7"/>
    <w:rsid w:val="00F07933"/>
    <w:rsid w:val="00F231C0"/>
    <w:rsid w:val="00F47A06"/>
    <w:rsid w:val="00F620AD"/>
    <w:rsid w:val="00F75EBB"/>
    <w:rsid w:val="00F83033"/>
    <w:rsid w:val="00F939AB"/>
    <w:rsid w:val="00F94890"/>
    <w:rsid w:val="00F966AA"/>
    <w:rsid w:val="00FA0453"/>
    <w:rsid w:val="00FA6E56"/>
    <w:rsid w:val="00FB538F"/>
    <w:rsid w:val="00FC0ABB"/>
    <w:rsid w:val="00FC3071"/>
    <w:rsid w:val="00FC597A"/>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lang w:val="en-US"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link w:val="HeaderChar"/>
    <w:rsid w:val="006205A7"/>
    <w:pPr>
      <w:tabs>
        <w:tab w:val="center" w:pos="4513"/>
        <w:tab w:val="right" w:pos="9026"/>
      </w:tabs>
    </w:pPr>
  </w:style>
  <w:style w:type="paragraph" w:styleId="BodyText">
    <w:name w:val="Body Text"/>
    <w:basedOn w:val="Normal"/>
    <w:rsid w:val="004B1E4C"/>
    <w:pPr>
      <w:spacing w:before="60"/>
    </w:pPr>
  </w:style>
  <w:style w:type="character" w:customStyle="1" w:styleId="HeaderChar">
    <w:name w:val="Header Char"/>
    <w:basedOn w:val="DefaultParagraphFont"/>
    <w:link w:val="Header"/>
    <w:rsid w:val="006205A7"/>
    <w:rPr>
      <w:rFonts w:ascii="Tahoma" w:hAnsi="Tahoma"/>
      <w:sz w:val="16"/>
      <w:szCs w:val="24"/>
      <w:lang w:val="en-US" w:eastAsia="en-US"/>
    </w:rPr>
  </w:style>
  <w:style w:type="paragraph" w:styleId="Footer">
    <w:name w:val="footer"/>
    <w:basedOn w:val="Normal"/>
    <w:link w:val="FooterChar"/>
    <w:rsid w:val="006205A7"/>
    <w:pPr>
      <w:tabs>
        <w:tab w:val="center" w:pos="4513"/>
        <w:tab w:val="right" w:pos="9026"/>
      </w:tabs>
    </w:pPr>
  </w:style>
  <w:style w:type="character" w:customStyle="1" w:styleId="FooterChar">
    <w:name w:val="Footer Char"/>
    <w:basedOn w:val="DefaultParagraphFont"/>
    <w:link w:val="Footer"/>
    <w:rsid w:val="006205A7"/>
    <w:rPr>
      <w:rFonts w:ascii="Tahoma" w:hAnsi="Tahoma"/>
      <w:sz w:val="16"/>
      <w:szCs w:val="24"/>
      <w:lang w:val="en-US" w:eastAsia="en-US"/>
    </w:rPr>
  </w:style>
  <w:style w:type="character" w:styleId="Hyperlink">
    <w:name w:val="Hyperlink"/>
    <w:basedOn w:val="DefaultParagraphFont"/>
    <w:rsid w:val="008B01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060"/>
    <w:rPr>
      <w:rFonts w:ascii="Tahoma" w:hAnsi="Tahoma"/>
      <w:sz w:val="16"/>
      <w:szCs w:val="24"/>
      <w:lang w:val="en-US" w:eastAsia="en-US"/>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link w:val="HeaderChar"/>
    <w:rsid w:val="006205A7"/>
    <w:pPr>
      <w:tabs>
        <w:tab w:val="center" w:pos="4513"/>
        <w:tab w:val="right" w:pos="9026"/>
      </w:tabs>
    </w:pPr>
  </w:style>
  <w:style w:type="paragraph" w:styleId="BodyText">
    <w:name w:val="Body Text"/>
    <w:basedOn w:val="Normal"/>
    <w:rsid w:val="004B1E4C"/>
    <w:pPr>
      <w:spacing w:before="60"/>
    </w:pPr>
  </w:style>
  <w:style w:type="character" w:customStyle="1" w:styleId="HeaderChar">
    <w:name w:val="Header Char"/>
    <w:basedOn w:val="DefaultParagraphFont"/>
    <w:link w:val="Header"/>
    <w:rsid w:val="006205A7"/>
    <w:rPr>
      <w:rFonts w:ascii="Tahoma" w:hAnsi="Tahoma"/>
      <w:sz w:val="16"/>
      <w:szCs w:val="24"/>
      <w:lang w:val="en-US" w:eastAsia="en-US"/>
    </w:rPr>
  </w:style>
  <w:style w:type="paragraph" w:styleId="Footer">
    <w:name w:val="footer"/>
    <w:basedOn w:val="Normal"/>
    <w:link w:val="FooterChar"/>
    <w:rsid w:val="006205A7"/>
    <w:pPr>
      <w:tabs>
        <w:tab w:val="center" w:pos="4513"/>
        <w:tab w:val="right" w:pos="9026"/>
      </w:tabs>
    </w:pPr>
  </w:style>
  <w:style w:type="character" w:customStyle="1" w:styleId="FooterChar">
    <w:name w:val="Footer Char"/>
    <w:basedOn w:val="DefaultParagraphFont"/>
    <w:link w:val="Footer"/>
    <w:rsid w:val="006205A7"/>
    <w:rPr>
      <w:rFonts w:ascii="Tahoma" w:hAnsi="Tahoma"/>
      <w:sz w:val="16"/>
      <w:szCs w:val="24"/>
      <w:lang w:val="en-US" w:eastAsia="en-US"/>
    </w:rPr>
  </w:style>
  <w:style w:type="character" w:styleId="Hyperlink">
    <w:name w:val="Hyperlink"/>
    <w:basedOn w:val="DefaultParagraphFont"/>
    <w:rsid w:val="008B0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cebook.com/ToowoombaBasketbal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office@toowoombabasketball.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AppData\Local\Temp\TS0010233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\Users\Melissa\AppData\Local\Temp\TS001023394.dot</Template>
  <TotalTime>2</TotalTime>
  <Pages>1</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Fairley</dc:creator>
  <cp:lastModifiedBy>Marianne Adzich</cp:lastModifiedBy>
  <cp:revision>2</cp:revision>
  <cp:lastPrinted>2011-01-16T09:16:00Z</cp:lastPrinted>
  <dcterms:created xsi:type="dcterms:W3CDTF">2012-05-19T00:53:00Z</dcterms:created>
  <dcterms:modified xsi:type="dcterms:W3CDTF">2012-05-19T00:53:00Z</dcterms:modified>
</cp:coreProperties>
</file>